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82" w:rsidRPr="00713B82" w:rsidRDefault="00713B82" w:rsidP="00713B82">
      <w:pPr>
        <w:widowControl w:val="0"/>
        <w:rPr>
          <w:rFonts w:cs="Arial"/>
          <w:smallCaps/>
          <w:spacing w:val="130"/>
          <w:w w:val="180"/>
          <w:szCs w:val="22"/>
        </w:rPr>
      </w:pPr>
      <w:r>
        <w:rPr>
          <w:noProof/>
          <w:spacing w:val="130"/>
        </w:rPr>
        <w:drawing>
          <wp:anchor distT="0" distB="0" distL="114300" distR="114300" simplePos="0" relativeHeight="251909120" behindDoc="1" locked="0" layoutInCell="1" allowOverlap="1">
            <wp:simplePos x="0" y="0"/>
            <wp:positionH relativeFrom="margin">
              <wp:align>right</wp:align>
            </wp:positionH>
            <wp:positionV relativeFrom="paragraph">
              <wp:posOffset>0</wp:posOffset>
            </wp:positionV>
            <wp:extent cx="1064895" cy="1343025"/>
            <wp:effectExtent l="0" t="0" r="1905" b="9525"/>
            <wp:wrapTight wrapText="bothSides">
              <wp:wrapPolygon edited="0">
                <wp:start x="0" y="0"/>
                <wp:lineTo x="0" y="21447"/>
                <wp:lineTo x="21252" y="21447"/>
                <wp:lineTo x="21252" y="0"/>
                <wp:lineTo x="0" y="0"/>
              </wp:wrapPolygon>
            </wp:wrapTight>
            <wp:docPr id="13" name="Image 13" descr="SLV-coul-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V-coul-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89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B82">
        <w:rPr>
          <w:rFonts w:cs="Arial"/>
          <w:smallCaps/>
          <w:spacing w:val="130"/>
          <w:w w:val="180"/>
          <w:szCs w:val="22"/>
        </w:rPr>
        <w:t>Secteur St mandé-Vincennes</w:t>
      </w:r>
    </w:p>
    <w:p w:rsidR="00713B82" w:rsidRPr="00713B82" w:rsidRDefault="00713B82" w:rsidP="00713B82">
      <w:pPr>
        <w:widowControl w:val="0"/>
        <w:jc w:val="center"/>
        <w:rPr>
          <w:rFonts w:cs="Arial"/>
          <w:smallCaps/>
          <w:w w:val="180"/>
          <w:sz w:val="10"/>
          <w:szCs w:val="22"/>
        </w:rPr>
      </w:pPr>
    </w:p>
    <w:p w:rsidR="00713B82" w:rsidRPr="00713B82" w:rsidRDefault="00713B82" w:rsidP="00713B82">
      <w:pPr>
        <w:widowControl w:val="0"/>
        <w:pBdr>
          <w:top w:val="single" w:sz="4" w:space="1" w:color="auto"/>
        </w:pBdr>
        <w:spacing w:line="180" w:lineRule="auto"/>
        <w:rPr>
          <w:rFonts w:ascii="Eras Demi ITC" w:hAnsi="Eras Demi ITC"/>
          <w:color w:val="777777"/>
          <w:spacing w:val="160"/>
          <w:kern w:val="7"/>
          <w:sz w:val="24"/>
          <w:szCs w:val="40"/>
        </w:rPr>
      </w:pPr>
      <w:r>
        <w:rPr>
          <w:rFonts w:ascii="Eras Demi ITC" w:hAnsi="Eras Demi ITC"/>
          <w:noProof/>
          <w:color w:val="777777"/>
          <w:spacing w:val="160"/>
          <w:kern w:val="7"/>
          <w:sz w:val="24"/>
          <w:szCs w:val="40"/>
        </w:rPr>
        <mc:AlternateContent>
          <mc:Choice Requires="wps">
            <w:drawing>
              <wp:anchor distT="36576" distB="36576" distL="36576" distR="36576" simplePos="0" relativeHeight="251910144" behindDoc="0" locked="0" layoutInCell="1" allowOverlap="1">
                <wp:simplePos x="0" y="0"/>
                <wp:positionH relativeFrom="column">
                  <wp:posOffset>5619115</wp:posOffset>
                </wp:positionH>
                <wp:positionV relativeFrom="paragraph">
                  <wp:posOffset>13970</wp:posOffset>
                </wp:positionV>
                <wp:extent cx="7620" cy="1115060"/>
                <wp:effectExtent l="8890" t="13970" r="12065" b="1397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150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BFDA87" id="_x0000_t32" coordsize="21600,21600" o:spt="32" o:oned="t" path="m,l21600,21600e" filled="f">
                <v:path arrowok="t" fillok="f" o:connecttype="none"/>
                <o:lock v:ext="edit" shapetype="t"/>
              </v:shapetype>
              <v:shape id="Connecteur droit avec flèche 12" o:spid="_x0000_s1026" type="#_x0000_t32" style="position:absolute;margin-left:442.45pt;margin-top:1.1pt;width:.6pt;height:87.8pt;flip:x;z-index:251910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">
                <v:shadow color="#ccc"/>
              </v:shape>
            </w:pict>
          </mc:Fallback>
        </mc:AlternateContent>
      </w:r>
    </w:p>
    <w:p w:rsidR="00713B82" w:rsidRPr="00713B82" w:rsidRDefault="00713B82" w:rsidP="00713B82">
      <w:pPr>
        <w:widowControl w:val="0"/>
        <w:pBdr>
          <w:top w:val="single" w:sz="4" w:space="1" w:color="auto"/>
        </w:pBdr>
        <w:spacing w:line="180" w:lineRule="auto"/>
        <w:jc w:val="center"/>
        <w:rPr>
          <w:rFonts w:ascii="Eras Demi ITC" w:hAnsi="Eras Demi ITC"/>
          <w:color w:val="777777"/>
          <w:kern w:val="7"/>
          <w:sz w:val="40"/>
          <w:szCs w:val="40"/>
        </w:rPr>
      </w:pPr>
      <w:r w:rsidRPr="00713B82">
        <w:rPr>
          <w:rFonts w:ascii="Eras Demi ITC" w:hAnsi="Eras Demi ITC"/>
          <w:color w:val="777777"/>
          <w:spacing w:val="160"/>
          <w:kern w:val="7"/>
          <w:sz w:val="40"/>
          <w:szCs w:val="40"/>
        </w:rPr>
        <w:t>Paroisse</w:t>
      </w:r>
    </w:p>
    <w:p w:rsidR="00713B82" w:rsidRPr="00713B82" w:rsidRDefault="00713B82" w:rsidP="00713B82">
      <w:pPr>
        <w:widowControl w:val="0"/>
        <w:spacing w:line="180" w:lineRule="auto"/>
        <w:jc w:val="center"/>
        <w:rPr>
          <w:rFonts w:ascii="Eras Demi ITC" w:hAnsi="Eras Demi ITC"/>
          <w:color w:val="777777"/>
          <w:kern w:val="7"/>
          <w:sz w:val="96"/>
          <w:szCs w:val="96"/>
        </w:rPr>
      </w:pPr>
      <w:r w:rsidRPr="00713B82">
        <w:rPr>
          <w:rFonts w:ascii="Eras Demi ITC" w:hAnsi="Eras Demi ITC"/>
          <w:color w:val="777777"/>
          <w:spacing w:val="160"/>
          <w:kern w:val="7"/>
          <w:sz w:val="96"/>
          <w:szCs w:val="96"/>
        </w:rPr>
        <w:t>Saint-Louis</w:t>
      </w:r>
    </w:p>
    <w:p w:rsidR="00713B82" w:rsidRPr="00713B82" w:rsidRDefault="00B55429" w:rsidP="00713B82">
      <w:pPr>
        <w:widowControl w:val="0"/>
        <w:pBdr>
          <w:bottom w:val="single" w:sz="4" w:space="1" w:color="auto"/>
        </w:pBdr>
        <w:spacing w:line="180" w:lineRule="auto"/>
        <w:jc w:val="center"/>
        <w:rPr>
          <w:rFonts w:ascii="Eras Demi ITC" w:hAnsi="Eras Demi ITC"/>
          <w:color w:val="777777"/>
          <w:kern w:val="7"/>
          <w:sz w:val="40"/>
          <w:szCs w:val="40"/>
        </w:rPr>
      </w:pPr>
      <w:r>
        <w:rPr>
          <w:noProof/>
        </w:rPr>
        <mc:AlternateContent>
          <mc:Choice Requires="wps">
            <w:drawing>
              <wp:anchor distT="0" distB="0" distL="114300" distR="114300" simplePos="0" relativeHeight="251907072" behindDoc="0" locked="0" layoutInCell="1" allowOverlap="1" wp14:anchorId="39E4352A" wp14:editId="02D8516C">
                <wp:simplePos x="0" y="0"/>
                <wp:positionH relativeFrom="column">
                  <wp:posOffset>4695825</wp:posOffset>
                </wp:positionH>
                <wp:positionV relativeFrom="paragraph">
                  <wp:posOffset>233680</wp:posOffset>
                </wp:positionV>
                <wp:extent cx="2362200" cy="542925"/>
                <wp:effectExtent l="0" t="0" r="19050" b="28575"/>
                <wp:wrapNone/>
                <wp:docPr id="11"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42925"/>
                        </a:xfrm>
                        <a:prstGeom prst="flowChartAlternateProcess">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390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 o:spid="_x0000_s1026" type="#_x0000_t176" style="position:absolute;margin-left:369.75pt;margin-top:18.4pt;width:186pt;height:42.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" fillcolor="#ddd"/>
            </w:pict>
          </mc:Fallback>
        </mc:AlternateContent>
      </w:r>
      <w:proofErr w:type="gramStart"/>
      <w:r w:rsidR="00713B82" w:rsidRPr="00713B82">
        <w:rPr>
          <w:rFonts w:ascii="Eras Demi ITC" w:hAnsi="Eras Demi ITC"/>
          <w:color w:val="777777"/>
          <w:spacing w:val="350"/>
          <w:kern w:val="7"/>
          <w:sz w:val="40"/>
          <w:szCs w:val="40"/>
        </w:rPr>
        <w:t>de</w:t>
      </w:r>
      <w:proofErr w:type="gramEnd"/>
      <w:r w:rsidR="00713B82" w:rsidRPr="00713B82">
        <w:rPr>
          <w:rFonts w:ascii="Eras Demi ITC" w:hAnsi="Eras Demi ITC"/>
          <w:color w:val="777777"/>
          <w:spacing w:val="350"/>
          <w:kern w:val="7"/>
          <w:sz w:val="40"/>
          <w:szCs w:val="40"/>
        </w:rPr>
        <w:t xml:space="preserve"> Vincennes</w:t>
      </w:r>
    </w:p>
    <w:p w:rsidR="00713B82" w:rsidRPr="00713B82" w:rsidRDefault="0031781F" w:rsidP="00713B82">
      <w:pPr>
        <w:widowControl w:val="0"/>
        <w:tabs>
          <w:tab w:val="left" w:pos="5819"/>
        </w:tabs>
        <w:ind w:right="3669"/>
        <w:rPr>
          <w:rFonts w:ascii="Eras Demi ITC" w:hAnsi="Eras Demi ITC"/>
          <w:spacing w:val="13"/>
          <w:sz w:val="14"/>
          <w:szCs w:val="28"/>
        </w:rPr>
      </w:pPr>
      <w:r>
        <w:rPr>
          <w:noProof/>
        </w:rPr>
        <mc:AlternateContent>
          <mc:Choice Requires="wps">
            <w:drawing>
              <wp:anchor distT="0" distB="0" distL="114300" distR="114300" simplePos="0" relativeHeight="251908096" behindDoc="0" locked="0" layoutInCell="1" allowOverlap="1" wp14:anchorId="092AF385" wp14:editId="4FCCF707">
                <wp:simplePos x="0" y="0"/>
                <wp:positionH relativeFrom="column">
                  <wp:posOffset>4756150</wp:posOffset>
                </wp:positionH>
                <wp:positionV relativeFrom="paragraph">
                  <wp:posOffset>5715</wp:posOffset>
                </wp:positionV>
                <wp:extent cx="2268855" cy="508000"/>
                <wp:effectExtent l="0" t="0" r="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508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AE1" w:rsidRDefault="00AA07C7" w:rsidP="0031781F">
                            <w:pPr>
                              <w:ind w:left="-120" w:right="-168"/>
                              <w:jc w:val="center"/>
                              <w:rPr>
                                <w:rFonts w:ascii="Eras Demi ITC" w:hAnsi="Eras Demi ITC"/>
                                <w:kern w:val="7"/>
                                <w:sz w:val="30"/>
                                <w:szCs w:val="30"/>
                              </w:rPr>
                            </w:pPr>
                            <w:r>
                              <w:rPr>
                                <w:rFonts w:ascii="Eras Demi ITC" w:hAnsi="Eras Demi ITC"/>
                                <w:kern w:val="7"/>
                                <w:sz w:val="30"/>
                                <w:szCs w:val="30"/>
                              </w:rPr>
                              <w:t>4</w:t>
                            </w:r>
                            <w:r w:rsidR="00EB6A3F">
                              <w:rPr>
                                <w:rFonts w:ascii="Eras Demi ITC" w:hAnsi="Eras Demi ITC"/>
                                <w:kern w:val="7"/>
                                <w:sz w:val="30"/>
                                <w:szCs w:val="30"/>
                                <w:vertAlign w:val="superscript"/>
                              </w:rPr>
                              <w:t>eme</w:t>
                            </w:r>
                            <w:r w:rsidR="005A7440" w:rsidRPr="005A7440">
                              <w:rPr>
                                <w:rFonts w:ascii="Eras Demi ITC" w:hAnsi="Eras Demi ITC"/>
                                <w:kern w:val="7"/>
                                <w:sz w:val="30"/>
                                <w:szCs w:val="30"/>
                              </w:rPr>
                              <w:t xml:space="preserve"> dimanche de l’Avent</w:t>
                            </w:r>
                          </w:p>
                          <w:p w:rsidR="00AF5216" w:rsidRPr="005A7440" w:rsidRDefault="00AF5216" w:rsidP="0031781F">
                            <w:pPr>
                              <w:ind w:left="-120" w:right="-168"/>
                              <w:jc w:val="center"/>
                              <w:rPr>
                                <w:rFonts w:ascii="Eras Demi ITC" w:hAnsi="Eras Demi ITC"/>
                                <w:kern w:val="7"/>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AF385" id="_x0000_t202" coordsize="21600,21600" o:spt="202" path="m,l,21600r21600,l21600,xe">
                <v:stroke joinstyle="miter"/>
                <v:path gradientshapeok="t" o:connecttype="rect"/>
              </v:shapetype>
              <v:shape id="Zone de texte 2" o:spid="_x0000_s1026" type="#_x0000_t202" style="position:absolute;margin-left:374.5pt;margin-top:.45pt;width:178.65pt;height:4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" fillcolor="#ddd" stroked="f">
                <v:textbox>
                  <w:txbxContent>
                    <w:p w:rsidR="00F40AE1" w:rsidRDefault="00AA07C7" w:rsidP="0031781F">
                      <w:pPr>
                        <w:ind w:left="-120" w:right="-168"/>
                        <w:jc w:val="center"/>
                        <w:rPr>
                          <w:rFonts w:ascii="Eras Demi ITC" w:hAnsi="Eras Demi ITC"/>
                          <w:kern w:val="7"/>
                          <w:sz w:val="30"/>
                          <w:szCs w:val="30"/>
                        </w:rPr>
                      </w:pPr>
                      <w:r>
                        <w:rPr>
                          <w:rFonts w:ascii="Eras Demi ITC" w:hAnsi="Eras Demi ITC"/>
                          <w:kern w:val="7"/>
                          <w:sz w:val="30"/>
                          <w:szCs w:val="30"/>
                        </w:rPr>
                        <w:t>4</w:t>
                      </w:r>
                      <w:r w:rsidR="00EB6A3F">
                        <w:rPr>
                          <w:rFonts w:ascii="Eras Demi ITC" w:hAnsi="Eras Demi ITC"/>
                          <w:kern w:val="7"/>
                          <w:sz w:val="30"/>
                          <w:szCs w:val="30"/>
                          <w:vertAlign w:val="superscript"/>
                        </w:rPr>
                        <w:t>eme</w:t>
                      </w:r>
                      <w:r w:rsidR="005A7440" w:rsidRPr="005A7440">
                        <w:rPr>
                          <w:rFonts w:ascii="Eras Demi ITC" w:hAnsi="Eras Demi ITC"/>
                          <w:kern w:val="7"/>
                          <w:sz w:val="30"/>
                          <w:szCs w:val="30"/>
                        </w:rPr>
                        <w:t xml:space="preserve"> dimanche de l’Avent</w:t>
                      </w:r>
                    </w:p>
                    <w:p w:rsidR="00AF5216" w:rsidRPr="005A7440" w:rsidRDefault="00AF5216" w:rsidP="0031781F">
                      <w:pPr>
                        <w:ind w:left="-120" w:right="-168"/>
                        <w:jc w:val="center"/>
                        <w:rPr>
                          <w:rFonts w:ascii="Eras Demi ITC" w:hAnsi="Eras Demi ITC"/>
                          <w:kern w:val="7"/>
                          <w:sz w:val="30"/>
                          <w:szCs w:val="30"/>
                        </w:rPr>
                      </w:pPr>
                    </w:p>
                  </w:txbxContent>
                </v:textbox>
              </v:shape>
            </w:pict>
          </mc:Fallback>
        </mc:AlternateContent>
      </w:r>
    </w:p>
    <w:p w:rsidR="00713B82" w:rsidRPr="00713B82" w:rsidRDefault="00713B82" w:rsidP="00713B82">
      <w:pPr>
        <w:tabs>
          <w:tab w:val="left" w:pos="5812"/>
        </w:tabs>
        <w:ind w:right="3669"/>
        <w:rPr>
          <w:rFonts w:ascii="Eras Demi ITC" w:hAnsi="Eras Demi ITC"/>
          <w:kern w:val="7"/>
          <w:sz w:val="32"/>
          <w:szCs w:val="24"/>
        </w:rPr>
      </w:pPr>
      <w:r w:rsidRPr="00713B82">
        <w:rPr>
          <w:rFonts w:ascii="Eras Demi ITC" w:hAnsi="Eras Demi ITC"/>
          <w:spacing w:val="13"/>
          <w:sz w:val="28"/>
          <w:szCs w:val="28"/>
        </w:rPr>
        <w:t xml:space="preserve">Dimanche </w:t>
      </w:r>
      <w:r w:rsidR="00AA07C7">
        <w:rPr>
          <w:rFonts w:ascii="Eras Demi ITC" w:hAnsi="Eras Demi ITC"/>
          <w:spacing w:val="13"/>
          <w:sz w:val="28"/>
          <w:szCs w:val="28"/>
        </w:rPr>
        <w:t>23</w:t>
      </w:r>
      <w:r w:rsidR="005A7440">
        <w:rPr>
          <w:rFonts w:ascii="Eras Demi ITC" w:hAnsi="Eras Demi ITC"/>
          <w:spacing w:val="13"/>
          <w:sz w:val="28"/>
          <w:szCs w:val="28"/>
        </w:rPr>
        <w:t xml:space="preserve"> déc</w:t>
      </w:r>
      <w:r w:rsidR="00DC259D">
        <w:rPr>
          <w:rFonts w:ascii="Eras Demi ITC" w:hAnsi="Eras Demi ITC"/>
          <w:spacing w:val="13"/>
          <w:sz w:val="28"/>
          <w:szCs w:val="28"/>
        </w:rPr>
        <w:t>embre</w:t>
      </w:r>
      <w:r>
        <w:rPr>
          <w:rFonts w:ascii="Eras Demi ITC" w:hAnsi="Eras Demi ITC"/>
          <w:spacing w:val="13"/>
          <w:sz w:val="28"/>
          <w:szCs w:val="28"/>
        </w:rPr>
        <w:t xml:space="preserve"> 201</w:t>
      </w:r>
      <w:r w:rsidR="00F45C1E">
        <w:rPr>
          <w:rFonts w:ascii="Eras Demi ITC" w:hAnsi="Eras Demi ITC"/>
          <w:spacing w:val="13"/>
          <w:sz w:val="28"/>
          <w:szCs w:val="28"/>
        </w:rPr>
        <w:t>8</w:t>
      </w:r>
      <w:r w:rsidRPr="00713B82">
        <w:rPr>
          <w:rFonts w:ascii="Eras Demi ITC" w:hAnsi="Eras Demi ITC"/>
          <w:spacing w:val="13"/>
          <w:sz w:val="28"/>
          <w:szCs w:val="28"/>
        </w:rPr>
        <w:tab/>
      </w:r>
      <w:r w:rsidRPr="00713B82">
        <w:rPr>
          <w:rFonts w:ascii="Eras Demi ITC" w:hAnsi="Eras Demi ITC"/>
          <w:sz w:val="24"/>
          <w:szCs w:val="24"/>
        </w:rPr>
        <w:t xml:space="preserve">Année </w:t>
      </w:r>
      <w:r w:rsidR="005D624A">
        <w:rPr>
          <w:rFonts w:ascii="Eras Demi ITC" w:hAnsi="Eras Demi ITC"/>
          <w:sz w:val="24"/>
          <w:szCs w:val="24"/>
        </w:rPr>
        <w:t>C</w:t>
      </w:r>
      <w:r w:rsidRPr="00713B82">
        <w:rPr>
          <w:rFonts w:ascii="Eras Demi ITC" w:hAnsi="Eras Demi ITC"/>
          <w:kern w:val="7"/>
          <w:sz w:val="32"/>
          <w:szCs w:val="24"/>
        </w:rPr>
        <w:t xml:space="preserve"> </w:t>
      </w:r>
    </w:p>
    <w:p w:rsidR="00713B82" w:rsidRPr="00713B82" w:rsidRDefault="00713B82" w:rsidP="00713B82">
      <w:pPr>
        <w:pBdr>
          <w:bottom w:val="single" w:sz="4" w:space="1" w:color="auto"/>
        </w:pBdr>
        <w:rPr>
          <w:sz w:val="12"/>
        </w:rPr>
      </w:pPr>
    </w:p>
    <w:p w:rsidR="00D654C2" w:rsidRPr="00D654C2" w:rsidRDefault="00D654C2" w:rsidP="00D654C2"/>
    <w:p w:rsidR="00D654C2" w:rsidRPr="00D654C2" w:rsidRDefault="00D654C2" w:rsidP="00D654C2">
      <w:pPr>
        <w:sectPr w:rsidR="00D654C2" w:rsidRPr="00D654C2" w:rsidSect="00B46BF6">
          <w:pgSz w:w="11906" w:h="16838" w:code="9"/>
          <w:pgMar w:top="540" w:right="566" w:bottom="567" w:left="480" w:header="709" w:footer="0" w:gutter="0"/>
          <w:cols w:space="708"/>
          <w:docGrid w:linePitch="360"/>
        </w:sectPr>
      </w:pPr>
    </w:p>
    <w:p w:rsidR="00793DAC" w:rsidRDefault="00793DAC" w:rsidP="00A74BDF">
      <w:pPr>
        <w:shd w:val="clear" w:color="auto" w:fill="FFFFFF" w:themeFill="background1"/>
        <w:tabs>
          <w:tab w:val="right" w:pos="2040"/>
        </w:tabs>
        <w:ind w:right="-2"/>
        <w:rPr>
          <w:rFonts w:ascii="Arial Unicode MS" w:eastAsia="Arial Unicode MS" w:hAnsi="Arial Unicode MS" w:cs="Arial Unicode MS"/>
        </w:rPr>
      </w:pPr>
    </w:p>
    <w:p w:rsidR="00D51547" w:rsidRPr="00D654C2" w:rsidRDefault="00D51547" w:rsidP="00A74BDF">
      <w:pPr>
        <w:shd w:val="clear" w:color="auto" w:fill="FFFFFF" w:themeFill="background1"/>
        <w:tabs>
          <w:tab w:val="right" w:pos="2040"/>
        </w:tabs>
        <w:ind w:right="-2"/>
        <w:rPr>
          <w:rFonts w:ascii="Arial Unicode MS" w:eastAsia="Arial Unicode MS" w:hAnsi="Arial Unicode MS" w:cs="Arial Unicode MS"/>
        </w:rPr>
      </w:pPr>
    </w:p>
    <w:p w:rsidR="00AA07C7" w:rsidRPr="00AA07C7" w:rsidRDefault="00AA07C7" w:rsidP="00AA07C7">
      <w:pPr>
        <w:shd w:val="clear" w:color="auto" w:fill="BFBFBF" w:themeFill="background1" w:themeFillShade="BF"/>
        <w:spacing w:line="276" w:lineRule="auto"/>
        <w:rPr>
          <w:rFonts w:ascii="Bradley Hand ITC" w:hAnsi="Bradley Hand ITC"/>
          <w:b/>
          <w:i/>
          <w:sz w:val="24"/>
          <w:szCs w:val="26"/>
        </w:rPr>
      </w:pPr>
      <w:r w:rsidRPr="00AA07C7">
        <w:rPr>
          <w:rFonts w:ascii="Bradley Hand ITC" w:hAnsi="Bradley Hand ITC"/>
          <w:b/>
          <w:i/>
          <w:sz w:val="24"/>
          <w:szCs w:val="26"/>
        </w:rPr>
        <w:t>Alors, Élisabeth fut remplie d’Esprit Saint,</w:t>
      </w:r>
      <w:r>
        <w:rPr>
          <w:rFonts w:ascii="Bradley Hand ITC" w:hAnsi="Bradley Hand ITC"/>
          <w:b/>
          <w:i/>
          <w:sz w:val="24"/>
          <w:szCs w:val="26"/>
        </w:rPr>
        <w:t xml:space="preserve"> </w:t>
      </w:r>
      <w:r w:rsidRPr="00AA07C7">
        <w:rPr>
          <w:rFonts w:ascii="Bradley Hand ITC" w:hAnsi="Bradley Hand ITC"/>
          <w:b/>
          <w:i/>
          <w:sz w:val="24"/>
          <w:szCs w:val="26"/>
        </w:rPr>
        <w:t>et s’écria d’une voix forte :</w:t>
      </w:r>
    </w:p>
    <w:p w:rsidR="00AA07C7" w:rsidRDefault="00AA07C7" w:rsidP="00AA07C7">
      <w:pPr>
        <w:shd w:val="clear" w:color="auto" w:fill="BFBFBF" w:themeFill="background1" w:themeFillShade="BF"/>
        <w:spacing w:line="276" w:lineRule="auto"/>
        <w:rPr>
          <w:rFonts w:ascii="Bradley Hand ITC" w:hAnsi="Bradley Hand ITC"/>
          <w:b/>
          <w:i/>
          <w:sz w:val="24"/>
          <w:szCs w:val="26"/>
        </w:rPr>
      </w:pPr>
      <w:r w:rsidRPr="00AA07C7">
        <w:rPr>
          <w:rFonts w:ascii="Bradley Hand ITC" w:hAnsi="Bradley Hand ITC"/>
          <w:b/>
          <w:i/>
          <w:sz w:val="24"/>
          <w:szCs w:val="26"/>
        </w:rPr>
        <w:t>« Tu es bénie entre toutes les femmes,</w:t>
      </w:r>
      <w:r>
        <w:rPr>
          <w:rFonts w:ascii="Bradley Hand ITC" w:hAnsi="Bradley Hand ITC"/>
          <w:b/>
          <w:i/>
          <w:sz w:val="24"/>
          <w:szCs w:val="26"/>
        </w:rPr>
        <w:t xml:space="preserve"> </w:t>
      </w:r>
      <w:r w:rsidRPr="00AA07C7">
        <w:rPr>
          <w:rFonts w:ascii="Bradley Hand ITC" w:hAnsi="Bradley Hand ITC"/>
          <w:b/>
          <w:i/>
          <w:sz w:val="24"/>
          <w:szCs w:val="26"/>
        </w:rPr>
        <w:t>et le fruit de tes entrailles est béni.</w:t>
      </w:r>
    </w:p>
    <w:p w:rsidR="00D654C2" w:rsidRPr="00D654C2" w:rsidRDefault="005D624A" w:rsidP="00AA07C7">
      <w:pPr>
        <w:shd w:val="clear" w:color="auto" w:fill="BFBFBF" w:themeFill="background1" w:themeFillShade="BF"/>
        <w:spacing w:line="276" w:lineRule="auto"/>
        <w:jc w:val="right"/>
        <w:rPr>
          <w:rFonts w:ascii="Bradley Hand ITC" w:hAnsi="Bradley Hand ITC" w:cs="Arial"/>
          <w:b/>
          <w:i/>
          <w:color w:val="333333"/>
          <w:szCs w:val="26"/>
        </w:rPr>
      </w:pPr>
      <w:proofErr w:type="spellStart"/>
      <w:r w:rsidRPr="006E2F01">
        <w:rPr>
          <w:rFonts w:ascii="Bradley Hand ITC" w:hAnsi="Bradley Hand ITC" w:cs="Arial"/>
          <w:b/>
          <w:i/>
          <w:color w:val="333333"/>
          <w:sz w:val="24"/>
          <w:szCs w:val="26"/>
        </w:rPr>
        <w:t>L</w:t>
      </w:r>
      <w:r>
        <w:rPr>
          <w:rFonts w:ascii="Bradley Hand ITC" w:hAnsi="Bradley Hand ITC" w:cs="Arial"/>
          <w:b/>
          <w:i/>
          <w:color w:val="333333"/>
          <w:szCs w:val="26"/>
        </w:rPr>
        <w:t>c</w:t>
      </w:r>
      <w:proofErr w:type="spellEnd"/>
      <w:r>
        <w:rPr>
          <w:rFonts w:ascii="Bradley Hand ITC" w:hAnsi="Bradley Hand ITC" w:cs="Arial"/>
          <w:b/>
          <w:i/>
          <w:color w:val="333333"/>
          <w:szCs w:val="26"/>
        </w:rPr>
        <w:t xml:space="preserve"> </w:t>
      </w:r>
      <w:r w:rsidR="00AA07C7">
        <w:rPr>
          <w:rFonts w:ascii="Bradley Hand ITC" w:hAnsi="Bradley Hand ITC" w:cs="Arial"/>
          <w:b/>
          <w:i/>
          <w:color w:val="333333"/>
          <w:szCs w:val="26"/>
        </w:rPr>
        <w:t>1, 42</w:t>
      </w:r>
      <w:r w:rsidR="003C57C4">
        <w:rPr>
          <w:rFonts w:ascii="Bradley Hand ITC" w:hAnsi="Bradley Hand ITC" w:cs="Arial"/>
          <w:b/>
          <w:i/>
          <w:color w:val="333333"/>
          <w:szCs w:val="26"/>
        </w:rPr>
        <w:t xml:space="preserve"> </w:t>
      </w:r>
    </w:p>
    <w:p w:rsidR="001B3173" w:rsidRDefault="001B3173" w:rsidP="00B8043D">
      <w:pPr>
        <w:widowControl w:val="0"/>
        <w:rPr>
          <w:rFonts w:ascii="Candara" w:hAnsi="Candara" w:cs="Arial"/>
          <w:bCs/>
          <w:color w:val="000000"/>
          <w:kern w:val="28"/>
          <w:szCs w:val="22"/>
        </w:rPr>
      </w:pPr>
    </w:p>
    <w:p w:rsidR="00395E6E" w:rsidRDefault="00AA07C7" w:rsidP="00B8043D">
      <w:pPr>
        <w:widowControl w:val="0"/>
        <w:rPr>
          <w:rFonts w:ascii="Candara" w:hAnsi="Candara" w:cs="Arial"/>
          <w:bCs/>
          <w:color w:val="000000"/>
          <w:kern w:val="28"/>
          <w:szCs w:val="22"/>
        </w:rPr>
      </w:pPr>
      <w:r>
        <w:rPr>
          <w:rFonts w:ascii="Candara" w:hAnsi="Candara" w:cs="Arial"/>
          <w:bCs/>
          <w:noProof/>
          <w:color w:val="000000"/>
          <w:kern w:val="28"/>
          <w:szCs w:val="22"/>
        </w:rPr>
        <w:drawing>
          <wp:inline distT="0" distB="0" distL="0" distR="0">
            <wp:extent cx="1440180" cy="1477645"/>
            <wp:effectExtent l="0" t="0" r="762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6A.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180" cy="1477645"/>
                    </a:xfrm>
                    <a:prstGeom prst="rect">
                      <a:avLst/>
                    </a:prstGeom>
                  </pic:spPr>
                </pic:pic>
              </a:graphicData>
            </a:graphic>
          </wp:inline>
        </w:drawing>
      </w:r>
    </w:p>
    <w:p w:rsidR="00395E6E" w:rsidRDefault="00395E6E"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657DDC" w:rsidRDefault="00657DDC" w:rsidP="00390B8C">
      <w:pPr>
        <w:widowControl w:val="0"/>
        <w:jc w:val="center"/>
        <w:rPr>
          <w:rFonts w:ascii="Candara" w:hAnsi="Candara" w:cs="Arial"/>
          <w:bCs/>
          <w:color w:val="000000"/>
          <w:kern w:val="28"/>
          <w:szCs w:val="22"/>
        </w:rPr>
      </w:pPr>
    </w:p>
    <w:p w:rsidR="00657DDC" w:rsidRDefault="00657DDC"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90B8C" w:rsidRPr="00281AD6" w:rsidRDefault="00390B8C" w:rsidP="00390B8C">
      <w:pPr>
        <w:widowControl w:val="0"/>
        <w:shd w:val="clear" w:color="auto" w:fill="808080"/>
        <w:jc w:val="center"/>
        <w:rPr>
          <w:rFonts w:ascii="Candara" w:hAnsi="Candara" w:cs="Arial"/>
          <w:bCs/>
          <w:color w:val="FFFFFF"/>
          <w:kern w:val="28"/>
          <w:sz w:val="4"/>
          <w:szCs w:val="22"/>
        </w:rPr>
      </w:pPr>
    </w:p>
    <w:p w:rsidR="00390B8C" w:rsidRPr="00390B8C" w:rsidRDefault="00390B8C" w:rsidP="00390B8C">
      <w:pPr>
        <w:widowControl w:val="0"/>
        <w:shd w:val="clear" w:color="auto" w:fill="808080"/>
        <w:jc w:val="center"/>
        <w:rPr>
          <w:rFonts w:ascii="Candara" w:hAnsi="Candara" w:cs="Arial"/>
          <w:b/>
          <w:bCs/>
          <w:color w:val="FFFFFF"/>
          <w:kern w:val="28"/>
          <w:sz w:val="12"/>
          <w:szCs w:val="22"/>
        </w:rPr>
      </w:pPr>
    </w:p>
    <w:p w:rsidR="00390B8C" w:rsidRPr="00390B8C" w:rsidRDefault="00390B8C" w:rsidP="00390B8C">
      <w:pPr>
        <w:widowControl w:val="0"/>
        <w:shd w:val="clear" w:color="auto" w:fill="808080"/>
        <w:jc w:val="center"/>
        <w:rPr>
          <w:rFonts w:ascii="Candara" w:hAnsi="Candara" w:cs="Arial"/>
          <w:b/>
          <w:bCs/>
          <w:color w:val="FFFFFF"/>
          <w:kern w:val="28"/>
          <w:sz w:val="28"/>
          <w:szCs w:val="22"/>
        </w:rPr>
      </w:pPr>
      <w:r w:rsidRPr="00390B8C">
        <w:rPr>
          <w:rFonts w:ascii="Candara" w:hAnsi="Candara" w:cs="Arial"/>
          <w:b/>
          <w:bCs/>
          <w:color w:val="FFFFFF"/>
          <w:kern w:val="28"/>
          <w:sz w:val="28"/>
          <w:szCs w:val="22"/>
        </w:rPr>
        <w:t xml:space="preserve">Carnet familial </w:t>
      </w:r>
    </w:p>
    <w:p w:rsidR="00390B8C" w:rsidRPr="00D654C2" w:rsidRDefault="00390B8C" w:rsidP="00390B8C">
      <w:pPr>
        <w:widowControl w:val="0"/>
        <w:shd w:val="clear" w:color="auto" w:fill="808080"/>
        <w:jc w:val="center"/>
        <w:rPr>
          <w:rFonts w:ascii="Candara" w:hAnsi="Candara" w:cs="Arial"/>
          <w:bCs/>
          <w:color w:val="FFFFFF"/>
          <w:kern w:val="28"/>
          <w:sz w:val="14"/>
          <w:szCs w:val="22"/>
        </w:rPr>
      </w:pPr>
    </w:p>
    <w:p w:rsidR="0002073D" w:rsidRDefault="0002073D" w:rsidP="00117DDA">
      <w:pPr>
        <w:widowControl w:val="0"/>
        <w:tabs>
          <w:tab w:val="left" w:pos="330"/>
          <w:tab w:val="left" w:pos="4640"/>
        </w:tabs>
        <w:rPr>
          <w:rFonts w:cs="Arial"/>
          <w:sz w:val="21"/>
          <w:szCs w:val="21"/>
        </w:rPr>
      </w:pPr>
    </w:p>
    <w:p w:rsidR="00117DDA" w:rsidRDefault="00117DDA" w:rsidP="00117DDA">
      <w:pPr>
        <w:widowControl w:val="0"/>
        <w:tabs>
          <w:tab w:val="left" w:pos="330"/>
          <w:tab w:val="left" w:pos="4640"/>
        </w:tabs>
        <w:rPr>
          <w:rFonts w:cs="Arial"/>
          <w:sz w:val="21"/>
          <w:szCs w:val="21"/>
        </w:rPr>
      </w:pPr>
    </w:p>
    <w:p w:rsidR="00117DDA" w:rsidRDefault="00117DDA" w:rsidP="00117DDA">
      <w:pPr>
        <w:widowControl w:val="0"/>
        <w:tabs>
          <w:tab w:val="left" w:pos="330"/>
          <w:tab w:val="left" w:pos="4640"/>
        </w:tabs>
        <w:rPr>
          <w:rFonts w:cs="Arial"/>
          <w:sz w:val="21"/>
          <w:szCs w:val="21"/>
        </w:rPr>
      </w:pPr>
    </w:p>
    <w:p w:rsidR="00117DDA" w:rsidRDefault="00117DDA" w:rsidP="00117DDA">
      <w:pPr>
        <w:widowControl w:val="0"/>
        <w:tabs>
          <w:tab w:val="left" w:pos="330"/>
          <w:tab w:val="left" w:pos="4640"/>
        </w:tabs>
        <w:rPr>
          <w:rFonts w:cs="Arial"/>
          <w:sz w:val="21"/>
          <w:szCs w:val="21"/>
        </w:rPr>
      </w:pPr>
    </w:p>
    <w:p w:rsidR="003B4271" w:rsidRPr="00250F0C" w:rsidRDefault="003B4271" w:rsidP="00902B8E">
      <w:pPr>
        <w:widowControl w:val="0"/>
        <w:tabs>
          <w:tab w:val="left" w:pos="330"/>
          <w:tab w:val="left" w:pos="4640"/>
        </w:tabs>
        <w:rPr>
          <w:rFonts w:cs="Arial"/>
          <w:sz w:val="21"/>
          <w:szCs w:val="21"/>
        </w:rPr>
      </w:pPr>
    </w:p>
    <w:p w:rsidR="00A80BFB" w:rsidRDefault="00AE5845" w:rsidP="0045298D">
      <w:pPr>
        <w:jc w:val="center"/>
        <w:rPr>
          <w:rFonts w:cs="Arial"/>
        </w:rPr>
      </w:pPr>
      <w:r>
        <w:rPr>
          <w:rFonts w:cs="Arial"/>
          <w:b/>
          <w:sz w:val="10"/>
        </w:rPr>
        <w:br w:type="column"/>
      </w:r>
    </w:p>
    <w:p w:rsidR="00170763" w:rsidRPr="00EF44CE" w:rsidRDefault="00170763" w:rsidP="00170763">
      <w:pPr>
        <w:ind w:left="-142"/>
        <w:jc w:val="center"/>
        <w:rPr>
          <w:rFonts w:cs="Arial"/>
          <w:b/>
          <w:sz w:val="32"/>
          <w:szCs w:val="32"/>
        </w:rPr>
      </w:pPr>
      <w:r w:rsidRPr="00EF44CE">
        <w:rPr>
          <w:rFonts w:cs="Arial"/>
          <w:b/>
          <w:sz w:val="32"/>
          <w:szCs w:val="32"/>
        </w:rPr>
        <w:t>La parole de Dieu s’accomplit</w:t>
      </w:r>
    </w:p>
    <w:p w:rsidR="00170763" w:rsidRPr="00170763" w:rsidRDefault="00170763" w:rsidP="00170763">
      <w:pPr>
        <w:ind w:left="-142"/>
        <w:jc w:val="center"/>
        <w:rPr>
          <w:rFonts w:cs="Arial"/>
          <w:b/>
          <w:sz w:val="6"/>
        </w:rPr>
      </w:pPr>
    </w:p>
    <w:p w:rsidR="00170763" w:rsidRPr="00170763" w:rsidRDefault="00170763" w:rsidP="00170763">
      <w:pPr>
        <w:ind w:left="-142"/>
        <w:jc w:val="both"/>
        <w:rPr>
          <w:rFonts w:cs="Arial"/>
          <w:sz w:val="20"/>
        </w:rPr>
      </w:pPr>
      <w:r w:rsidRPr="00170763">
        <w:rPr>
          <w:rFonts w:cs="Arial"/>
          <w:sz w:val="20"/>
        </w:rPr>
        <w:t>Les lectures de la Parole de Dieu en ce quatrième dimanche de l’Avent ouvrent une dernière semaine de l’Avent bien courte puisque dès lundi soir nous entrerons dans le temps de Noël !</w:t>
      </w:r>
    </w:p>
    <w:p w:rsidR="00170763" w:rsidRPr="00170763" w:rsidRDefault="00170763" w:rsidP="00170763">
      <w:pPr>
        <w:ind w:left="-142"/>
        <w:jc w:val="both"/>
        <w:rPr>
          <w:rFonts w:cs="Arial"/>
          <w:sz w:val="20"/>
        </w:rPr>
      </w:pPr>
    </w:p>
    <w:p w:rsidR="00170763" w:rsidRPr="00170763" w:rsidRDefault="00170763" w:rsidP="00170763">
      <w:pPr>
        <w:ind w:left="-142"/>
        <w:jc w:val="both"/>
        <w:rPr>
          <w:rFonts w:cs="Arial"/>
          <w:sz w:val="20"/>
        </w:rPr>
      </w:pPr>
      <w:r w:rsidRPr="00170763">
        <w:rPr>
          <w:rFonts w:cs="Arial"/>
          <w:sz w:val="20"/>
        </w:rPr>
        <w:t>Pourtant, ne passons pas à côté de ce qu’elles nous suggèrent :</w:t>
      </w:r>
    </w:p>
    <w:p w:rsidR="00170763" w:rsidRPr="00170763" w:rsidRDefault="00170763" w:rsidP="00170763">
      <w:pPr>
        <w:ind w:left="-142"/>
        <w:jc w:val="both"/>
        <w:rPr>
          <w:rFonts w:cs="Arial"/>
          <w:sz w:val="12"/>
        </w:rPr>
      </w:pPr>
    </w:p>
    <w:p w:rsidR="00170763" w:rsidRPr="00170763" w:rsidRDefault="00170763" w:rsidP="00170763">
      <w:pPr>
        <w:ind w:left="-142"/>
        <w:jc w:val="both"/>
        <w:rPr>
          <w:rFonts w:cs="Arial"/>
          <w:sz w:val="20"/>
        </w:rPr>
      </w:pPr>
      <w:r w:rsidRPr="00670CFF">
        <w:rPr>
          <w:rFonts w:ascii="Arial Black" w:hAnsi="Arial Black" w:cs="Arial"/>
          <w:sz w:val="20"/>
        </w:rPr>
        <w:t>La première lecture extraite du prophète Michée nous fait aller à Bethléem</w:t>
      </w:r>
      <w:r w:rsidRPr="00170763">
        <w:rPr>
          <w:rFonts w:cs="Arial"/>
          <w:sz w:val="20"/>
        </w:rPr>
        <w:t xml:space="preserve"> : littéralement en hébreu ce mot signifie : </w:t>
      </w:r>
      <w:r w:rsidRPr="00170763">
        <w:rPr>
          <w:rFonts w:cs="Arial"/>
          <w:i/>
          <w:sz w:val="20"/>
        </w:rPr>
        <w:t>« La maison du pain ».</w:t>
      </w:r>
      <w:r w:rsidRPr="00170763">
        <w:rPr>
          <w:rFonts w:cs="Arial"/>
          <w:sz w:val="20"/>
        </w:rPr>
        <w:t xml:space="preserve"> C‘est de Bethléem que venait David le grand roi d’Israël </w:t>
      </w:r>
      <w:r w:rsidRPr="00170763">
        <w:rPr>
          <w:rFonts w:cs="Arial"/>
          <w:sz w:val="16"/>
        </w:rPr>
        <w:t>(</w:t>
      </w:r>
      <w:r w:rsidRPr="00170763">
        <w:rPr>
          <w:rFonts w:cs="Arial"/>
          <w:i/>
          <w:sz w:val="16"/>
        </w:rPr>
        <w:t>cf.</w:t>
      </w:r>
      <w:r w:rsidRPr="00170763">
        <w:rPr>
          <w:rFonts w:cs="Arial"/>
          <w:sz w:val="16"/>
        </w:rPr>
        <w:t xml:space="preserve"> 1 Samuel 16) </w:t>
      </w:r>
      <w:r w:rsidRPr="00170763">
        <w:rPr>
          <w:rFonts w:cs="Arial"/>
          <w:sz w:val="20"/>
        </w:rPr>
        <w:t>qui reste comme la grande figure du messie prenant soin de son peuple en étant au service de Dieu. Le prophète Michée venant plusieurs siècles après D</w:t>
      </w:r>
      <w:r w:rsidR="00133CDF">
        <w:rPr>
          <w:rFonts w:cs="Arial"/>
          <w:sz w:val="20"/>
        </w:rPr>
        <w:t xml:space="preserve">avid espère qu’un autre messie </w:t>
      </w:r>
      <w:r w:rsidRPr="00170763">
        <w:rPr>
          <w:rFonts w:cs="Arial"/>
          <w:sz w:val="20"/>
        </w:rPr>
        <w:t xml:space="preserve">se montrera également un bon guide pour Israël et qu’avec lui une ère de paix s’installera non seulement dans le pays mais aussi </w:t>
      </w:r>
      <w:r w:rsidRPr="00170763">
        <w:rPr>
          <w:rFonts w:cs="Arial"/>
          <w:i/>
          <w:sz w:val="20"/>
        </w:rPr>
        <w:t>« jusqu’aux lointains de la terre</w:t>
      </w:r>
      <w:proofErr w:type="gramStart"/>
      <w:r w:rsidRPr="00170763">
        <w:rPr>
          <w:rFonts w:cs="Arial"/>
          <w:i/>
          <w:sz w:val="20"/>
        </w:rPr>
        <w:t> »…</w:t>
      </w:r>
      <w:proofErr w:type="gramEnd"/>
      <w:r w:rsidRPr="00170763">
        <w:rPr>
          <w:rFonts w:cs="Arial"/>
          <w:sz w:val="20"/>
        </w:rPr>
        <w:t xml:space="preserve"> </w:t>
      </w:r>
    </w:p>
    <w:p w:rsidR="00170763" w:rsidRPr="00170763" w:rsidRDefault="00170763" w:rsidP="00170763">
      <w:pPr>
        <w:ind w:left="-142"/>
        <w:jc w:val="both"/>
        <w:rPr>
          <w:rFonts w:cs="Arial"/>
          <w:sz w:val="10"/>
        </w:rPr>
      </w:pPr>
    </w:p>
    <w:p w:rsidR="00170763" w:rsidRPr="00170763" w:rsidRDefault="00170763" w:rsidP="00170763">
      <w:pPr>
        <w:ind w:left="-142"/>
        <w:jc w:val="both"/>
        <w:rPr>
          <w:rFonts w:cs="Arial"/>
          <w:sz w:val="20"/>
        </w:rPr>
      </w:pPr>
      <w:r w:rsidRPr="00170763">
        <w:rPr>
          <w:rFonts w:cs="Arial"/>
          <w:b/>
          <w:sz w:val="20"/>
        </w:rPr>
        <w:t>Nous croyons qu’en Jésus Christ le Messie est venu non seulement pour Israël mais pour le monde entier : c’est lui le berger des peuples qui acceptent de se laisser conduire par Lui en se mettant sous son joug de justice, de paix et d’amour</w:t>
      </w:r>
      <w:r w:rsidRPr="00170763">
        <w:rPr>
          <w:rFonts w:cs="Arial"/>
          <w:sz w:val="20"/>
        </w:rPr>
        <w:t xml:space="preserve"> </w:t>
      </w:r>
      <w:r w:rsidRPr="00133CDF">
        <w:rPr>
          <w:rFonts w:cs="Arial"/>
          <w:sz w:val="18"/>
        </w:rPr>
        <w:t>(</w:t>
      </w:r>
      <w:r w:rsidRPr="00133CDF">
        <w:rPr>
          <w:rFonts w:cs="Arial"/>
          <w:i/>
          <w:sz w:val="18"/>
        </w:rPr>
        <w:t>cf.</w:t>
      </w:r>
      <w:r w:rsidRPr="00133CDF">
        <w:rPr>
          <w:rFonts w:cs="Arial"/>
          <w:sz w:val="18"/>
        </w:rPr>
        <w:t xml:space="preserve"> Matthieu 11,28-29).</w:t>
      </w:r>
    </w:p>
    <w:p w:rsidR="00170763" w:rsidRPr="00170763" w:rsidRDefault="00170763" w:rsidP="00170763">
      <w:pPr>
        <w:ind w:left="-142"/>
        <w:jc w:val="both"/>
        <w:rPr>
          <w:rFonts w:cs="Arial"/>
          <w:sz w:val="20"/>
        </w:rPr>
      </w:pPr>
    </w:p>
    <w:p w:rsidR="00170763" w:rsidRPr="00170763" w:rsidRDefault="00170763" w:rsidP="00170763">
      <w:pPr>
        <w:ind w:left="-142"/>
        <w:jc w:val="both"/>
        <w:rPr>
          <w:rFonts w:cs="Arial"/>
          <w:sz w:val="20"/>
        </w:rPr>
      </w:pPr>
      <w:r w:rsidRPr="00670CFF">
        <w:rPr>
          <w:rFonts w:ascii="Arial Black" w:hAnsi="Arial Black" w:cs="Arial"/>
          <w:sz w:val="20"/>
        </w:rPr>
        <w:t>La seconde lecture empruntée à l’épître aux Hébreux met en scène Jésus Christ lui-même</w:t>
      </w:r>
      <w:r w:rsidRPr="00170763">
        <w:rPr>
          <w:rFonts w:cs="Arial"/>
          <w:sz w:val="20"/>
        </w:rPr>
        <w:t xml:space="preserve"> : Et que fait-Il ? Il cite le Psaume 39 et les fameux versets : </w:t>
      </w:r>
    </w:p>
    <w:p w:rsidR="00170763" w:rsidRPr="00170763" w:rsidRDefault="00170763" w:rsidP="00170763">
      <w:pPr>
        <w:ind w:left="-142"/>
        <w:jc w:val="both"/>
        <w:rPr>
          <w:rFonts w:cs="Arial"/>
          <w:i/>
          <w:sz w:val="20"/>
        </w:rPr>
      </w:pPr>
      <w:r w:rsidRPr="00170763">
        <w:rPr>
          <w:rFonts w:cs="Arial"/>
          <w:i/>
          <w:sz w:val="20"/>
        </w:rPr>
        <w:t>« Tu ne voulais ni offrande ni sacrifice alors j’ai dit : Voici je viens pour faire ta volonté. »</w:t>
      </w:r>
    </w:p>
    <w:p w:rsidR="00170763" w:rsidRPr="00170763" w:rsidRDefault="00170763" w:rsidP="00170763">
      <w:pPr>
        <w:ind w:left="-142"/>
        <w:jc w:val="both"/>
        <w:rPr>
          <w:rFonts w:cs="Arial"/>
          <w:sz w:val="10"/>
        </w:rPr>
      </w:pPr>
    </w:p>
    <w:p w:rsidR="00170763" w:rsidRPr="00170763" w:rsidRDefault="00170763" w:rsidP="00170763">
      <w:pPr>
        <w:ind w:left="-142"/>
        <w:jc w:val="both"/>
        <w:rPr>
          <w:rFonts w:cs="Arial"/>
          <w:sz w:val="20"/>
        </w:rPr>
      </w:pPr>
      <w:r w:rsidRPr="00170763">
        <w:rPr>
          <w:rFonts w:cs="Arial"/>
          <w:sz w:val="20"/>
        </w:rPr>
        <w:t xml:space="preserve">Jésus, le Fils éternel du Père, en venant dans le monde par le mystère de l’Incarnation accomplit la volonté du Père pour notre monde qui est de le sauver. Nous retrouverons Jésus au jardin des oliviers à Gethsémani disant : </w:t>
      </w:r>
      <w:r w:rsidRPr="00170763">
        <w:rPr>
          <w:rFonts w:cs="Arial"/>
          <w:i/>
          <w:sz w:val="20"/>
        </w:rPr>
        <w:t xml:space="preserve">« Non pas ma volonté, mais la </w:t>
      </w:r>
      <w:r w:rsidR="007B345A">
        <w:rPr>
          <w:rFonts w:cs="Arial"/>
          <w:i/>
          <w:sz w:val="20"/>
        </w:rPr>
        <w:t>t</w:t>
      </w:r>
      <w:r w:rsidRPr="00170763">
        <w:rPr>
          <w:rFonts w:cs="Arial"/>
          <w:i/>
          <w:sz w:val="20"/>
        </w:rPr>
        <w:t>ienne. »</w:t>
      </w:r>
      <w:r w:rsidRPr="00170763">
        <w:rPr>
          <w:rFonts w:cs="Arial"/>
          <w:sz w:val="20"/>
        </w:rPr>
        <w:t xml:space="preserve"> </w:t>
      </w:r>
      <w:r w:rsidRPr="00E000A6">
        <w:rPr>
          <w:rFonts w:cs="Arial"/>
          <w:sz w:val="18"/>
        </w:rPr>
        <w:t>(</w:t>
      </w:r>
      <w:proofErr w:type="gramStart"/>
      <w:r w:rsidRPr="00E000A6">
        <w:rPr>
          <w:rFonts w:cs="Arial"/>
          <w:i/>
          <w:sz w:val="18"/>
        </w:rPr>
        <w:t>cf.</w:t>
      </w:r>
      <w:proofErr w:type="gramEnd"/>
      <w:r w:rsidRPr="00E000A6">
        <w:rPr>
          <w:rFonts w:cs="Arial"/>
          <w:sz w:val="18"/>
        </w:rPr>
        <w:t xml:space="preserve"> Luc 22,42).</w:t>
      </w:r>
    </w:p>
    <w:p w:rsidR="00170763" w:rsidRPr="00170763" w:rsidRDefault="00170763" w:rsidP="00170763">
      <w:pPr>
        <w:ind w:left="-142"/>
        <w:jc w:val="both"/>
        <w:rPr>
          <w:rFonts w:cs="Arial"/>
          <w:sz w:val="12"/>
        </w:rPr>
      </w:pPr>
    </w:p>
    <w:p w:rsidR="00170763" w:rsidRPr="00170763" w:rsidRDefault="00170763" w:rsidP="00170763">
      <w:pPr>
        <w:ind w:left="-142"/>
        <w:jc w:val="both"/>
        <w:rPr>
          <w:rFonts w:cs="Arial"/>
          <w:b/>
          <w:sz w:val="20"/>
        </w:rPr>
      </w:pPr>
      <w:r w:rsidRPr="00170763">
        <w:rPr>
          <w:rFonts w:cs="Arial"/>
          <w:sz w:val="20"/>
        </w:rPr>
        <w:t>Le mystère de l’Incarnation que nous célébrons à Noël est le commencement du Salut. Or, le Salut passe par l’adh</w:t>
      </w:r>
      <w:r>
        <w:rPr>
          <w:rFonts w:cs="Arial"/>
          <w:sz w:val="20"/>
        </w:rPr>
        <w:t xml:space="preserve">ésion parfaite du Fils au Père </w:t>
      </w:r>
      <w:r w:rsidRPr="00170763">
        <w:rPr>
          <w:rFonts w:cs="Arial"/>
          <w:sz w:val="20"/>
        </w:rPr>
        <w:t xml:space="preserve">dans une volonté d’amour pour notre monde. Dieu en Jésus s’est engagé une fois pour toutes dans l’histoire du monde. L’amour que Dieu porte à notre monde est éternel. </w:t>
      </w:r>
      <w:r w:rsidRPr="00170763">
        <w:rPr>
          <w:rFonts w:cs="Arial"/>
          <w:b/>
          <w:sz w:val="20"/>
        </w:rPr>
        <w:t>Et si, à Noël, nous redécouvrions cet amour de Dieu pour le monde et faisions coïncider quelque peu notre amour des autres à cet amour de Dieu à la suite de Jésus…</w:t>
      </w:r>
    </w:p>
    <w:p w:rsidR="00170763" w:rsidRPr="00170763" w:rsidRDefault="00170763" w:rsidP="00170763">
      <w:pPr>
        <w:ind w:left="-142"/>
        <w:jc w:val="both"/>
        <w:rPr>
          <w:rFonts w:cs="Arial"/>
          <w:b/>
          <w:sz w:val="20"/>
        </w:rPr>
      </w:pPr>
    </w:p>
    <w:p w:rsidR="00170763" w:rsidRPr="00670CFF" w:rsidRDefault="00170763" w:rsidP="00170763">
      <w:pPr>
        <w:ind w:left="-142"/>
        <w:jc w:val="both"/>
        <w:rPr>
          <w:rFonts w:ascii="Arial Black" w:hAnsi="Arial Black" w:cs="Arial"/>
          <w:sz w:val="20"/>
        </w:rPr>
      </w:pPr>
      <w:r w:rsidRPr="00670CFF">
        <w:rPr>
          <w:rFonts w:ascii="Arial Black" w:hAnsi="Arial Black" w:cs="Arial"/>
          <w:sz w:val="20"/>
        </w:rPr>
        <w:t>L’Evangile nous offre à voir la belle rencontre de Marie avec Elisabeth sa cousine comme elle enceinte : la Visitation.</w:t>
      </w:r>
    </w:p>
    <w:p w:rsidR="00170763" w:rsidRPr="00170763" w:rsidRDefault="00170763" w:rsidP="00170763">
      <w:pPr>
        <w:ind w:left="-142"/>
        <w:jc w:val="both"/>
        <w:rPr>
          <w:rFonts w:cs="Arial"/>
          <w:sz w:val="8"/>
          <w:u w:val="single"/>
        </w:rPr>
      </w:pPr>
    </w:p>
    <w:p w:rsidR="00170763" w:rsidRPr="00170763" w:rsidRDefault="00170763" w:rsidP="00170763">
      <w:pPr>
        <w:ind w:left="-142"/>
        <w:jc w:val="both"/>
        <w:rPr>
          <w:rFonts w:cs="Arial"/>
          <w:sz w:val="20"/>
        </w:rPr>
      </w:pPr>
      <w:r w:rsidRPr="00170763">
        <w:rPr>
          <w:rFonts w:cs="Arial"/>
          <w:sz w:val="20"/>
        </w:rPr>
        <w:t>La Visitation est le terme technique qui désigne la visite que Marie rend à sa cousine Elisabeth. Le temps de Noël est propice aux rencontres familiales et amicales. Dans la scène de la Visitation, il n’y a que bonheur, simplicité, échange parfait puisqu’Elisabeth est elle-même remplie de l’Esprit Saint tout comme la Vierge Marie.</w:t>
      </w:r>
    </w:p>
    <w:p w:rsidR="00170763" w:rsidRPr="00170763" w:rsidRDefault="00170763" w:rsidP="00170763">
      <w:pPr>
        <w:ind w:left="-142"/>
        <w:jc w:val="both"/>
        <w:rPr>
          <w:rFonts w:cs="Arial"/>
          <w:sz w:val="10"/>
        </w:rPr>
      </w:pPr>
    </w:p>
    <w:p w:rsidR="00170763" w:rsidRPr="00170763" w:rsidRDefault="00170763" w:rsidP="00170763">
      <w:pPr>
        <w:ind w:left="-142"/>
        <w:jc w:val="both"/>
        <w:rPr>
          <w:rFonts w:cs="Arial"/>
          <w:b/>
          <w:sz w:val="20"/>
        </w:rPr>
      </w:pPr>
      <w:r w:rsidRPr="00170763">
        <w:rPr>
          <w:rFonts w:cs="Arial"/>
          <w:b/>
          <w:sz w:val="20"/>
        </w:rPr>
        <w:t xml:space="preserve">Et si l’accomplissement de la Parole passait non seulement par la réalisation de ce qui était annoncé par les prophètes anciens mais aussi par la réalisation de Dieu en nous : nous aussi avons reçu l’Esprit Saint à notre baptême et Il vit en nous. Nous aussi pouvons donc nous porter à la rencontre des autres pour leur bonheur et leur joie. </w:t>
      </w:r>
    </w:p>
    <w:p w:rsidR="00170763" w:rsidRPr="00170763" w:rsidRDefault="00170763" w:rsidP="00170763">
      <w:pPr>
        <w:ind w:left="-142"/>
        <w:jc w:val="both"/>
        <w:rPr>
          <w:rFonts w:cs="Arial"/>
          <w:b/>
          <w:sz w:val="20"/>
        </w:rPr>
      </w:pPr>
    </w:p>
    <w:p w:rsidR="00670CFF" w:rsidRDefault="00170763" w:rsidP="00170763">
      <w:pPr>
        <w:ind w:left="-142"/>
        <w:jc w:val="both"/>
        <w:rPr>
          <w:rFonts w:cs="Arial"/>
          <w:sz w:val="20"/>
        </w:rPr>
      </w:pPr>
      <w:r w:rsidRPr="00170763">
        <w:rPr>
          <w:rFonts w:cs="Arial"/>
          <w:sz w:val="20"/>
        </w:rPr>
        <w:t xml:space="preserve">Oui, que Noël nous donne d’accomplir quelque peu le projet du Dieu vivant lui qui était, qui est et qui ne cesse de venir ! </w:t>
      </w:r>
    </w:p>
    <w:p w:rsidR="00170763" w:rsidRPr="00670CFF" w:rsidRDefault="00170763" w:rsidP="00670CFF">
      <w:pPr>
        <w:ind w:left="-142"/>
        <w:jc w:val="center"/>
        <w:rPr>
          <w:rFonts w:ascii="Arial Black" w:hAnsi="Arial Black" w:cs="Arial"/>
          <w:sz w:val="20"/>
        </w:rPr>
      </w:pPr>
      <w:r w:rsidRPr="00670CFF">
        <w:rPr>
          <w:rFonts w:ascii="Arial Black" w:hAnsi="Arial Black" w:cs="Arial"/>
          <w:sz w:val="20"/>
        </w:rPr>
        <w:t>Joyeux Noël à tous !</w:t>
      </w:r>
    </w:p>
    <w:p w:rsidR="00670CFF" w:rsidRDefault="00670CFF" w:rsidP="00170763">
      <w:pPr>
        <w:ind w:left="-142"/>
        <w:jc w:val="right"/>
        <w:rPr>
          <w:rFonts w:cs="Arial"/>
          <w:sz w:val="20"/>
        </w:rPr>
      </w:pPr>
    </w:p>
    <w:p w:rsidR="00170763" w:rsidRPr="00170763" w:rsidRDefault="00170763" w:rsidP="00170763">
      <w:pPr>
        <w:ind w:left="-142"/>
        <w:jc w:val="right"/>
        <w:rPr>
          <w:rFonts w:cs="Arial"/>
          <w:sz w:val="20"/>
        </w:rPr>
      </w:pPr>
      <w:r w:rsidRPr="00170763">
        <w:rPr>
          <w:rFonts w:cs="Arial"/>
          <w:sz w:val="20"/>
        </w:rPr>
        <w:t>Père Stéphane AULARD</w:t>
      </w:r>
    </w:p>
    <w:p w:rsidR="007500F3" w:rsidRDefault="007500F3" w:rsidP="00D654C2">
      <w:pPr>
        <w:ind w:left="142" w:right="112"/>
        <w:jc w:val="right"/>
        <w:rPr>
          <w:rFonts w:cs="Arial"/>
          <w:color w:val="000000"/>
          <w:kern w:val="28"/>
          <w:sz w:val="20"/>
          <w:szCs w:val="22"/>
        </w:rPr>
      </w:pPr>
    </w:p>
    <w:p w:rsidR="00E000A6" w:rsidRPr="00A82824" w:rsidRDefault="00E000A6" w:rsidP="00D654C2">
      <w:pPr>
        <w:ind w:left="142" w:right="112"/>
        <w:jc w:val="right"/>
        <w:rPr>
          <w:rFonts w:cs="Arial"/>
          <w:color w:val="000000"/>
          <w:kern w:val="28"/>
          <w:sz w:val="20"/>
          <w:szCs w:val="22"/>
        </w:rPr>
      </w:pPr>
    </w:p>
    <w:p w:rsidR="00CD3680" w:rsidRPr="00CD3680" w:rsidRDefault="00CD3680" w:rsidP="00D654C2">
      <w:pPr>
        <w:ind w:left="142" w:right="112"/>
        <w:jc w:val="right"/>
        <w:rPr>
          <w:rFonts w:cs="Arial"/>
          <w:color w:val="000000"/>
          <w:kern w:val="28"/>
          <w:szCs w:val="22"/>
        </w:rPr>
        <w:sectPr w:rsidR="00CD3680" w:rsidRPr="00CD3680" w:rsidSect="005F51DD">
          <w:type w:val="continuous"/>
          <w:pgSz w:w="11906" w:h="16838" w:code="9"/>
          <w:pgMar w:top="340" w:right="707" w:bottom="180" w:left="426" w:header="709" w:footer="0" w:gutter="0"/>
          <w:cols w:num="2" w:space="455" w:equalWidth="0">
            <w:col w:w="2268" w:space="454"/>
            <w:col w:w="8476"/>
          </w:cols>
          <w:docGrid w:linePitch="360"/>
        </w:sectPr>
      </w:pPr>
    </w:p>
    <w:p w:rsidR="00D654C2" w:rsidRPr="00D654C2" w:rsidRDefault="00D654C2" w:rsidP="00D010C1">
      <w:pPr>
        <w:widowControl w:val="0"/>
        <w:pBdr>
          <w:top w:val="single" w:sz="4" w:space="1" w:color="auto"/>
          <w:left w:val="single" w:sz="4" w:space="4" w:color="auto"/>
          <w:bottom w:val="single" w:sz="4" w:space="1" w:color="auto"/>
          <w:right w:val="single" w:sz="4" w:space="1" w:color="auto"/>
        </w:pBdr>
        <w:shd w:val="clear" w:color="auto" w:fill="FFFFFF" w:themeFill="background1"/>
        <w:tabs>
          <w:tab w:val="left" w:pos="1920"/>
          <w:tab w:val="left" w:pos="4080"/>
        </w:tabs>
        <w:ind w:right="-120"/>
        <w:jc w:val="center"/>
        <w:outlineLvl w:val="0"/>
        <w:rPr>
          <w:rFonts w:cs="Arial"/>
          <w:sz w:val="20"/>
          <w:szCs w:val="18"/>
        </w:rPr>
      </w:pPr>
      <w:r w:rsidRPr="00D654C2">
        <w:rPr>
          <w:rFonts w:cs="Arial"/>
          <w:b/>
          <w:sz w:val="20"/>
          <w:szCs w:val="18"/>
        </w:rPr>
        <w:lastRenderedPageBreak/>
        <w:t xml:space="preserve">Paroisse Saint Louis de Vincennes </w:t>
      </w:r>
      <w:r w:rsidRPr="00D654C2">
        <w:rPr>
          <w:rFonts w:cs="Arial"/>
          <w:sz w:val="20"/>
          <w:szCs w:val="18"/>
        </w:rPr>
        <w:sym w:font="Wingdings" w:char="F02A"/>
      </w:r>
      <w:r w:rsidRPr="00D654C2">
        <w:rPr>
          <w:rFonts w:cs="Arial"/>
          <w:sz w:val="20"/>
          <w:szCs w:val="18"/>
        </w:rPr>
        <w:t xml:space="preserve"> 23, rue Céline Robert 94300 VINCENNES </w:t>
      </w:r>
      <w:r w:rsidRPr="00D654C2">
        <w:rPr>
          <w:rFonts w:ascii="Wingdings" w:hAnsi="Wingdings"/>
          <w:sz w:val="20"/>
          <w:szCs w:val="18"/>
        </w:rPr>
        <w:t></w:t>
      </w:r>
    </w:p>
    <w:p w:rsidR="00D654C2" w:rsidRPr="00D654C2" w:rsidRDefault="00D654C2" w:rsidP="00D654C2">
      <w:pPr>
        <w:pBdr>
          <w:top w:val="single" w:sz="4" w:space="1" w:color="auto"/>
          <w:left w:val="single" w:sz="4" w:space="4" w:color="auto"/>
          <w:bottom w:val="single" w:sz="4" w:space="1" w:color="auto"/>
          <w:right w:val="single" w:sz="4" w:space="1" w:color="auto"/>
        </w:pBdr>
        <w:shd w:val="clear" w:color="auto" w:fill="FFFFFF" w:themeFill="background1"/>
        <w:tabs>
          <w:tab w:val="left" w:pos="1800"/>
          <w:tab w:val="left" w:pos="3960"/>
          <w:tab w:val="left" w:pos="6720"/>
        </w:tabs>
        <w:ind w:right="-120"/>
        <w:rPr>
          <w:rFonts w:cs="Arial"/>
          <w:bCs/>
          <w:iCs/>
          <w:sz w:val="10"/>
          <w:szCs w:val="18"/>
        </w:rPr>
      </w:pPr>
      <w:r w:rsidRPr="00D654C2">
        <w:rPr>
          <w:rFonts w:ascii="Wingdings" w:hAnsi="Wingdings"/>
          <w:sz w:val="20"/>
          <w:szCs w:val="18"/>
        </w:rPr>
        <w:t></w:t>
      </w:r>
      <w:r w:rsidRPr="00D654C2">
        <w:rPr>
          <w:rFonts w:cs="Arial"/>
          <w:sz w:val="20"/>
          <w:szCs w:val="18"/>
        </w:rPr>
        <w:t xml:space="preserve"> 01 43 28 29 77</w:t>
      </w:r>
      <w:r w:rsidRPr="00D654C2">
        <w:rPr>
          <w:rFonts w:cs="Arial"/>
          <w:sz w:val="20"/>
          <w:szCs w:val="18"/>
        </w:rPr>
        <w:tab/>
        <w:t>fax 01.43.28.12.57</w:t>
      </w:r>
      <w:r w:rsidRPr="00D654C2">
        <w:rPr>
          <w:rFonts w:cs="Arial"/>
          <w:sz w:val="20"/>
          <w:szCs w:val="18"/>
        </w:rPr>
        <w:tab/>
        <w:t xml:space="preserve">mail : saintlouis.v@free.fr </w:t>
      </w:r>
      <w:r w:rsidRPr="00D654C2">
        <w:rPr>
          <w:rFonts w:cs="Arial"/>
          <w:sz w:val="20"/>
          <w:szCs w:val="18"/>
        </w:rPr>
        <w:tab/>
        <w:t xml:space="preserve">Site http://vincennes-saint-mande.catholique.fr </w:t>
      </w:r>
    </w:p>
    <w:p w:rsidR="00017B32" w:rsidRPr="00554F3C" w:rsidRDefault="00017B32" w:rsidP="00017B32">
      <w:pPr>
        <w:pStyle w:val="msojobtitle"/>
        <w:widowControl w:val="0"/>
        <w:ind w:left="-360"/>
        <w:rPr>
          <w:sz w:val="36"/>
        </w:rPr>
        <w:sectPr w:rsidR="00017B32" w:rsidRPr="00554F3C" w:rsidSect="00B55429">
          <w:type w:val="continuous"/>
          <w:pgSz w:w="11906" w:h="16838" w:code="9"/>
          <w:pgMar w:top="340" w:right="424" w:bottom="180" w:left="480" w:header="709" w:footer="0" w:gutter="0"/>
          <w:cols w:space="708"/>
          <w:docGrid w:linePitch="360"/>
        </w:sectPr>
      </w:pPr>
    </w:p>
    <w:p w:rsidR="00017B32" w:rsidRPr="00554F3C" w:rsidRDefault="00017B32" w:rsidP="00017B32">
      <w:pPr>
        <w:rPr>
          <w:rFonts w:ascii="Arial Rounded MT Bold" w:hAnsi="Arial Rounded MT Bold"/>
          <w:sz w:val="6"/>
        </w:rPr>
      </w:pPr>
    </w:p>
    <w:p w:rsidR="00C07BCE" w:rsidRDefault="00C07BCE" w:rsidP="00017B32">
      <w:pPr>
        <w:widowControl w:val="0"/>
        <w:tabs>
          <w:tab w:val="right" w:pos="2760"/>
          <w:tab w:val="left" w:pos="3614"/>
        </w:tabs>
        <w:rPr>
          <w:rFonts w:cs="Arial"/>
          <w:bCs/>
          <w:szCs w:val="22"/>
        </w:rPr>
      </w:pPr>
    </w:p>
    <w:p w:rsidR="00214BAF" w:rsidRPr="00214BAF" w:rsidRDefault="00214BAF" w:rsidP="00214BAF">
      <w:pPr>
        <w:widowControl w:val="0"/>
        <w:tabs>
          <w:tab w:val="left" w:pos="4395"/>
        </w:tabs>
        <w:ind w:right="85"/>
        <w:rPr>
          <w:rFonts w:cs="Arial"/>
          <w:bCs/>
          <w:szCs w:val="22"/>
        </w:rPr>
      </w:pPr>
    </w:p>
    <w:p w:rsidR="00214BAF" w:rsidRPr="00214BAF" w:rsidRDefault="00214BAF" w:rsidP="00214BAF">
      <w:pPr>
        <w:widowControl w:val="0"/>
        <w:tabs>
          <w:tab w:val="left" w:pos="4395"/>
        </w:tabs>
        <w:ind w:right="85"/>
        <w:rPr>
          <w:rFonts w:cs="Arial"/>
          <w:bCs/>
          <w:szCs w:val="22"/>
        </w:rPr>
      </w:pPr>
    </w:p>
    <w:p w:rsidR="00214BAF" w:rsidRDefault="00214BAF" w:rsidP="00214BAF">
      <w:pPr>
        <w:tabs>
          <w:tab w:val="right" w:pos="5040"/>
        </w:tabs>
        <w:rPr>
          <w:rFonts w:ascii="Arial Black" w:hAnsi="Arial Black"/>
          <w:b/>
          <w:bCs/>
          <w:szCs w:val="22"/>
        </w:rPr>
      </w:pPr>
      <w:r w:rsidRPr="00AF6723">
        <w:rPr>
          <w:rFonts w:ascii="Bradley Hand ITC" w:hAnsi="Bradley Hand ITC" w:cs="Arial"/>
          <w:b/>
          <w:bCs/>
          <w:i/>
          <w:noProof/>
          <w:sz w:val="24"/>
          <w:szCs w:val="22"/>
        </w:rPr>
        <mc:AlternateContent>
          <mc:Choice Requires="wpg">
            <w:drawing>
              <wp:anchor distT="0" distB="0" distL="114300" distR="114300" simplePos="0" relativeHeight="252669952" behindDoc="0" locked="0" layoutInCell="1" allowOverlap="1">
                <wp:simplePos x="0" y="0"/>
                <wp:positionH relativeFrom="column">
                  <wp:posOffset>0</wp:posOffset>
                </wp:positionH>
                <wp:positionV relativeFrom="paragraph">
                  <wp:posOffset>62865</wp:posOffset>
                </wp:positionV>
                <wp:extent cx="3429000" cy="342900"/>
                <wp:effectExtent l="9525" t="5715" r="9525" b="13335"/>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42900"/>
                          <a:chOff x="360" y="1260"/>
                          <a:chExt cx="5400" cy="540"/>
                        </a:xfrm>
                      </wpg:grpSpPr>
                      <wps:wsp>
                        <wps:cNvPr id="60" name="Text Box 8"/>
                        <wps:cNvSpPr txBox="1">
                          <a:spLocks noChangeArrowheads="1"/>
                        </wps:cNvSpPr>
                        <wps:spPr bwMode="auto">
                          <a:xfrm>
                            <a:off x="360" y="1260"/>
                            <a:ext cx="2880" cy="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Temps de l’accueil</w:t>
                              </w:r>
                            </w:p>
                          </w:txbxContent>
                        </wps:txbx>
                        <wps:bodyPr rot="0" vert="horz" wrap="square" lIns="91440" tIns="45720" rIns="91440" bIns="45720" anchor="t" anchorCtr="0" upright="1">
                          <a:noAutofit/>
                        </wps:bodyPr>
                      </wps:wsp>
                      <wps:wsp>
                        <wps:cNvPr id="61" name="Line 9"/>
                        <wps:cNvCnPr>
                          <a:cxnSpLocks noChangeShapeType="1"/>
                        </wps:cNvCnPr>
                        <wps:spPr bwMode="auto">
                          <a:xfrm>
                            <a:off x="360" y="180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0"/>
                        <wps:cNvCnPr>
                          <a:cxnSpLocks noChangeShapeType="1"/>
                        </wps:cNvCnPr>
                        <wps:spPr bwMode="auto">
                          <a:xfrm>
                            <a:off x="360" y="126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1"/>
                        <wps:cNvCnPr>
                          <a:cxnSpLocks noChangeShapeType="1"/>
                        </wps:cNvCnPr>
                        <wps:spPr bwMode="auto">
                          <a:xfrm>
                            <a:off x="3240" y="126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59" o:spid="_x0000_s1027" style="position:absolute;margin-left:0;margin-top:4.95pt;width:270pt;height:27pt;z-index:252669952" coordorigin="360,1260" coordsize="54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">
                <v:shape id="Text Box 8" o:spid="_x0000_s1028" type="#_x0000_t202" style="position:absolute;left:360;top:1260;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" fillcolor="#ddd" stroked="f">
                  <v:textbo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Temps de l’accueil</w:t>
                        </w:r>
                      </w:p>
                    </w:txbxContent>
                  </v:textbox>
                </v:shape>
                <v:line id="Line 9" o:spid="_x0000_s1029" style="position:absolute;visibility:visible;mso-wrap-style:square" from="360,1800" to="576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0" o:spid="_x0000_s1030" style="position:absolute;visibility:visible;mso-wrap-style:square" from="360,1260" to="576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1" o:spid="_x0000_s1031" style="position:absolute;visibility:visible;mso-wrap-style:square" from="3240,1260" to="324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w:pict>
          </mc:Fallback>
        </mc:AlternateContent>
      </w:r>
    </w:p>
    <w:p w:rsidR="00214BAF" w:rsidRDefault="00214BAF" w:rsidP="00214BAF">
      <w:pPr>
        <w:tabs>
          <w:tab w:val="right" w:pos="5040"/>
        </w:tabs>
        <w:rPr>
          <w:rFonts w:ascii="Arial Black" w:hAnsi="Arial Black"/>
          <w:b/>
          <w:bCs/>
          <w:szCs w:val="22"/>
        </w:rPr>
      </w:pPr>
    </w:p>
    <w:p w:rsidR="00214BAF" w:rsidRPr="001463DE" w:rsidRDefault="00214BAF" w:rsidP="00214BAF">
      <w:pPr>
        <w:tabs>
          <w:tab w:val="right" w:pos="5040"/>
        </w:tabs>
        <w:rPr>
          <w:rFonts w:ascii="Arial Black" w:hAnsi="Arial Black"/>
          <w:b/>
          <w:bCs/>
          <w:sz w:val="6"/>
          <w:szCs w:val="22"/>
        </w:rPr>
      </w:pPr>
    </w:p>
    <w:p w:rsidR="006123E9" w:rsidRDefault="00214BAF" w:rsidP="006123E9">
      <w:pPr>
        <w:autoSpaceDE w:val="0"/>
        <w:autoSpaceDN w:val="0"/>
        <w:adjustRightInd w:val="0"/>
        <w:rPr>
          <w:rFonts w:cs="Arial"/>
          <w:bCs/>
          <w:i/>
          <w:szCs w:val="22"/>
        </w:rPr>
      </w:pPr>
      <w:r w:rsidRPr="003D3239">
        <w:rPr>
          <w:rFonts w:ascii="Arial Black" w:hAnsi="Arial Black"/>
          <w:b/>
          <w:bCs/>
          <w:szCs w:val="22"/>
        </w:rPr>
        <w:t>Chant d’ouverture</w:t>
      </w:r>
      <w:r w:rsidRPr="003D3239">
        <w:rPr>
          <w:rFonts w:cs="Arial"/>
          <w:bCs/>
          <w:i/>
          <w:szCs w:val="22"/>
        </w:rPr>
        <w:t xml:space="preserve"> </w:t>
      </w:r>
    </w:p>
    <w:p w:rsidR="006123E9" w:rsidRPr="00FA3F61" w:rsidRDefault="006123E9" w:rsidP="006123E9">
      <w:pPr>
        <w:autoSpaceDE w:val="0"/>
        <w:autoSpaceDN w:val="0"/>
        <w:adjustRightInd w:val="0"/>
        <w:jc w:val="center"/>
        <w:rPr>
          <w:rFonts w:cs="Arial"/>
          <w:b/>
          <w:bCs/>
          <w:szCs w:val="22"/>
        </w:rPr>
      </w:pPr>
      <w:r w:rsidRPr="00FA3F61">
        <w:rPr>
          <w:rFonts w:cs="Arial"/>
          <w:b/>
          <w:bCs/>
          <w:szCs w:val="22"/>
        </w:rPr>
        <w:t>Pr</w:t>
      </w:r>
      <w:r>
        <w:rPr>
          <w:rFonts w:cs="Arial"/>
          <w:b/>
          <w:bCs/>
          <w:szCs w:val="22"/>
        </w:rPr>
        <w:t>é</w:t>
      </w:r>
      <w:r w:rsidRPr="00FA3F61">
        <w:rPr>
          <w:rFonts w:cs="Arial"/>
          <w:b/>
          <w:bCs/>
          <w:szCs w:val="22"/>
        </w:rPr>
        <w:t>parez le chemin du Seigneur,</w:t>
      </w:r>
    </w:p>
    <w:p w:rsidR="006123E9" w:rsidRPr="00FA3F61" w:rsidRDefault="006123E9" w:rsidP="006123E9">
      <w:pPr>
        <w:autoSpaceDE w:val="0"/>
        <w:autoSpaceDN w:val="0"/>
        <w:adjustRightInd w:val="0"/>
        <w:jc w:val="center"/>
        <w:rPr>
          <w:rFonts w:cs="Arial"/>
          <w:b/>
          <w:bCs/>
          <w:szCs w:val="22"/>
        </w:rPr>
      </w:pPr>
      <w:r w:rsidRPr="00FA3F61">
        <w:rPr>
          <w:rFonts w:cs="Arial"/>
          <w:b/>
          <w:bCs/>
          <w:szCs w:val="22"/>
        </w:rPr>
        <w:t>Ouvrez large la porte de vos cœurs :</w:t>
      </w:r>
    </w:p>
    <w:p w:rsidR="006123E9" w:rsidRPr="00FA3F61" w:rsidRDefault="006123E9" w:rsidP="006123E9">
      <w:pPr>
        <w:autoSpaceDE w:val="0"/>
        <w:autoSpaceDN w:val="0"/>
        <w:adjustRightInd w:val="0"/>
        <w:jc w:val="center"/>
        <w:rPr>
          <w:rFonts w:cs="Arial"/>
          <w:b/>
          <w:bCs/>
          <w:szCs w:val="22"/>
        </w:rPr>
      </w:pPr>
      <w:r w:rsidRPr="00FA3F61">
        <w:rPr>
          <w:rFonts w:cs="Arial"/>
          <w:b/>
          <w:bCs/>
          <w:szCs w:val="22"/>
        </w:rPr>
        <w:t>Il viendra le sauveur et tout homme verra</w:t>
      </w:r>
    </w:p>
    <w:p w:rsidR="006123E9" w:rsidRPr="00FA3F61" w:rsidRDefault="006123E9" w:rsidP="006123E9">
      <w:pPr>
        <w:autoSpaceDE w:val="0"/>
        <w:autoSpaceDN w:val="0"/>
        <w:adjustRightInd w:val="0"/>
        <w:jc w:val="center"/>
        <w:rPr>
          <w:rFonts w:cs="Arial"/>
          <w:b/>
          <w:bCs/>
          <w:szCs w:val="22"/>
        </w:rPr>
      </w:pPr>
      <w:r w:rsidRPr="00FA3F61">
        <w:rPr>
          <w:rFonts w:cs="Arial"/>
          <w:b/>
          <w:bCs/>
          <w:szCs w:val="22"/>
        </w:rPr>
        <w:t>Le salut de Dieu.</w:t>
      </w:r>
    </w:p>
    <w:p w:rsidR="006123E9" w:rsidRPr="00FA3F61" w:rsidRDefault="006123E9" w:rsidP="006123E9">
      <w:pPr>
        <w:autoSpaceDE w:val="0"/>
        <w:autoSpaceDN w:val="0"/>
        <w:adjustRightInd w:val="0"/>
        <w:jc w:val="center"/>
        <w:rPr>
          <w:rFonts w:cs="Arial"/>
          <w:bCs/>
          <w:szCs w:val="22"/>
        </w:rPr>
      </w:pPr>
    </w:p>
    <w:p w:rsidR="006123E9" w:rsidRPr="00FA3F61" w:rsidRDefault="006123E9" w:rsidP="006123E9">
      <w:pPr>
        <w:autoSpaceDE w:val="0"/>
        <w:autoSpaceDN w:val="0"/>
        <w:adjustRightInd w:val="0"/>
        <w:jc w:val="center"/>
        <w:rPr>
          <w:rFonts w:cs="Arial"/>
          <w:szCs w:val="22"/>
        </w:rPr>
      </w:pPr>
      <w:r w:rsidRPr="00FA3F61">
        <w:rPr>
          <w:rFonts w:cs="Arial"/>
          <w:bCs/>
          <w:szCs w:val="22"/>
        </w:rPr>
        <w:t xml:space="preserve">1 - </w:t>
      </w:r>
      <w:r w:rsidRPr="00FA3F61">
        <w:rPr>
          <w:rFonts w:cs="Arial"/>
          <w:szCs w:val="22"/>
        </w:rPr>
        <w:t>Ôte ta robe de tristesse,</w:t>
      </w:r>
    </w:p>
    <w:p w:rsidR="006123E9" w:rsidRPr="00FA3F61" w:rsidRDefault="006123E9" w:rsidP="006123E9">
      <w:pPr>
        <w:autoSpaceDE w:val="0"/>
        <w:autoSpaceDN w:val="0"/>
        <w:adjustRightInd w:val="0"/>
        <w:jc w:val="center"/>
        <w:rPr>
          <w:rFonts w:cs="Arial"/>
          <w:szCs w:val="22"/>
        </w:rPr>
      </w:pPr>
      <w:r w:rsidRPr="00FA3F61">
        <w:rPr>
          <w:rFonts w:cs="Arial"/>
          <w:szCs w:val="22"/>
        </w:rPr>
        <w:t>Plus de malheur, plus de détresse :</w:t>
      </w:r>
    </w:p>
    <w:p w:rsidR="006123E9" w:rsidRPr="00FA3F61" w:rsidRDefault="006123E9" w:rsidP="006123E9">
      <w:pPr>
        <w:autoSpaceDE w:val="0"/>
        <w:autoSpaceDN w:val="0"/>
        <w:adjustRightInd w:val="0"/>
        <w:jc w:val="center"/>
        <w:rPr>
          <w:rFonts w:cs="Arial"/>
          <w:szCs w:val="22"/>
        </w:rPr>
      </w:pPr>
      <w:r w:rsidRPr="00FA3F61">
        <w:rPr>
          <w:rFonts w:cs="Arial"/>
          <w:szCs w:val="22"/>
        </w:rPr>
        <w:t>C'est ton sauveur qui vient vers toi,</w:t>
      </w:r>
    </w:p>
    <w:p w:rsidR="006123E9" w:rsidRPr="00FA3F61" w:rsidRDefault="006123E9" w:rsidP="006123E9">
      <w:pPr>
        <w:autoSpaceDE w:val="0"/>
        <w:autoSpaceDN w:val="0"/>
        <w:adjustRightInd w:val="0"/>
        <w:jc w:val="center"/>
        <w:rPr>
          <w:rFonts w:cs="Arial"/>
          <w:szCs w:val="22"/>
        </w:rPr>
      </w:pPr>
      <w:r w:rsidRPr="00FA3F61">
        <w:rPr>
          <w:rFonts w:cs="Arial"/>
          <w:szCs w:val="22"/>
        </w:rPr>
        <w:t>Il te vêtira de sa joie !</w:t>
      </w:r>
    </w:p>
    <w:p w:rsidR="006123E9" w:rsidRPr="00FA3F61" w:rsidRDefault="006123E9" w:rsidP="006123E9">
      <w:pPr>
        <w:autoSpaceDE w:val="0"/>
        <w:autoSpaceDN w:val="0"/>
        <w:adjustRightInd w:val="0"/>
        <w:jc w:val="center"/>
        <w:rPr>
          <w:rFonts w:cs="Arial"/>
          <w:bCs/>
          <w:szCs w:val="22"/>
        </w:rPr>
      </w:pPr>
    </w:p>
    <w:p w:rsidR="006123E9" w:rsidRPr="00FA3F61" w:rsidRDefault="006123E9" w:rsidP="006123E9">
      <w:pPr>
        <w:autoSpaceDE w:val="0"/>
        <w:autoSpaceDN w:val="0"/>
        <w:adjustRightInd w:val="0"/>
        <w:jc w:val="center"/>
        <w:rPr>
          <w:rFonts w:cs="Arial"/>
          <w:szCs w:val="22"/>
        </w:rPr>
      </w:pPr>
      <w:r w:rsidRPr="00FA3F61">
        <w:rPr>
          <w:rFonts w:cs="Arial"/>
          <w:bCs/>
          <w:szCs w:val="22"/>
        </w:rPr>
        <w:t xml:space="preserve">2 - </w:t>
      </w:r>
      <w:r w:rsidRPr="00FA3F61">
        <w:rPr>
          <w:rFonts w:cs="Arial"/>
          <w:szCs w:val="22"/>
        </w:rPr>
        <w:t>Dis aux timides qui s'affolent :</w:t>
      </w:r>
    </w:p>
    <w:p w:rsidR="006123E9" w:rsidRPr="00FA3F61" w:rsidRDefault="006123E9" w:rsidP="006123E9">
      <w:pPr>
        <w:autoSpaceDE w:val="0"/>
        <w:autoSpaceDN w:val="0"/>
        <w:adjustRightInd w:val="0"/>
        <w:jc w:val="center"/>
        <w:rPr>
          <w:rFonts w:cs="Arial"/>
          <w:szCs w:val="22"/>
        </w:rPr>
      </w:pPr>
      <w:r w:rsidRPr="00FA3F61">
        <w:rPr>
          <w:rFonts w:cs="Arial"/>
          <w:szCs w:val="22"/>
        </w:rPr>
        <w:t>Ne craignez pas, prenez courage !</w:t>
      </w:r>
    </w:p>
    <w:p w:rsidR="006123E9" w:rsidRPr="00FA3F61" w:rsidRDefault="006123E9" w:rsidP="006123E9">
      <w:pPr>
        <w:autoSpaceDE w:val="0"/>
        <w:autoSpaceDN w:val="0"/>
        <w:adjustRightInd w:val="0"/>
        <w:jc w:val="center"/>
        <w:rPr>
          <w:rFonts w:cs="Arial"/>
          <w:szCs w:val="22"/>
        </w:rPr>
      </w:pPr>
      <w:r w:rsidRPr="00FA3F61">
        <w:rPr>
          <w:rFonts w:cs="Arial"/>
          <w:szCs w:val="22"/>
        </w:rPr>
        <w:t>Dieu vient lui-même vous sauver,</w:t>
      </w:r>
    </w:p>
    <w:p w:rsidR="006123E9" w:rsidRPr="00FA3F61" w:rsidRDefault="006123E9" w:rsidP="006123E9">
      <w:pPr>
        <w:autoSpaceDE w:val="0"/>
        <w:autoSpaceDN w:val="0"/>
        <w:adjustRightInd w:val="0"/>
        <w:jc w:val="center"/>
        <w:rPr>
          <w:rFonts w:cs="Arial"/>
          <w:szCs w:val="22"/>
        </w:rPr>
      </w:pPr>
      <w:r w:rsidRPr="00FA3F61">
        <w:rPr>
          <w:rFonts w:cs="Arial"/>
          <w:szCs w:val="22"/>
        </w:rPr>
        <w:t>Il vous conduira vers sa joie !</w:t>
      </w:r>
    </w:p>
    <w:p w:rsidR="006123E9" w:rsidRPr="00FA3F61" w:rsidRDefault="006123E9" w:rsidP="006123E9">
      <w:pPr>
        <w:autoSpaceDE w:val="0"/>
        <w:autoSpaceDN w:val="0"/>
        <w:adjustRightInd w:val="0"/>
        <w:jc w:val="center"/>
        <w:rPr>
          <w:rFonts w:cs="Arial"/>
          <w:bCs/>
          <w:szCs w:val="22"/>
        </w:rPr>
      </w:pPr>
    </w:p>
    <w:p w:rsidR="006123E9" w:rsidRPr="00FA3F61" w:rsidRDefault="006123E9" w:rsidP="006123E9">
      <w:pPr>
        <w:autoSpaceDE w:val="0"/>
        <w:autoSpaceDN w:val="0"/>
        <w:adjustRightInd w:val="0"/>
        <w:jc w:val="center"/>
        <w:rPr>
          <w:rFonts w:cs="Arial"/>
          <w:szCs w:val="22"/>
        </w:rPr>
      </w:pPr>
      <w:r w:rsidRPr="00FA3F61">
        <w:rPr>
          <w:rFonts w:cs="Arial"/>
          <w:bCs/>
          <w:szCs w:val="22"/>
        </w:rPr>
        <w:t xml:space="preserve">3 - </w:t>
      </w:r>
      <w:r w:rsidRPr="00FA3F61">
        <w:rPr>
          <w:rFonts w:cs="Arial"/>
          <w:szCs w:val="22"/>
        </w:rPr>
        <w:t>Vois les collines qui s'abaissent,</w:t>
      </w:r>
    </w:p>
    <w:p w:rsidR="006123E9" w:rsidRPr="00FA3F61" w:rsidRDefault="006123E9" w:rsidP="006123E9">
      <w:pPr>
        <w:autoSpaceDE w:val="0"/>
        <w:autoSpaceDN w:val="0"/>
        <w:adjustRightInd w:val="0"/>
        <w:jc w:val="center"/>
        <w:rPr>
          <w:rFonts w:cs="Arial"/>
          <w:szCs w:val="22"/>
        </w:rPr>
      </w:pPr>
      <w:r w:rsidRPr="00FA3F61">
        <w:rPr>
          <w:rFonts w:cs="Arial"/>
          <w:szCs w:val="22"/>
        </w:rPr>
        <w:t>Vois les ravins qui s'aplanissent,</w:t>
      </w:r>
    </w:p>
    <w:p w:rsidR="006123E9" w:rsidRPr="00FA3F61" w:rsidRDefault="006123E9" w:rsidP="006123E9">
      <w:pPr>
        <w:autoSpaceDE w:val="0"/>
        <w:autoSpaceDN w:val="0"/>
        <w:adjustRightInd w:val="0"/>
        <w:jc w:val="center"/>
        <w:rPr>
          <w:rFonts w:cs="Arial"/>
          <w:szCs w:val="22"/>
        </w:rPr>
      </w:pPr>
      <w:r w:rsidRPr="00FA3F61">
        <w:rPr>
          <w:rFonts w:cs="Arial"/>
          <w:szCs w:val="22"/>
        </w:rPr>
        <w:t>Vois le chemin qui s'est ouvert,</w:t>
      </w:r>
    </w:p>
    <w:p w:rsidR="006123E9" w:rsidRPr="00FA3F61" w:rsidRDefault="006123E9" w:rsidP="006123E9">
      <w:pPr>
        <w:autoSpaceDE w:val="0"/>
        <w:autoSpaceDN w:val="0"/>
        <w:adjustRightInd w:val="0"/>
        <w:jc w:val="center"/>
        <w:rPr>
          <w:rFonts w:cs="Arial"/>
          <w:szCs w:val="22"/>
        </w:rPr>
      </w:pPr>
      <w:r w:rsidRPr="00FA3F61">
        <w:rPr>
          <w:rFonts w:cs="Arial"/>
          <w:szCs w:val="22"/>
        </w:rPr>
        <w:t>Foule innombrable des sauvés !</w:t>
      </w:r>
    </w:p>
    <w:p w:rsidR="00214BAF" w:rsidRPr="007715B0" w:rsidRDefault="00214BAF" w:rsidP="006123E9">
      <w:pPr>
        <w:tabs>
          <w:tab w:val="right" w:pos="5040"/>
        </w:tabs>
        <w:rPr>
          <w:rFonts w:cs="Arial"/>
          <w:sz w:val="18"/>
          <w:szCs w:val="22"/>
        </w:rPr>
      </w:pPr>
    </w:p>
    <w:p w:rsidR="00214BAF" w:rsidRPr="00843538" w:rsidRDefault="00214BAF" w:rsidP="00214BAF">
      <w:pPr>
        <w:tabs>
          <w:tab w:val="right" w:pos="5103"/>
        </w:tabs>
        <w:rPr>
          <w:rFonts w:cs="Arial"/>
          <w:i/>
          <w:sz w:val="18"/>
          <w:szCs w:val="22"/>
        </w:rPr>
      </w:pPr>
      <w:r w:rsidRPr="00FD0A36">
        <w:rPr>
          <w:rFonts w:ascii="Arial Black" w:hAnsi="Arial Black" w:cs="Arial"/>
          <w:bCs/>
          <w:szCs w:val="22"/>
        </w:rPr>
        <w:t>Prière pénitentielle</w:t>
      </w:r>
      <w:r w:rsidRPr="00FD0A36">
        <w:rPr>
          <w:rFonts w:cs="Arial"/>
          <w:bCs/>
          <w:szCs w:val="22"/>
        </w:rPr>
        <w:tab/>
      </w:r>
      <w:r>
        <w:rPr>
          <w:rFonts w:cs="Arial"/>
          <w:bCs/>
          <w:i/>
          <w:sz w:val="18"/>
          <w:szCs w:val="22"/>
        </w:rPr>
        <w:t xml:space="preserve">Jésus berger   </w:t>
      </w:r>
    </w:p>
    <w:p w:rsidR="00214BAF" w:rsidRPr="00214BAF" w:rsidRDefault="00214BAF" w:rsidP="00214BAF">
      <w:pPr>
        <w:jc w:val="center"/>
        <w:rPr>
          <w:rFonts w:cs="Arial"/>
          <w:bCs/>
          <w:sz w:val="20"/>
        </w:rPr>
      </w:pPr>
      <w:r w:rsidRPr="00214BAF">
        <w:rPr>
          <w:rFonts w:cs="Arial"/>
          <w:bCs/>
          <w:sz w:val="20"/>
        </w:rPr>
        <w:t>1. Jésus, Berger de toute humanité,</w:t>
      </w:r>
    </w:p>
    <w:p w:rsidR="00214BAF" w:rsidRPr="00214BAF" w:rsidRDefault="00214BAF" w:rsidP="00214BAF">
      <w:pPr>
        <w:jc w:val="center"/>
        <w:rPr>
          <w:rFonts w:cs="Arial"/>
          <w:bCs/>
          <w:sz w:val="20"/>
        </w:rPr>
      </w:pPr>
      <w:proofErr w:type="gramStart"/>
      <w:r w:rsidRPr="00214BAF">
        <w:rPr>
          <w:rFonts w:cs="Arial"/>
          <w:bCs/>
          <w:sz w:val="20"/>
        </w:rPr>
        <w:t>tu</w:t>
      </w:r>
      <w:proofErr w:type="gramEnd"/>
      <w:r w:rsidRPr="00214BAF">
        <w:rPr>
          <w:rFonts w:cs="Arial"/>
          <w:bCs/>
          <w:sz w:val="20"/>
        </w:rPr>
        <w:t xml:space="preserve"> es venu chercher ceux qui étaient perdus, </w:t>
      </w:r>
    </w:p>
    <w:p w:rsidR="00214BAF" w:rsidRPr="00214BAF" w:rsidRDefault="00214BAF" w:rsidP="00214BAF">
      <w:pPr>
        <w:jc w:val="center"/>
        <w:rPr>
          <w:rFonts w:cs="Arial"/>
          <w:bCs/>
          <w:sz w:val="20"/>
        </w:rPr>
      </w:pPr>
    </w:p>
    <w:p w:rsidR="00214BAF" w:rsidRPr="00214BAF" w:rsidRDefault="00214BAF" w:rsidP="00214BAF">
      <w:pPr>
        <w:jc w:val="center"/>
        <w:rPr>
          <w:rFonts w:cs="Arial"/>
          <w:b/>
          <w:bCs/>
          <w:sz w:val="20"/>
        </w:rPr>
      </w:pPr>
      <w:proofErr w:type="gramStart"/>
      <w:r w:rsidRPr="00214BAF">
        <w:rPr>
          <w:rFonts w:cs="Arial"/>
          <w:b/>
          <w:bCs/>
          <w:sz w:val="20"/>
        </w:rPr>
        <w:t>prends</w:t>
      </w:r>
      <w:proofErr w:type="gramEnd"/>
      <w:r w:rsidRPr="00214BAF">
        <w:rPr>
          <w:rFonts w:cs="Arial"/>
          <w:b/>
          <w:bCs/>
          <w:sz w:val="20"/>
        </w:rPr>
        <w:t xml:space="preserve"> pitié de nous, fais-nous revenir,</w:t>
      </w:r>
    </w:p>
    <w:p w:rsidR="00214BAF" w:rsidRPr="00214BAF" w:rsidRDefault="00214BAF" w:rsidP="00214BAF">
      <w:pPr>
        <w:jc w:val="center"/>
        <w:rPr>
          <w:rFonts w:cs="Arial"/>
          <w:b/>
          <w:bCs/>
          <w:sz w:val="20"/>
        </w:rPr>
      </w:pPr>
      <w:proofErr w:type="gramStart"/>
      <w:r w:rsidRPr="00214BAF">
        <w:rPr>
          <w:rFonts w:cs="Arial"/>
          <w:b/>
          <w:bCs/>
          <w:sz w:val="20"/>
        </w:rPr>
        <w:t>fais</w:t>
      </w:r>
      <w:proofErr w:type="gramEnd"/>
      <w:r w:rsidRPr="00214BAF">
        <w:rPr>
          <w:rFonts w:cs="Arial"/>
          <w:b/>
          <w:bCs/>
          <w:sz w:val="20"/>
        </w:rPr>
        <w:t>-nous revenir à Toi, prends pitié de nous !</w:t>
      </w:r>
    </w:p>
    <w:p w:rsidR="00214BAF" w:rsidRPr="00214BAF" w:rsidRDefault="00214BAF" w:rsidP="00214BAF">
      <w:pPr>
        <w:jc w:val="center"/>
        <w:rPr>
          <w:rFonts w:cs="Arial"/>
          <w:bCs/>
          <w:sz w:val="20"/>
        </w:rPr>
      </w:pPr>
    </w:p>
    <w:p w:rsidR="00214BAF" w:rsidRPr="00214BAF" w:rsidRDefault="00214BAF" w:rsidP="00214BAF">
      <w:pPr>
        <w:jc w:val="center"/>
        <w:rPr>
          <w:rFonts w:cs="Arial"/>
          <w:bCs/>
          <w:sz w:val="20"/>
        </w:rPr>
      </w:pPr>
      <w:r w:rsidRPr="00214BAF">
        <w:rPr>
          <w:rFonts w:cs="Arial"/>
          <w:bCs/>
          <w:sz w:val="20"/>
        </w:rPr>
        <w:t>2. Jésus, Berger de toute humanité,</w:t>
      </w:r>
    </w:p>
    <w:p w:rsidR="00214BAF" w:rsidRPr="00214BAF" w:rsidRDefault="00214BAF" w:rsidP="00214BAF">
      <w:pPr>
        <w:jc w:val="center"/>
        <w:rPr>
          <w:rFonts w:cs="Arial"/>
          <w:bCs/>
          <w:sz w:val="20"/>
        </w:rPr>
      </w:pPr>
      <w:proofErr w:type="gramStart"/>
      <w:r w:rsidRPr="00214BAF">
        <w:rPr>
          <w:rFonts w:cs="Arial"/>
          <w:bCs/>
          <w:sz w:val="20"/>
        </w:rPr>
        <w:t>tu</w:t>
      </w:r>
      <w:proofErr w:type="gramEnd"/>
      <w:r w:rsidRPr="00214BAF">
        <w:rPr>
          <w:rFonts w:cs="Arial"/>
          <w:bCs/>
          <w:sz w:val="20"/>
        </w:rPr>
        <w:t xml:space="preserve"> es venu guérir ceux qui étaient malades, </w:t>
      </w:r>
    </w:p>
    <w:p w:rsidR="00214BAF" w:rsidRPr="00214BAF" w:rsidRDefault="00214BAF" w:rsidP="00214BAF">
      <w:pPr>
        <w:jc w:val="center"/>
        <w:rPr>
          <w:rFonts w:cs="Arial"/>
          <w:bCs/>
          <w:sz w:val="20"/>
        </w:rPr>
      </w:pPr>
    </w:p>
    <w:p w:rsidR="00214BAF" w:rsidRPr="00214BAF" w:rsidRDefault="00214BAF" w:rsidP="00214BAF">
      <w:pPr>
        <w:jc w:val="center"/>
        <w:rPr>
          <w:rFonts w:cs="Arial"/>
          <w:bCs/>
          <w:sz w:val="20"/>
        </w:rPr>
      </w:pPr>
      <w:r w:rsidRPr="00214BAF">
        <w:rPr>
          <w:rFonts w:cs="Arial"/>
          <w:bCs/>
          <w:sz w:val="20"/>
        </w:rPr>
        <w:t>3. Jésus, Berger de toute humanité, tu es venu sauver</w:t>
      </w:r>
    </w:p>
    <w:p w:rsidR="00214BAF" w:rsidRPr="00214BAF" w:rsidRDefault="00214BAF" w:rsidP="00214BAF">
      <w:pPr>
        <w:jc w:val="center"/>
        <w:rPr>
          <w:rFonts w:cs="Arial"/>
          <w:bCs/>
          <w:sz w:val="20"/>
        </w:rPr>
      </w:pPr>
      <w:proofErr w:type="gramStart"/>
      <w:r w:rsidRPr="00214BAF">
        <w:rPr>
          <w:rFonts w:cs="Arial"/>
          <w:bCs/>
          <w:sz w:val="20"/>
        </w:rPr>
        <w:t>ceux</w:t>
      </w:r>
      <w:proofErr w:type="gramEnd"/>
      <w:r w:rsidRPr="00214BAF">
        <w:rPr>
          <w:rFonts w:cs="Arial"/>
          <w:bCs/>
          <w:sz w:val="20"/>
        </w:rPr>
        <w:t xml:space="preserve"> qui étaient pécheurs, </w:t>
      </w:r>
    </w:p>
    <w:p w:rsidR="00214BAF" w:rsidRPr="00990C32" w:rsidRDefault="00214BAF" w:rsidP="00214BAF">
      <w:pPr>
        <w:tabs>
          <w:tab w:val="left" w:pos="1190"/>
        </w:tabs>
        <w:rPr>
          <w:rFonts w:cs="Arial"/>
          <w:bCs/>
        </w:rPr>
      </w:pPr>
    </w:p>
    <w:p w:rsidR="00214BAF" w:rsidRDefault="00214BAF" w:rsidP="00214BAF">
      <w:pPr>
        <w:tabs>
          <w:tab w:val="right" w:pos="5280"/>
        </w:tabs>
        <w:autoSpaceDE w:val="0"/>
        <w:autoSpaceDN w:val="0"/>
        <w:adjustRightInd w:val="0"/>
        <w:ind w:right="-120"/>
        <w:rPr>
          <w:rFonts w:cs="Arial"/>
          <w:szCs w:val="22"/>
        </w:rPr>
      </w:pPr>
    </w:p>
    <w:p w:rsidR="00214BAF" w:rsidRDefault="00214BAF" w:rsidP="00214BAF">
      <w:pPr>
        <w:rPr>
          <w:rFonts w:cs="Arial"/>
          <w:sz w:val="18"/>
          <w:szCs w:val="24"/>
        </w:rPr>
      </w:pPr>
      <w:r>
        <w:rPr>
          <w:rFonts w:cs="Arial"/>
          <w:noProof/>
          <w:sz w:val="18"/>
          <w:szCs w:val="24"/>
        </w:rPr>
        <mc:AlternateContent>
          <mc:Choice Requires="wpg">
            <w:drawing>
              <wp:anchor distT="0" distB="0" distL="114300" distR="114300" simplePos="0" relativeHeight="252670976" behindDoc="0" locked="0" layoutInCell="1" allowOverlap="1">
                <wp:simplePos x="0" y="0"/>
                <wp:positionH relativeFrom="column">
                  <wp:posOffset>0</wp:posOffset>
                </wp:positionH>
                <wp:positionV relativeFrom="paragraph">
                  <wp:posOffset>16510</wp:posOffset>
                </wp:positionV>
                <wp:extent cx="3429000" cy="342900"/>
                <wp:effectExtent l="9525" t="6985" r="9525" b="12065"/>
                <wp:wrapNone/>
                <wp:docPr id="54" name="Grou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42900"/>
                          <a:chOff x="360" y="1260"/>
                          <a:chExt cx="5400" cy="540"/>
                        </a:xfrm>
                      </wpg:grpSpPr>
                      <wps:wsp>
                        <wps:cNvPr id="55" name="Text Box 13"/>
                        <wps:cNvSpPr txBox="1">
                          <a:spLocks noChangeArrowheads="1"/>
                        </wps:cNvSpPr>
                        <wps:spPr bwMode="auto">
                          <a:xfrm>
                            <a:off x="360" y="1260"/>
                            <a:ext cx="2880" cy="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la Parole</w:t>
                              </w:r>
                            </w:p>
                          </w:txbxContent>
                        </wps:txbx>
                        <wps:bodyPr rot="0" vert="horz" wrap="square" lIns="91440" tIns="45720" rIns="91440" bIns="45720" anchor="t" anchorCtr="0" upright="1">
                          <a:noAutofit/>
                        </wps:bodyPr>
                      </wps:wsp>
                      <wps:wsp>
                        <wps:cNvPr id="56" name="Line 14"/>
                        <wps:cNvCnPr>
                          <a:cxnSpLocks noChangeShapeType="1"/>
                        </wps:cNvCnPr>
                        <wps:spPr bwMode="auto">
                          <a:xfrm>
                            <a:off x="360" y="180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5"/>
                        <wps:cNvCnPr>
                          <a:cxnSpLocks noChangeShapeType="1"/>
                        </wps:cNvCnPr>
                        <wps:spPr bwMode="auto">
                          <a:xfrm>
                            <a:off x="360" y="126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6"/>
                        <wps:cNvCnPr>
                          <a:cxnSpLocks noChangeShapeType="1"/>
                        </wps:cNvCnPr>
                        <wps:spPr bwMode="auto">
                          <a:xfrm>
                            <a:off x="3240" y="126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54" o:spid="_x0000_s1032" style="position:absolute;margin-left:0;margin-top:1.3pt;width:270pt;height:27pt;z-index:252670976" coordorigin="360,1260" coordsize="54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">
                <v:shape id="Text Box 13" o:spid="_x0000_s1033" type="#_x0000_t202" style="position:absolute;left:360;top:1260;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" fillcolor="#ddd" stroked="f">
                  <v:textbo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la Parole</w:t>
                        </w:r>
                      </w:p>
                    </w:txbxContent>
                  </v:textbox>
                </v:shape>
                <v:line id="Line 14" o:spid="_x0000_s1034" style="position:absolute;visibility:visible;mso-wrap-style:square" from="360,1800" to="576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5" o:spid="_x0000_s1035" style="position:absolute;visibility:visible;mso-wrap-style:square" from="360,1260" to="576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6" o:spid="_x0000_s1036" style="position:absolute;visibility:visible;mso-wrap-style:square" from="3240,1260" to="324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w:pict>
          </mc:Fallback>
        </mc:AlternateContent>
      </w:r>
    </w:p>
    <w:p w:rsidR="00214BAF" w:rsidRDefault="00214BAF" w:rsidP="00214BAF">
      <w:pPr>
        <w:rPr>
          <w:rFonts w:cs="Arial"/>
          <w:sz w:val="18"/>
          <w:szCs w:val="24"/>
        </w:rPr>
      </w:pPr>
    </w:p>
    <w:p w:rsidR="00214BAF" w:rsidRPr="00EC483B" w:rsidRDefault="00214BAF" w:rsidP="00214BAF">
      <w:pPr>
        <w:rPr>
          <w:rFonts w:ascii="Arial Black" w:hAnsi="Arial Black"/>
          <w:b/>
          <w:bCs/>
          <w:sz w:val="12"/>
          <w:szCs w:val="22"/>
        </w:rPr>
      </w:pPr>
    </w:p>
    <w:p w:rsidR="00214BAF" w:rsidRPr="00F15987" w:rsidRDefault="00214BAF" w:rsidP="00214BAF">
      <w:pPr>
        <w:widowControl w:val="0"/>
        <w:tabs>
          <w:tab w:val="right" w:pos="5103"/>
        </w:tabs>
        <w:ind w:right="7"/>
        <w:rPr>
          <w:rFonts w:cs="Arial"/>
          <w:i/>
          <w:sz w:val="12"/>
          <w:szCs w:val="18"/>
        </w:rPr>
      </w:pPr>
      <w:r w:rsidRPr="00EC483B">
        <w:rPr>
          <w:rFonts w:ascii="Arial Black" w:hAnsi="Arial Black"/>
          <w:b/>
          <w:bCs/>
          <w:szCs w:val="22"/>
        </w:rPr>
        <w:t>1</w:t>
      </w:r>
      <w:r w:rsidRPr="00EC483B">
        <w:rPr>
          <w:rFonts w:ascii="Arial Black" w:hAnsi="Arial Black"/>
          <w:b/>
          <w:bCs/>
          <w:szCs w:val="22"/>
          <w:vertAlign w:val="superscript"/>
        </w:rPr>
        <w:t>e</w:t>
      </w:r>
      <w:r w:rsidRPr="00EC483B">
        <w:rPr>
          <w:rFonts w:ascii="Arial Black" w:hAnsi="Arial Black"/>
          <w:b/>
          <w:bCs/>
          <w:szCs w:val="22"/>
        </w:rPr>
        <w:t xml:space="preserve"> Lecture</w:t>
      </w:r>
      <w:r w:rsidRPr="00EC483B">
        <w:rPr>
          <w:rFonts w:ascii="Arial Black" w:hAnsi="Arial Black"/>
          <w:bCs/>
          <w:i/>
          <w:iCs/>
          <w:szCs w:val="22"/>
        </w:rPr>
        <w:t xml:space="preserve"> </w:t>
      </w:r>
      <w:r w:rsidRPr="00EC483B">
        <w:rPr>
          <w:rFonts w:cs="Arial"/>
          <w:bCs/>
          <w:smallCaps/>
          <w:szCs w:val="22"/>
        </w:rPr>
        <w:tab/>
      </w:r>
      <w:r w:rsidRPr="00F15987">
        <w:rPr>
          <w:rFonts w:ascii="Wingdings" w:hAnsi="Wingdings"/>
          <w:szCs w:val="28"/>
        </w:rPr>
        <w:t></w:t>
      </w:r>
      <w:r w:rsidRPr="00F15987">
        <w:rPr>
          <w:rFonts w:cs="Arial"/>
          <w:szCs w:val="28"/>
        </w:rPr>
        <w:t xml:space="preserve"> </w:t>
      </w:r>
      <w:r w:rsidRPr="00010F46">
        <w:rPr>
          <w:rFonts w:cs="Arial"/>
          <w:i/>
          <w:sz w:val="18"/>
          <w:szCs w:val="28"/>
        </w:rPr>
        <w:t>Mi 5, 1-4a</w:t>
      </w:r>
    </w:p>
    <w:p w:rsidR="00214BAF" w:rsidRPr="007715B0" w:rsidRDefault="00214BAF" w:rsidP="00214BAF">
      <w:pPr>
        <w:widowControl w:val="0"/>
        <w:tabs>
          <w:tab w:val="right" w:pos="5040"/>
          <w:tab w:val="right" w:pos="5280"/>
        </w:tabs>
        <w:ind w:right="7"/>
        <w:rPr>
          <w:rFonts w:ascii="Arial Black" w:hAnsi="Arial Black"/>
          <w:b/>
          <w:bCs/>
          <w:sz w:val="10"/>
          <w:szCs w:val="28"/>
        </w:rPr>
      </w:pPr>
    </w:p>
    <w:p w:rsidR="00214BAF" w:rsidRPr="00F15987" w:rsidRDefault="00214BAF" w:rsidP="00214BAF">
      <w:pPr>
        <w:widowControl w:val="0"/>
        <w:tabs>
          <w:tab w:val="right" w:pos="5040"/>
          <w:tab w:val="right" w:pos="5280"/>
        </w:tabs>
        <w:ind w:right="7"/>
        <w:rPr>
          <w:rFonts w:cs="Arial"/>
          <w:bCs/>
          <w:i/>
          <w:szCs w:val="28"/>
        </w:rPr>
      </w:pPr>
      <w:r>
        <w:rPr>
          <w:rFonts w:ascii="Arial Black" w:hAnsi="Arial Black"/>
          <w:b/>
          <w:bCs/>
          <w:szCs w:val="28"/>
        </w:rPr>
        <w:t>Psaume 79</w:t>
      </w:r>
    </w:p>
    <w:p w:rsidR="00214BAF" w:rsidRPr="00010F46" w:rsidRDefault="00214BAF" w:rsidP="00214BAF">
      <w:pPr>
        <w:widowControl w:val="0"/>
        <w:tabs>
          <w:tab w:val="right" w:pos="5245"/>
        </w:tabs>
        <w:ind w:right="7"/>
        <w:jc w:val="center"/>
        <w:rPr>
          <w:rFonts w:cs="Arial"/>
          <w:b/>
          <w:szCs w:val="22"/>
        </w:rPr>
      </w:pPr>
      <w:r w:rsidRPr="00010F46">
        <w:rPr>
          <w:rFonts w:cs="Arial"/>
          <w:b/>
          <w:szCs w:val="22"/>
        </w:rPr>
        <w:t>Dieu, fais-nous revenir ;</w:t>
      </w:r>
    </w:p>
    <w:p w:rsidR="00214BAF" w:rsidRPr="00010F46" w:rsidRDefault="00214BAF" w:rsidP="00214BAF">
      <w:pPr>
        <w:widowControl w:val="0"/>
        <w:tabs>
          <w:tab w:val="right" w:pos="5245"/>
        </w:tabs>
        <w:ind w:right="7"/>
        <w:jc w:val="center"/>
        <w:rPr>
          <w:rFonts w:cs="Arial"/>
          <w:b/>
          <w:szCs w:val="22"/>
        </w:rPr>
      </w:pPr>
      <w:proofErr w:type="gramStart"/>
      <w:r w:rsidRPr="00010F46">
        <w:rPr>
          <w:rFonts w:cs="Arial"/>
          <w:b/>
          <w:szCs w:val="22"/>
        </w:rPr>
        <w:t>que</w:t>
      </w:r>
      <w:proofErr w:type="gramEnd"/>
      <w:r w:rsidRPr="00010F46">
        <w:rPr>
          <w:rFonts w:cs="Arial"/>
          <w:b/>
          <w:szCs w:val="22"/>
        </w:rPr>
        <w:t xml:space="preserve"> ton visage s’éclaire,</w:t>
      </w:r>
      <w:r>
        <w:rPr>
          <w:rFonts w:cs="Arial"/>
          <w:b/>
          <w:szCs w:val="22"/>
        </w:rPr>
        <w:t xml:space="preserve"> </w:t>
      </w:r>
      <w:r w:rsidRPr="00010F46">
        <w:rPr>
          <w:rFonts w:cs="Arial"/>
          <w:b/>
          <w:szCs w:val="22"/>
        </w:rPr>
        <w:t>et nous serons sauvés !</w:t>
      </w:r>
    </w:p>
    <w:p w:rsidR="00214BAF" w:rsidRDefault="00214BAF" w:rsidP="00214BAF">
      <w:pPr>
        <w:widowControl w:val="0"/>
        <w:tabs>
          <w:tab w:val="right" w:pos="5245"/>
        </w:tabs>
        <w:ind w:right="7"/>
        <w:rPr>
          <w:rFonts w:cs="Arial"/>
          <w:szCs w:val="22"/>
        </w:rPr>
      </w:pPr>
    </w:p>
    <w:p w:rsidR="00214BAF" w:rsidRPr="00010F46" w:rsidRDefault="00214BAF" w:rsidP="00214BAF">
      <w:pPr>
        <w:widowControl w:val="0"/>
        <w:tabs>
          <w:tab w:val="right" w:pos="5245"/>
        </w:tabs>
        <w:ind w:right="7"/>
        <w:rPr>
          <w:rFonts w:cs="Arial"/>
          <w:szCs w:val="22"/>
        </w:rPr>
      </w:pPr>
      <w:r w:rsidRPr="00010F46">
        <w:rPr>
          <w:rFonts w:cs="Arial"/>
          <w:szCs w:val="22"/>
        </w:rPr>
        <w:t>Berger d’Isra</w:t>
      </w:r>
      <w:r w:rsidRPr="00010F46">
        <w:rPr>
          <w:rFonts w:cs="Arial"/>
          <w:szCs w:val="22"/>
          <w:u w:val="single"/>
        </w:rPr>
        <w:t>ë</w:t>
      </w:r>
      <w:r w:rsidRPr="00010F46">
        <w:rPr>
          <w:rFonts w:cs="Arial"/>
          <w:szCs w:val="22"/>
        </w:rPr>
        <w:t>l, écoute,</w:t>
      </w:r>
    </w:p>
    <w:p w:rsidR="00214BAF" w:rsidRPr="00010F46" w:rsidRDefault="00214BAF" w:rsidP="00214BAF">
      <w:pPr>
        <w:widowControl w:val="0"/>
        <w:tabs>
          <w:tab w:val="right" w:pos="5245"/>
        </w:tabs>
        <w:ind w:right="7"/>
        <w:rPr>
          <w:rFonts w:cs="Arial"/>
          <w:szCs w:val="22"/>
        </w:rPr>
      </w:pPr>
      <w:proofErr w:type="gramStart"/>
      <w:r w:rsidRPr="00010F46">
        <w:rPr>
          <w:rFonts w:cs="Arial"/>
          <w:szCs w:val="22"/>
        </w:rPr>
        <w:t>resplendis</w:t>
      </w:r>
      <w:proofErr w:type="gramEnd"/>
      <w:r w:rsidRPr="00010F46">
        <w:rPr>
          <w:rFonts w:cs="Arial"/>
          <w:szCs w:val="22"/>
        </w:rPr>
        <w:t xml:space="preserve"> au-dess</w:t>
      </w:r>
      <w:r w:rsidRPr="00010F46">
        <w:rPr>
          <w:rFonts w:cs="Arial"/>
          <w:szCs w:val="22"/>
          <w:u w:val="single"/>
        </w:rPr>
        <w:t>u</w:t>
      </w:r>
      <w:r w:rsidRPr="00010F46">
        <w:rPr>
          <w:rFonts w:cs="Arial"/>
          <w:szCs w:val="22"/>
        </w:rPr>
        <w:t xml:space="preserve">s des </w:t>
      </w:r>
      <w:proofErr w:type="spellStart"/>
      <w:r w:rsidRPr="00010F46">
        <w:rPr>
          <w:rFonts w:cs="Arial"/>
          <w:szCs w:val="22"/>
        </w:rPr>
        <w:t>Kéroubim</w:t>
      </w:r>
      <w:proofErr w:type="spellEnd"/>
      <w:r w:rsidRPr="00010F46">
        <w:rPr>
          <w:rFonts w:cs="Arial"/>
          <w:szCs w:val="22"/>
        </w:rPr>
        <w:t xml:space="preserve"> !</w:t>
      </w:r>
    </w:p>
    <w:p w:rsidR="00214BAF" w:rsidRPr="00010F46" w:rsidRDefault="00214BAF" w:rsidP="00214BAF">
      <w:pPr>
        <w:widowControl w:val="0"/>
        <w:tabs>
          <w:tab w:val="right" w:pos="5245"/>
        </w:tabs>
        <w:ind w:right="7"/>
        <w:rPr>
          <w:rFonts w:cs="Arial"/>
          <w:szCs w:val="22"/>
        </w:rPr>
      </w:pPr>
      <w:r w:rsidRPr="00010F46">
        <w:rPr>
          <w:rFonts w:cs="Arial"/>
          <w:szCs w:val="22"/>
        </w:rPr>
        <w:t>Rév</w:t>
      </w:r>
      <w:r w:rsidRPr="00010F46">
        <w:rPr>
          <w:rFonts w:cs="Arial"/>
          <w:szCs w:val="22"/>
          <w:u w:val="single"/>
        </w:rPr>
        <w:t>e</w:t>
      </w:r>
      <w:r w:rsidRPr="00010F46">
        <w:rPr>
          <w:rFonts w:cs="Arial"/>
          <w:szCs w:val="22"/>
        </w:rPr>
        <w:t>ille ta vaillance</w:t>
      </w:r>
    </w:p>
    <w:p w:rsidR="00214BAF" w:rsidRPr="00010F46" w:rsidRDefault="00214BAF" w:rsidP="00214BAF">
      <w:pPr>
        <w:widowControl w:val="0"/>
        <w:tabs>
          <w:tab w:val="right" w:pos="5245"/>
        </w:tabs>
        <w:ind w:right="7"/>
        <w:rPr>
          <w:rFonts w:cs="Arial"/>
          <w:szCs w:val="22"/>
        </w:rPr>
      </w:pPr>
      <w:proofErr w:type="gramStart"/>
      <w:r w:rsidRPr="00010F46">
        <w:rPr>
          <w:rFonts w:cs="Arial"/>
          <w:szCs w:val="22"/>
        </w:rPr>
        <w:t>et</w:t>
      </w:r>
      <w:proofErr w:type="gramEnd"/>
      <w:r w:rsidRPr="00010F46">
        <w:rPr>
          <w:rFonts w:cs="Arial"/>
          <w:szCs w:val="22"/>
        </w:rPr>
        <w:t xml:space="preserve"> vi</w:t>
      </w:r>
      <w:r w:rsidRPr="00010F46">
        <w:rPr>
          <w:rFonts w:cs="Arial"/>
          <w:szCs w:val="22"/>
          <w:u w:val="single"/>
        </w:rPr>
        <w:t>e</w:t>
      </w:r>
      <w:r w:rsidRPr="00010F46">
        <w:rPr>
          <w:rFonts w:cs="Arial"/>
          <w:szCs w:val="22"/>
        </w:rPr>
        <w:t>ns nous sauver.</w:t>
      </w:r>
    </w:p>
    <w:p w:rsidR="00214BAF" w:rsidRPr="00010F46" w:rsidRDefault="00214BAF" w:rsidP="00214BAF">
      <w:pPr>
        <w:widowControl w:val="0"/>
        <w:tabs>
          <w:tab w:val="right" w:pos="5245"/>
        </w:tabs>
        <w:ind w:right="7"/>
        <w:rPr>
          <w:rFonts w:cs="Arial"/>
          <w:szCs w:val="22"/>
        </w:rPr>
      </w:pPr>
    </w:p>
    <w:p w:rsidR="00214BAF" w:rsidRPr="00010F46" w:rsidRDefault="00214BAF" w:rsidP="00214BAF">
      <w:pPr>
        <w:widowControl w:val="0"/>
        <w:tabs>
          <w:tab w:val="right" w:pos="5245"/>
        </w:tabs>
        <w:ind w:right="7"/>
        <w:rPr>
          <w:rFonts w:cs="Arial"/>
          <w:szCs w:val="22"/>
        </w:rPr>
      </w:pPr>
      <w:r w:rsidRPr="00010F46">
        <w:rPr>
          <w:rFonts w:cs="Arial"/>
          <w:szCs w:val="22"/>
        </w:rPr>
        <w:t>Dieu de l’univ</w:t>
      </w:r>
      <w:r w:rsidRPr="00010F46">
        <w:rPr>
          <w:rFonts w:cs="Arial"/>
          <w:szCs w:val="22"/>
          <w:u w:val="single"/>
        </w:rPr>
        <w:t>e</w:t>
      </w:r>
      <w:r w:rsidRPr="00010F46">
        <w:rPr>
          <w:rFonts w:cs="Arial"/>
          <w:szCs w:val="22"/>
        </w:rPr>
        <w:t xml:space="preserve">rs, </w:t>
      </w:r>
      <w:proofErr w:type="gramStart"/>
      <w:r w:rsidRPr="00010F46">
        <w:rPr>
          <w:rFonts w:cs="Arial"/>
          <w:szCs w:val="22"/>
        </w:rPr>
        <w:t>reviens</w:t>
      </w:r>
      <w:proofErr w:type="gramEnd"/>
      <w:r w:rsidRPr="00010F46">
        <w:rPr>
          <w:rFonts w:cs="Arial"/>
          <w:szCs w:val="22"/>
        </w:rPr>
        <w:t xml:space="preserve"> !</w:t>
      </w:r>
    </w:p>
    <w:p w:rsidR="00214BAF" w:rsidRPr="00010F46" w:rsidRDefault="00214BAF" w:rsidP="00214BAF">
      <w:pPr>
        <w:widowControl w:val="0"/>
        <w:tabs>
          <w:tab w:val="right" w:pos="5245"/>
        </w:tabs>
        <w:ind w:right="7"/>
        <w:rPr>
          <w:rFonts w:cs="Arial"/>
          <w:szCs w:val="22"/>
        </w:rPr>
      </w:pPr>
      <w:r w:rsidRPr="00010F46">
        <w:rPr>
          <w:rFonts w:cs="Arial"/>
          <w:szCs w:val="22"/>
        </w:rPr>
        <w:t>Du haut des cieux, reg</w:t>
      </w:r>
      <w:r w:rsidRPr="00010F46">
        <w:rPr>
          <w:rFonts w:cs="Arial"/>
          <w:szCs w:val="22"/>
          <w:u w:val="single"/>
        </w:rPr>
        <w:t>a</w:t>
      </w:r>
      <w:r w:rsidRPr="00010F46">
        <w:rPr>
          <w:rFonts w:cs="Arial"/>
          <w:szCs w:val="22"/>
        </w:rPr>
        <w:t>rde et vois :</w:t>
      </w:r>
    </w:p>
    <w:p w:rsidR="00214BAF" w:rsidRPr="00010F46" w:rsidRDefault="00214BAF" w:rsidP="00214BAF">
      <w:pPr>
        <w:widowControl w:val="0"/>
        <w:tabs>
          <w:tab w:val="right" w:pos="5245"/>
        </w:tabs>
        <w:ind w:right="7"/>
        <w:rPr>
          <w:rFonts w:cs="Arial"/>
          <w:szCs w:val="22"/>
        </w:rPr>
      </w:pPr>
      <w:proofErr w:type="gramStart"/>
      <w:r w:rsidRPr="00010F46">
        <w:rPr>
          <w:rFonts w:cs="Arial"/>
          <w:szCs w:val="22"/>
        </w:rPr>
        <w:t>visite</w:t>
      </w:r>
      <w:proofErr w:type="gramEnd"/>
      <w:r w:rsidRPr="00010F46">
        <w:rPr>
          <w:rFonts w:cs="Arial"/>
          <w:szCs w:val="22"/>
        </w:rPr>
        <w:t xml:space="preserve"> cette v</w:t>
      </w:r>
      <w:r w:rsidRPr="00010F46">
        <w:rPr>
          <w:rFonts w:cs="Arial"/>
          <w:szCs w:val="22"/>
          <w:u w:val="single"/>
        </w:rPr>
        <w:t>i</w:t>
      </w:r>
      <w:r w:rsidRPr="00010F46">
        <w:rPr>
          <w:rFonts w:cs="Arial"/>
          <w:szCs w:val="22"/>
        </w:rPr>
        <w:t>gne, protège-la,</w:t>
      </w:r>
    </w:p>
    <w:p w:rsidR="00214BAF" w:rsidRPr="00010F46" w:rsidRDefault="00214BAF" w:rsidP="00214BAF">
      <w:pPr>
        <w:widowControl w:val="0"/>
        <w:tabs>
          <w:tab w:val="right" w:pos="5245"/>
        </w:tabs>
        <w:ind w:right="7"/>
        <w:rPr>
          <w:rFonts w:cs="Arial"/>
          <w:szCs w:val="22"/>
        </w:rPr>
      </w:pPr>
      <w:proofErr w:type="gramStart"/>
      <w:r w:rsidRPr="00010F46">
        <w:rPr>
          <w:rFonts w:cs="Arial"/>
          <w:szCs w:val="22"/>
        </w:rPr>
        <w:t>celle</w:t>
      </w:r>
      <w:proofErr w:type="gramEnd"/>
      <w:r w:rsidRPr="00010F46">
        <w:rPr>
          <w:rFonts w:cs="Arial"/>
          <w:szCs w:val="22"/>
        </w:rPr>
        <w:t xml:space="preserve"> qu’a plant</w:t>
      </w:r>
      <w:r w:rsidRPr="00010F46">
        <w:rPr>
          <w:rFonts w:cs="Arial"/>
          <w:szCs w:val="22"/>
          <w:u w:val="single"/>
        </w:rPr>
        <w:t>é</w:t>
      </w:r>
      <w:r w:rsidRPr="00010F46">
        <w:rPr>
          <w:rFonts w:cs="Arial"/>
          <w:szCs w:val="22"/>
        </w:rPr>
        <w:t>e ta main puissante.</w:t>
      </w:r>
    </w:p>
    <w:p w:rsidR="00214BAF" w:rsidRPr="00010F46" w:rsidRDefault="00214BAF" w:rsidP="00214BAF">
      <w:pPr>
        <w:widowControl w:val="0"/>
        <w:tabs>
          <w:tab w:val="right" w:pos="5245"/>
        </w:tabs>
        <w:ind w:right="7"/>
        <w:rPr>
          <w:rFonts w:cs="Arial"/>
          <w:szCs w:val="22"/>
        </w:rPr>
      </w:pPr>
    </w:p>
    <w:p w:rsidR="00214BAF" w:rsidRPr="00010F46" w:rsidRDefault="00214BAF" w:rsidP="00214BAF">
      <w:pPr>
        <w:widowControl w:val="0"/>
        <w:tabs>
          <w:tab w:val="right" w:pos="5245"/>
        </w:tabs>
        <w:ind w:right="7"/>
        <w:rPr>
          <w:rFonts w:cs="Arial"/>
          <w:szCs w:val="22"/>
        </w:rPr>
      </w:pPr>
      <w:r w:rsidRPr="00010F46">
        <w:rPr>
          <w:rFonts w:cs="Arial"/>
          <w:szCs w:val="22"/>
        </w:rPr>
        <w:t>Que ta main souti</w:t>
      </w:r>
      <w:r w:rsidRPr="00010F46">
        <w:rPr>
          <w:rFonts w:cs="Arial"/>
          <w:szCs w:val="22"/>
          <w:u w:val="single"/>
        </w:rPr>
        <w:t>e</w:t>
      </w:r>
      <w:r w:rsidRPr="00010F46">
        <w:rPr>
          <w:rFonts w:cs="Arial"/>
          <w:szCs w:val="22"/>
        </w:rPr>
        <w:t>nne ton protégé,</w:t>
      </w:r>
    </w:p>
    <w:p w:rsidR="00214BAF" w:rsidRPr="00010F46" w:rsidRDefault="00214BAF" w:rsidP="00214BAF">
      <w:pPr>
        <w:widowControl w:val="0"/>
        <w:tabs>
          <w:tab w:val="right" w:pos="5245"/>
        </w:tabs>
        <w:ind w:right="7"/>
        <w:rPr>
          <w:rFonts w:cs="Arial"/>
          <w:szCs w:val="22"/>
        </w:rPr>
      </w:pPr>
      <w:proofErr w:type="gramStart"/>
      <w:r w:rsidRPr="00010F46">
        <w:rPr>
          <w:rFonts w:cs="Arial"/>
          <w:szCs w:val="22"/>
        </w:rPr>
        <w:t>le</w:t>
      </w:r>
      <w:proofErr w:type="gramEnd"/>
      <w:r w:rsidRPr="00010F46">
        <w:rPr>
          <w:rFonts w:cs="Arial"/>
          <w:szCs w:val="22"/>
        </w:rPr>
        <w:t xml:space="preserve"> fils de l’homme qui te d</w:t>
      </w:r>
      <w:r w:rsidRPr="00010F46">
        <w:rPr>
          <w:rFonts w:cs="Arial"/>
          <w:szCs w:val="22"/>
          <w:u w:val="single"/>
        </w:rPr>
        <w:t>o</w:t>
      </w:r>
      <w:r w:rsidRPr="00010F46">
        <w:rPr>
          <w:rFonts w:cs="Arial"/>
          <w:szCs w:val="22"/>
        </w:rPr>
        <w:t>it sa force.</w:t>
      </w:r>
    </w:p>
    <w:p w:rsidR="00214BAF" w:rsidRPr="00010F46" w:rsidRDefault="00214BAF" w:rsidP="00214BAF">
      <w:pPr>
        <w:widowControl w:val="0"/>
        <w:tabs>
          <w:tab w:val="right" w:pos="5245"/>
        </w:tabs>
        <w:ind w:right="7"/>
        <w:rPr>
          <w:rFonts w:cs="Arial"/>
          <w:szCs w:val="22"/>
        </w:rPr>
      </w:pPr>
      <w:r w:rsidRPr="00010F46">
        <w:rPr>
          <w:rFonts w:cs="Arial"/>
          <w:szCs w:val="22"/>
        </w:rPr>
        <w:t>Jamais plus nous n’ir</w:t>
      </w:r>
      <w:r w:rsidRPr="00010F46">
        <w:rPr>
          <w:rFonts w:cs="Arial"/>
          <w:szCs w:val="22"/>
          <w:u w:val="single"/>
        </w:rPr>
        <w:t>o</w:t>
      </w:r>
      <w:r w:rsidRPr="00010F46">
        <w:rPr>
          <w:rFonts w:cs="Arial"/>
          <w:szCs w:val="22"/>
        </w:rPr>
        <w:t>ns loin de toi :</w:t>
      </w:r>
    </w:p>
    <w:p w:rsidR="00214BAF" w:rsidRDefault="00214BAF" w:rsidP="00214BAF">
      <w:pPr>
        <w:widowControl w:val="0"/>
        <w:tabs>
          <w:tab w:val="right" w:pos="5245"/>
        </w:tabs>
        <w:ind w:right="7"/>
        <w:rPr>
          <w:rFonts w:cs="Arial"/>
          <w:szCs w:val="22"/>
        </w:rPr>
      </w:pPr>
      <w:proofErr w:type="gramStart"/>
      <w:r w:rsidRPr="00010F46">
        <w:rPr>
          <w:rFonts w:cs="Arial"/>
          <w:szCs w:val="22"/>
        </w:rPr>
        <w:t>fais</w:t>
      </w:r>
      <w:proofErr w:type="gramEnd"/>
      <w:r w:rsidRPr="00010F46">
        <w:rPr>
          <w:rFonts w:cs="Arial"/>
          <w:szCs w:val="22"/>
        </w:rPr>
        <w:t>-nous vivre et invoqu</w:t>
      </w:r>
      <w:r w:rsidRPr="00010F46">
        <w:rPr>
          <w:rFonts w:cs="Arial"/>
          <w:szCs w:val="22"/>
          <w:u w:val="single"/>
        </w:rPr>
        <w:t>e</w:t>
      </w:r>
      <w:r w:rsidRPr="00010F46">
        <w:rPr>
          <w:rFonts w:cs="Arial"/>
          <w:szCs w:val="22"/>
        </w:rPr>
        <w:t>r ton nom !</w:t>
      </w:r>
    </w:p>
    <w:p w:rsidR="00214BAF" w:rsidRDefault="00214BAF" w:rsidP="00214BAF">
      <w:pPr>
        <w:widowControl w:val="0"/>
        <w:tabs>
          <w:tab w:val="right" w:pos="5245"/>
        </w:tabs>
        <w:ind w:right="7"/>
        <w:rPr>
          <w:rFonts w:cs="Arial"/>
          <w:szCs w:val="22"/>
        </w:rPr>
      </w:pPr>
    </w:p>
    <w:p w:rsidR="006123E9" w:rsidRDefault="006123E9" w:rsidP="00214BAF">
      <w:pPr>
        <w:widowControl w:val="0"/>
        <w:tabs>
          <w:tab w:val="right" w:pos="5245"/>
        </w:tabs>
        <w:ind w:right="7"/>
        <w:rPr>
          <w:rFonts w:ascii="Arial Black" w:hAnsi="Arial Black"/>
          <w:b/>
          <w:bCs/>
          <w:szCs w:val="22"/>
        </w:rPr>
      </w:pPr>
    </w:p>
    <w:p w:rsidR="006123E9" w:rsidRDefault="006123E9" w:rsidP="00214BAF">
      <w:pPr>
        <w:widowControl w:val="0"/>
        <w:tabs>
          <w:tab w:val="right" w:pos="5245"/>
        </w:tabs>
        <w:ind w:right="7"/>
        <w:rPr>
          <w:rFonts w:ascii="Arial Black" w:hAnsi="Arial Black"/>
          <w:b/>
          <w:bCs/>
          <w:szCs w:val="22"/>
        </w:rPr>
      </w:pPr>
    </w:p>
    <w:p w:rsidR="00214BAF" w:rsidRDefault="00214BAF" w:rsidP="00214BAF">
      <w:pPr>
        <w:widowControl w:val="0"/>
        <w:tabs>
          <w:tab w:val="right" w:pos="5245"/>
        </w:tabs>
        <w:ind w:right="7"/>
        <w:rPr>
          <w:rFonts w:cs="Arial"/>
          <w:i/>
          <w:sz w:val="18"/>
          <w:szCs w:val="24"/>
        </w:rPr>
      </w:pPr>
      <w:r w:rsidRPr="00EC483B">
        <w:rPr>
          <w:rFonts w:ascii="Arial Black" w:hAnsi="Arial Black"/>
          <w:b/>
          <w:bCs/>
          <w:szCs w:val="22"/>
        </w:rPr>
        <w:t>2</w:t>
      </w:r>
      <w:r w:rsidRPr="00EC483B">
        <w:rPr>
          <w:rFonts w:ascii="Arial Black" w:hAnsi="Arial Black"/>
          <w:b/>
          <w:bCs/>
          <w:szCs w:val="22"/>
          <w:vertAlign w:val="superscript"/>
        </w:rPr>
        <w:t>e</w:t>
      </w:r>
      <w:r w:rsidRPr="00EC483B">
        <w:rPr>
          <w:rFonts w:ascii="Arial Black" w:hAnsi="Arial Black"/>
          <w:b/>
          <w:bCs/>
          <w:szCs w:val="22"/>
        </w:rPr>
        <w:t xml:space="preserve"> </w:t>
      </w:r>
      <w:r w:rsidRPr="00EC483B">
        <w:rPr>
          <w:rFonts w:ascii="Arial Black" w:hAnsi="Arial Black"/>
          <w:b/>
          <w:szCs w:val="22"/>
        </w:rPr>
        <w:t>Lecture</w:t>
      </w:r>
      <w:r w:rsidRPr="00EC483B">
        <w:rPr>
          <w:rFonts w:ascii="Arial Black" w:hAnsi="Arial Black"/>
          <w:b/>
          <w:bCs/>
          <w:i/>
          <w:iCs/>
          <w:szCs w:val="22"/>
        </w:rPr>
        <w:t xml:space="preserve"> </w:t>
      </w:r>
      <w:r>
        <w:rPr>
          <w:rFonts w:ascii="Arial Black" w:hAnsi="Arial Black"/>
          <w:b/>
          <w:bCs/>
          <w:i/>
          <w:iCs/>
          <w:szCs w:val="22"/>
        </w:rPr>
        <w:tab/>
      </w:r>
      <w:r w:rsidRPr="00EC483B">
        <w:rPr>
          <w:rFonts w:ascii="Wingdings" w:hAnsi="Wingdings"/>
          <w:sz w:val="24"/>
          <w:szCs w:val="24"/>
        </w:rPr>
        <w:t></w:t>
      </w:r>
      <w:r w:rsidRPr="00EC483B">
        <w:rPr>
          <w:sz w:val="24"/>
          <w:szCs w:val="24"/>
        </w:rPr>
        <w:t xml:space="preserve"> </w:t>
      </w:r>
      <w:proofErr w:type="spellStart"/>
      <w:r w:rsidR="006123E9">
        <w:rPr>
          <w:rFonts w:cs="Arial"/>
          <w:i/>
          <w:sz w:val="18"/>
          <w:szCs w:val="24"/>
        </w:rPr>
        <w:t>Hb</w:t>
      </w:r>
      <w:proofErr w:type="spellEnd"/>
      <w:r w:rsidR="006123E9">
        <w:rPr>
          <w:rFonts w:cs="Arial"/>
          <w:i/>
          <w:sz w:val="18"/>
          <w:szCs w:val="24"/>
        </w:rPr>
        <w:t xml:space="preserve"> 10, 5-10</w:t>
      </w:r>
    </w:p>
    <w:p w:rsidR="00214BAF" w:rsidRPr="00E97336" w:rsidRDefault="00214BAF" w:rsidP="00214BAF">
      <w:pPr>
        <w:widowControl w:val="0"/>
        <w:tabs>
          <w:tab w:val="right" w:pos="4962"/>
          <w:tab w:val="right" w:pos="5245"/>
        </w:tabs>
        <w:ind w:right="7"/>
        <w:rPr>
          <w:rFonts w:cs="Arial"/>
          <w:sz w:val="12"/>
          <w:szCs w:val="24"/>
        </w:rPr>
      </w:pPr>
    </w:p>
    <w:p w:rsidR="00214BAF" w:rsidRPr="00B14021" w:rsidRDefault="00214BAF" w:rsidP="00214BAF">
      <w:pPr>
        <w:widowControl w:val="0"/>
        <w:tabs>
          <w:tab w:val="right" w:pos="5245"/>
        </w:tabs>
        <w:ind w:right="7"/>
        <w:rPr>
          <w:rFonts w:cs="Arial"/>
          <w:i/>
          <w:sz w:val="14"/>
          <w:szCs w:val="18"/>
        </w:rPr>
      </w:pPr>
      <w:r>
        <w:rPr>
          <w:rFonts w:ascii="Arial Black" w:hAnsi="Arial Black"/>
          <w:b/>
          <w:bCs/>
          <w:szCs w:val="22"/>
        </w:rPr>
        <w:t>Acclamation de l’Evangile</w:t>
      </w:r>
      <w:r w:rsidRPr="00975B29">
        <w:rPr>
          <w:rFonts w:ascii="Arial Black" w:hAnsi="Arial Black"/>
          <w:bCs/>
          <w:iCs/>
          <w:szCs w:val="22"/>
        </w:rPr>
        <w:tab/>
      </w:r>
      <w:r w:rsidRPr="0031631C">
        <w:rPr>
          <w:rFonts w:ascii="Arial Black" w:hAnsi="Arial Black"/>
          <w:bCs/>
          <w:iCs/>
          <w:sz w:val="18"/>
          <w:szCs w:val="22"/>
        </w:rPr>
        <w:t xml:space="preserve"> </w:t>
      </w:r>
    </w:p>
    <w:p w:rsidR="00214BAF" w:rsidRPr="00BB0333" w:rsidRDefault="00214BAF" w:rsidP="00214BAF">
      <w:pPr>
        <w:tabs>
          <w:tab w:val="center" w:pos="2835"/>
          <w:tab w:val="right" w:pos="5245"/>
        </w:tabs>
        <w:ind w:right="-233"/>
        <w:jc w:val="center"/>
        <w:rPr>
          <w:rFonts w:cs="Arial"/>
          <w:b/>
          <w:szCs w:val="22"/>
        </w:rPr>
      </w:pPr>
      <w:r w:rsidRPr="00BB0333">
        <w:rPr>
          <w:rFonts w:cs="Arial"/>
          <w:b/>
          <w:szCs w:val="22"/>
        </w:rPr>
        <w:t>Réjouis toi Jérusalem</w:t>
      </w:r>
      <w:r>
        <w:rPr>
          <w:rFonts w:cs="Arial"/>
          <w:b/>
          <w:szCs w:val="22"/>
        </w:rPr>
        <w:t>,</w:t>
      </w:r>
      <w:r w:rsidRPr="00BB0333">
        <w:rPr>
          <w:rFonts w:cs="Arial"/>
          <w:b/>
          <w:szCs w:val="22"/>
        </w:rPr>
        <w:t xml:space="preserve"> Alléluia ! Alléluia !</w:t>
      </w:r>
    </w:p>
    <w:p w:rsidR="00214BAF" w:rsidRPr="00BB0333" w:rsidRDefault="00214BAF" w:rsidP="00214BAF">
      <w:pPr>
        <w:tabs>
          <w:tab w:val="center" w:pos="2835"/>
          <w:tab w:val="right" w:pos="5245"/>
        </w:tabs>
        <w:ind w:right="-233"/>
        <w:jc w:val="center"/>
        <w:rPr>
          <w:rFonts w:cs="Arial"/>
          <w:b/>
          <w:szCs w:val="22"/>
        </w:rPr>
      </w:pPr>
      <w:r w:rsidRPr="00BB0333">
        <w:rPr>
          <w:rFonts w:cs="Arial"/>
          <w:b/>
          <w:szCs w:val="22"/>
        </w:rPr>
        <w:t>Voici qu’il vient l’Emmanuel</w:t>
      </w:r>
      <w:r>
        <w:rPr>
          <w:rFonts w:cs="Arial"/>
          <w:b/>
          <w:szCs w:val="22"/>
        </w:rPr>
        <w:t>,</w:t>
      </w:r>
      <w:r w:rsidRPr="00BB0333">
        <w:rPr>
          <w:rFonts w:cs="Arial"/>
          <w:b/>
          <w:szCs w:val="22"/>
        </w:rPr>
        <w:t xml:space="preserve"> Alléluia ! Alléluia !</w:t>
      </w:r>
    </w:p>
    <w:p w:rsidR="00214BAF" w:rsidRPr="00F94102" w:rsidRDefault="00214BAF" w:rsidP="00214BAF">
      <w:pPr>
        <w:widowControl w:val="0"/>
        <w:tabs>
          <w:tab w:val="right" w:pos="4962"/>
          <w:tab w:val="right" w:pos="5040"/>
        </w:tabs>
        <w:ind w:right="7"/>
        <w:jc w:val="center"/>
        <w:rPr>
          <w:rFonts w:cs="Arial"/>
          <w:i/>
          <w:szCs w:val="24"/>
        </w:rPr>
      </w:pPr>
      <w:r w:rsidRPr="00F94102">
        <w:rPr>
          <w:rFonts w:cs="Arial"/>
          <w:i/>
          <w:szCs w:val="24"/>
        </w:rPr>
        <w:t>Voici la servante du Seigneur :</w:t>
      </w:r>
    </w:p>
    <w:p w:rsidR="00214BAF" w:rsidRPr="00F94102" w:rsidRDefault="00214BAF" w:rsidP="00214BAF">
      <w:pPr>
        <w:widowControl w:val="0"/>
        <w:tabs>
          <w:tab w:val="right" w:pos="4962"/>
          <w:tab w:val="right" w:pos="5040"/>
        </w:tabs>
        <w:ind w:right="7"/>
        <w:jc w:val="center"/>
        <w:rPr>
          <w:rFonts w:cs="Arial"/>
          <w:i/>
          <w:szCs w:val="24"/>
        </w:rPr>
      </w:pPr>
      <w:proofErr w:type="gramStart"/>
      <w:r w:rsidRPr="00F94102">
        <w:rPr>
          <w:rFonts w:cs="Arial"/>
          <w:i/>
          <w:szCs w:val="24"/>
        </w:rPr>
        <w:t>que</w:t>
      </w:r>
      <w:proofErr w:type="gramEnd"/>
      <w:r w:rsidRPr="00F94102">
        <w:rPr>
          <w:rFonts w:cs="Arial"/>
          <w:i/>
          <w:szCs w:val="24"/>
        </w:rPr>
        <w:t xml:space="preserve"> tout m’advienne selon ta parole.</w:t>
      </w:r>
    </w:p>
    <w:p w:rsidR="00214BAF" w:rsidRPr="005E4DEC" w:rsidRDefault="00214BAF" w:rsidP="00214BAF">
      <w:pPr>
        <w:widowControl w:val="0"/>
        <w:tabs>
          <w:tab w:val="right" w:pos="4962"/>
          <w:tab w:val="right" w:pos="5040"/>
        </w:tabs>
        <w:ind w:right="7"/>
        <w:jc w:val="center"/>
        <w:rPr>
          <w:rFonts w:cs="Arial"/>
          <w:sz w:val="14"/>
          <w:szCs w:val="18"/>
        </w:rPr>
      </w:pPr>
    </w:p>
    <w:p w:rsidR="00214BAF" w:rsidRDefault="00214BAF" w:rsidP="00214BAF">
      <w:pPr>
        <w:widowControl w:val="0"/>
        <w:tabs>
          <w:tab w:val="right" w:pos="5245"/>
          <w:tab w:val="right" w:pos="6840"/>
        </w:tabs>
        <w:ind w:right="7"/>
        <w:rPr>
          <w:rFonts w:cs="Arial"/>
          <w:i/>
          <w:sz w:val="18"/>
          <w:szCs w:val="18"/>
        </w:rPr>
      </w:pPr>
      <w:r w:rsidRPr="00EC483B">
        <w:rPr>
          <w:rFonts w:ascii="Arial Black" w:hAnsi="Arial Black"/>
          <w:b/>
          <w:szCs w:val="22"/>
        </w:rPr>
        <w:t>Evangile</w:t>
      </w:r>
      <w:r w:rsidRPr="00EC483B">
        <w:rPr>
          <w:rFonts w:ascii="Arial Black" w:hAnsi="Arial Black"/>
          <w:b/>
          <w:bCs/>
          <w:sz w:val="24"/>
          <w:szCs w:val="24"/>
        </w:rPr>
        <w:t xml:space="preserve"> </w:t>
      </w:r>
      <w:r w:rsidRPr="00EC483B">
        <w:rPr>
          <w:rFonts w:cs="Arial"/>
          <w:bCs/>
          <w:szCs w:val="24"/>
        </w:rPr>
        <w:t>de Jésus-Christ </w:t>
      </w:r>
      <w:r w:rsidRPr="00EC483B">
        <w:rPr>
          <w:szCs w:val="24"/>
        </w:rPr>
        <w:t>:</w:t>
      </w:r>
      <w:r w:rsidRPr="00EC483B">
        <w:rPr>
          <w:b/>
          <w:bCs/>
          <w:smallCaps/>
          <w:sz w:val="18"/>
          <w:szCs w:val="24"/>
        </w:rPr>
        <w:t xml:space="preserve"> </w:t>
      </w:r>
      <w:r w:rsidRPr="00EC483B">
        <w:rPr>
          <w:rFonts w:ascii="Wingdings" w:hAnsi="Wingdings"/>
          <w:sz w:val="24"/>
          <w:szCs w:val="24"/>
        </w:rPr>
        <w:t></w:t>
      </w:r>
      <w:r w:rsidRPr="00EC483B">
        <w:rPr>
          <w:rFonts w:ascii="Wingdings" w:hAnsi="Wingdings"/>
          <w:sz w:val="24"/>
          <w:szCs w:val="24"/>
        </w:rPr>
        <w:t></w:t>
      </w:r>
      <w:r w:rsidRPr="00400456">
        <w:t xml:space="preserve"> </w:t>
      </w:r>
      <w:r>
        <w:tab/>
      </w:r>
      <w:proofErr w:type="spellStart"/>
      <w:r w:rsidRPr="00F94102">
        <w:rPr>
          <w:rFonts w:cs="Arial"/>
          <w:i/>
          <w:sz w:val="18"/>
          <w:szCs w:val="18"/>
        </w:rPr>
        <w:t>Lc</w:t>
      </w:r>
      <w:proofErr w:type="spellEnd"/>
      <w:r w:rsidRPr="00F94102">
        <w:rPr>
          <w:rFonts w:cs="Arial"/>
          <w:i/>
          <w:sz w:val="18"/>
          <w:szCs w:val="18"/>
        </w:rPr>
        <w:t xml:space="preserve"> 1, 39-45</w:t>
      </w:r>
    </w:p>
    <w:p w:rsidR="00214BAF" w:rsidRPr="00192037" w:rsidRDefault="00214BAF" w:rsidP="00214BAF">
      <w:pPr>
        <w:widowControl w:val="0"/>
        <w:tabs>
          <w:tab w:val="right" w:pos="5245"/>
        </w:tabs>
        <w:ind w:right="7"/>
        <w:rPr>
          <w:rFonts w:cs="Arial"/>
          <w:sz w:val="14"/>
          <w:szCs w:val="22"/>
        </w:rPr>
      </w:pPr>
    </w:p>
    <w:p w:rsidR="00214BAF" w:rsidRDefault="00214BAF" w:rsidP="00214BAF">
      <w:pPr>
        <w:widowControl w:val="0"/>
        <w:tabs>
          <w:tab w:val="right" w:pos="5040"/>
        </w:tabs>
        <w:ind w:right="7"/>
        <w:rPr>
          <w:rFonts w:ascii="Arial Black" w:hAnsi="Arial Black" w:cs="Arial"/>
          <w:szCs w:val="22"/>
        </w:rPr>
      </w:pPr>
      <w:r>
        <w:rPr>
          <w:rFonts w:ascii="Arial Black" w:hAnsi="Arial Black"/>
          <w:b/>
          <w:szCs w:val="22"/>
        </w:rPr>
        <w:t>Homélie</w:t>
      </w:r>
    </w:p>
    <w:p w:rsidR="00214BAF" w:rsidRPr="00B82557" w:rsidRDefault="00214BAF" w:rsidP="00214BAF">
      <w:pPr>
        <w:widowControl w:val="0"/>
        <w:tabs>
          <w:tab w:val="right" w:pos="5040"/>
        </w:tabs>
        <w:ind w:right="7"/>
        <w:rPr>
          <w:rFonts w:cs="Arial"/>
          <w:szCs w:val="22"/>
        </w:rPr>
      </w:pPr>
    </w:p>
    <w:p w:rsidR="00214BAF" w:rsidRPr="00F725A2" w:rsidRDefault="00214BAF" w:rsidP="00214BAF">
      <w:pPr>
        <w:widowControl w:val="0"/>
        <w:tabs>
          <w:tab w:val="right" w:pos="5040"/>
        </w:tabs>
        <w:ind w:right="7"/>
        <w:rPr>
          <w:rFonts w:cs="Arial"/>
          <w:sz w:val="18"/>
          <w:szCs w:val="22"/>
        </w:rPr>
      </w:pPr>
      <w:r w:rsidRPr="00726351">
        <w:rPr>
          <w:rFonts w:ascii="Arial Black" w:hAnsi="Arial Black" w:cs="Arial"/>
          <w:szCs w:val="22"/>
        </w:rPr>
        <w:t>Credo</w:t>
      </w:r>
      <w:r>
        <w:rPr>
          <w:rFonts w:cs="Arial"/>
          <w:szCs w:val="22"/>
        </w:rPr>
        <w:t xml:space="preserve"> </w:t>
      </w:r>
    </w:p>
    <w:p w:rsidR="00214BAF" w:rsidRPr="00E97336" w:rsidRDefault="00214BAF" w:rsidP="00214BAF">
      <w:pPr>
        <w:tabs>
          <w:tab w:val="left" w:pos="284"/>
        </w:tabs>
        <w:rPr>
          <w:rFonts w:cs="Arial"/>
          <w:sz w:val="14"/>
          <w:szCs w:val="22"/>
        </w:rPr>
      </w:pPr>
    </w:p>
    <w:p w:rsidR="00214BAF" w:rsidRPr="006E04B8" w:rsidRDefault="00214BAF" w:rsidP="00214BAF">
      <w:pPr>
        <w:widowControl w:val="0"/>
        <w:tabs>
          <w:tab w:val="right" w:pos="5040"/>
        </w:tabs>
        <w:ind w:right="7"/>
        <w:rPr>
          <w:rFonts w:cs="Arial"/>
          <w:b/>
          <w:szCs w:val="22"/>
        </w:rPr>
      </w:pPr>
      <w:r>
        <w:rPr>
          <w:rFonts w:ascii="Arial Black" w:hAnsi="Arial Black"/>
          <w:b/>
          <w:szCs w:val="22"/>
        </w:rPr>
        <w:t xml:space="preserve">Prière universelle </w:t>
      </w:r>
    </w:p>
    <w:p w:rsidR="00214BAF" w:rsidRDefault="00670CFF" w:rsidP="00214BAF">
      <w:pPr>
        <w:widowControl w:val="0"/>
        <w:tabs>
          <w:tab w:val="right" w:pos="5040"/>
        </w:tabs>
        <w:ind w:right="7"/>
        <w:jc w:val="center"/>
        <w:rPr>
          <w:rFonts w:cs="Arial"/>
          <w:b/>
          <w:szCs w:val="24"/>
        </w:rPr>
      </w:pPr>
      <w:r w:rsidRPr="00670CFF">
        <w:rPr>
          <w:rFonts w:cs="Arial"/>
          <w:b/>
          <w:szCs w:val="24"/>
        </w:rPr>
        <w:t>Oh Seigneur en ce jour, écoute nos prières</w:t>
      </w:r>
    </w:p>
    <w:p w:rsidR="00214BAF" w:rsidRDefault="00214BAF" w:rsidP="00214BAF">
      <w:pPr>
        <w:widowControl w:val="0"/>
        <w:tabs>
          <w:tab w:val="right" w:pos="5040"/>
        </w:tabs>
        <w:ind w:right="7"/>
        <w:jc w:val="center"/>
        <w:rPr>
          <w:rFonts w:cs="Arial"/>
          <w:b/>
          <w:szCs w:val="24"/>
        </w:rPr>
      </w:pPr>
    </w:p>
    <w:p w:rsidR="00214BAF" w:rsidRPr="00975B29" w:rsidRDefault="00214BAF" w:rsidP="00214BAF">
      <w:pPr>
        <w:widowControl w:val="0"/>
        <w:tabs>
          <w:tab w:val="right" w:pos="5040"/>
        </w:tabs>
        <w:ind w:right="7"/>
        <w:jc w:val="center"/>
        <w:rPr>
          <w:rFonts w:cs="Arial"/>
          <w:szCs w:val="22"/>
        </w:rPr>
      </w:pPr>
    </w:p>
    <w:p w:rsidR="00214BAF" w:rsidRDefault="00214BAF" w:rsidP="00214BAF">
      <w:pPr>
        <w:jc w:val="center"/>
        <w:rPr>
          <w:rFonts w:cs="Arial"/>
          <w:b/>
          <w:szCs w:val="24"/>
        </w:rPr>
      </w:pPr>
      <w:r>
        <w:rPr>
          <w:rFonts w:cs="Arial"/>
          <w:b/>
          <w:bCs/>
          <w:noProof/>
          <w:sz w:val="24"/>
          <w:szCs w:val="24"/>
        </w:rPr>
        <mc:AlternateContent>
          <mc:Choice Requires="wpg">
            <w:drawing>
              <wp:anchor distT="0" distB="0" distL="114300" distR="114300" simplePos="0" relativeHeight="252668928" behindDoc="0" locked="0" layoutInCell="1" allowOverlap="1">
                <wp:simplePos x="0" y="0"/>
                <wp:positionH relativeFrom="column">
                  <wp:posOffset>-15875</wp:posOffset>
                </wp:positionH>
                <wp:positionV relativeFrom="paragraph">
                  <wp:posOffset>6985</wp:posOffset>
                </wp:positionV>
                <wp:extent cx="3429000" cy="342900"/>
                <wp:effectExtent l="12700" t="6985" r="6350" b="1206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42900"/>
                          <a:chOff x="360" y="6480"/>
                          <a:chExt cx="5400" cy="540"/>
                        </a:xfrm>
                      </wpg:grpSpPr>
                      <wps:wsp>
                        <wps:cNvPr id="50" name="Text Box 3"/>
                        <wps:cNvSpPr txBox="1">
                          <a:spLocks noChangeArrowheads="1"/>
                        </wps:cNvSpPr>
                        <wps:spPr bwMode="auto">
                          <a:xfrm>
                            <a:off x="360" y="6480"/>
                            <a:ext cx="3360" cy="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l’Eucharistie</w:t>
                              </w:r>
                            </w:p>
                          </w:txbxContent>
                        </wps:txbx>
                        <wps:bodyPr rot="0" vert="horz" wrap="square" lIns="91440" tIns="45720" rIns="91440" bIns="45720" anchor="t" anchorCtr="0" upright="1">
                          <a:noAutofit/>
                        </wps:bodyPr>
                      </wps:wsp>
                      <wps:wsp>
                        <wps:cNvPr id="51" name="Line 4"/>
                        <wps:cNvCnPr>
                          <a:cxnSpLocks noChangeShapeType="1"/>
                        </wps:cNvCnPr>
                        <wps:spPr bwMode="auto">
                          <a:xfrm>
                            <a:off x="360" y="702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
                        <wps:cNvCnPr>
                          <a:cxnSpLocks noChangeShapeType="1"/>
                        </wps:cNvCnPr>
                        <wps:spPr bwMode="auto">
                          <a:xfrm>
                            <a:off x="360" y="648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6"/>
                        <wps:cNvCnPr>
                          <a:cxnSpLocks noChangeShapeType="1"/>
                        </wps:cNvCnPr>
                        <wps:spPr bwMode="auto">
                          <a:xfrm>
                            <a:off x="3720" y="648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24" o:spid="_x0000_s1037" style="position:absolute;left:0;text-align:left;margin-left:-1.25pt;margin-top:.55pt;width:270pt;height:27pt;z-index:252668928" coordorigin="360,6480" coordsize="54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">
                <v:shape id="Text Box 3" o:spid="_x0000_s1038" type="#_x0000_t202" style="position:absolute;left:360;top:6480;width:3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" fillcolor="#ddd" stroked="f">
                  <v:textbo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l’Eucharistie</w:t>
                        </w:r>
                      </w:p>
                    </w:txbxContent>
                  </v:textbox>
                </v:shape>
                <v:line id="Line 4" o:spid="_x0000_s1039" style="position:absolute;visibility:visible;mso-wrap-style:square" from="360,7020" to="57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 o:spid="_x0000_s1040" style="position:absolute;visibility:visible;mso-wrap-style:square" from="360,6480" to="5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6" o:spid="_x0000_s1041" style="position:absolute;visibility:visible;mso-wrap-style:square" from="3720,6480" to="372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w:pict>
          </mc:Fallback>
        </mc:AlternateContent>
      </w:r>
    </w:p>
    <w:p w:rsidR="00214BAF" w:rsidRDefault="00214BAF" w:rsidP="00214BAF">
      <w:pPr>
        <w:widowControl w:val="0"/>
        <w:tabs>
          <w:tab w:val="right" w:pos="5040"/>
        </w:tabs>
        <w:ind w:right="7"/>
        <w:rPr>
          <w:rFonts w:ascii="Arial Black" w:hAnsi="Arial Black"/>
          <w:b/>
          <w:szCs w:val="22"/>
        </w:rPr>
      </w:pPr>
    </w:p>
    <w:p w:rsidR="00C4148D" w:rsidRDefault="00C4148D" w:rsidP="00214BAF">
      <w:pPr>
        <w:tabs>
          <w:tab w:val="right" w:pos="5103"/>
        </w:tabs>
        <w:rPr>
          <w:rFonts w:ascii="Arial Black" w:hAnsi="Arial Black"/>
          <w:b/>
          <w:szCs w:val="22"/>
        </w:rPr>
      </w:pPr>
    </w:p>
    <w:p w:rsidR="00214BAF" w:rsidRDefault="00214BAF" w:rsidP="00214BAF">
      <w:pPr>
        <w:tabs>
          <w:tab w:val="right" w:pos="5103"/>
        </w:tabs>
        <w:rPr>
          <w:rFonts w:cs="Arial"/>
          <w:i/>
          <w:sz w:val="16"/>
        </w:rPr>
      </w:pPr>
      <w:r w:rsidRPr="00E97336">
        <w:rPr>
          <w:rFonts w:ascii="Arial Black" w:hAnsi="Arial Black"/>
          <w:b/>
          <w:szCs w:val="22"/>
        </w:rPr>
        <w:t>Offertoire</w:t>
      </w:r>
      <w:r>
        <w:rPr>
          <w:rFonts w:ascii="Arial Black" w:hAnsi="Arial Black"/>
          <w:b/>
          <w:szCs w:val="22"/>
        </w:rPr>
        <w:t xml:space="preserve"> </w:t>
      </w:r>
      <w:r>
        <w:rPr>
          <w:rFonts w:ascii="Arial Black" w:hAnsi="Arial Black"/>
          <w:b/>
          <w:szCs w:val="22"/>
        </w:rPr>
        <w:tab/>
      </w:r>
      <w:r w:rsidRPr="00A01C60">
        <w:rPr>
          <w:rFonts w:cs="Arial"/>
        </w:rPr>
        <w:t xml:space="preserve"> </w:t>
      </w:r>
    </w:p>
    <w:p w:rsidR="00214BAF" w:rsidRPr="00F42AF2" w:rsidRDefault="00214BAF" w:rsidP="00214BAF">
      <w:pPr>
        <w:tabs>
          <w:tab w:val="right" w:pos="5103"/>
        </w:tabs>
        <w:rPr>
          <w:rFonts w:cs="Arial"/>
          <w:sz w:val="28"/>
          <w:szCs w:val="22"/>
        </w:rPr>
      </w:pPr>
    </w:p>
    <w:p w:rsidR="006123E9" w:rsidRPr="00BD5FEC" w:rsidRDefault="00214BAF" w:rsidP="006123E9">
      <w:pPr>
        <w:tabs>
          <w:tab w:val="right" w:pos="5103"/>
        </w:tabs>
        <w:rPr>
          <w:rFonts w:cs="Arial"/>
          <w:bCs/>
          <w:i/>
          <w:sz w:val="18"/>
          <w:szCs w:val="22"/>
        </w:rPr>
      </w:pPr>
      <w:r w:rsidRPr="00BE3E2F">
        <w:rPr>
          <w:rFonts w:ascii="Arial Black" w:hAnsi="Arial Black"/>
          <w:b/>
          <w:szCs w:val="22"/>
        </w:rPr>
        <w:t>Sanctus</w:t>
      </w:r>
      <w:r w:rsidRPr="00BE3E2F">
        <w:rPr>
          <w:rFonts w:ascii="Arial Black" w:hAnsi="Arial Black"/>
          <w:szCs w:val="22"/>
        </w:rPr>
        <w:t xml:space="preserve"> </w:t>
      </w:r>
      <w:r w:rsidRPr="00BE3E2F">
        <w:rPr>
          <w:rFonts w:cs="Arial"/>
        </w:rPr>
        <w:tab/>
      </w:r>
      <w:r w:rsidR="006123E9" w:rsidRPr="00BD5FEC">
        <w:rPr>
          <w:rFonts w:cs="Arial"/>
          <w:bCs/>
          <w:i/>
          <w:sz w:val="18"/>
          <w:szCs w:val="22"/>
        </w:rPr>
        <w:t xml:space="preserve">Berthier C 178 </w:t>
      </w:r>
    </w:p>
    <w:p w:rsidR="006123E9" w:rsidRPr="0012605E" w:rsidRDefault="006123E9" w:rsidP="006123E9">
      <w:pPr>
        <w:jc w:val="center"/>
        <w:rPr>
          <w:rFonts w:cs="Arial"/>
          <w:bCs/>
          <w:szCs w:val="22"/>
        </w:rPr>
      </w:pPr>
      <w:r w:rsidRPr="0012605E">
        <w:rPr>
          <w:rFonts w:cs="Arial"/>
          <w:bCs/>
          <w:szCs w:val="22"/>
        </w:rPr>
        <w:t>Saint est le Seigneur, le Dieu de l'Univers,</w:t>
      </w:r>
    </w:p>
    <w:p w:rsidR="006123E9" w:rsidRPr="0012605E" w:rsidRDefault="006123E9" w:rsidP="006123E9">
      <w:pPr>
        <w:jc w:val="center"/>
        <w:rPr>
          <w:rFonts w:cs="Arial"/>
          <w:bCs/>
          <w:szCs w:val="22"/>
        </w:rPr>
      </w:pPr>
      <w:r w:rsidRPr="0012605E">
        <w:rPr>
          <w:rFonts w:cs="Arial"/>
          <w:bCs/>
          <w:szCs w:val="22"/>
        </w:rPr>
        <w:t>Hosanna au plus haut des cieux !</w:t>
      </w:r>
    </w:p>
    <w:p w:rsidR="006123E9" w:rsidRPr="0012605E" w:rsidRDefault="006123E9" w:rsidP="006123E9">
      <w:pPr>
        <w:jc w:val="center"/>
        <w:rPr>
          <w:rFonts w:cs="Arial"/>
          <w:bCs/>
          <w:szCs w:val="22"/>
        </w:rPr>
      </w:pPr>
      <w:r w:rsidRPr="0012605E">
        <w:rPr>
          <w:rFonts w:cs="Arial"/>
          <w:bCs/>
          <w:szCs w:val="22"/>
        </w:rPr>
        <w:t>Le ciel et la terre sont remplis de ta gloire</w:t>
      </w:r>
    </w:p>
    <w:p w:rsidR="006123E9" w:rsidRPr="00A5701A" w:rsidRDefault="006123E9" w:rsidP="006123E9">
      <w:pPr>
        <w:jc w:val="center"/>
        <w:rPr>
          <w:rFonts w:cs="Arial"/>
          <w:bCs/>
          <w:sz w:val="8"/>
          <w:szCs w:val="22"/>
        </w:rPr>
      </w:pPr>
    </w:p>
    <w:p w:rsidR="006123E9" w:rsidRPr="00A5701A" w:rsidRDefault="006123E9" w:rsidP="006123E9">
      <w:pPr>
        <w:jc w:val="center"/>
        <w:rPr>
          <w:rFonts w:cs="Arial"/>
          <w:b/>
          <w:bCs/>
          <w:szCs w:val="22"/>
        </w:rPr>
      </w:pPr>
      <w:r w:rsidRPr="00A5701A">
        <w:rPr>
          <w:rFonts w:cs="Arial"/>
          <w:b/>
          <w:bCs/>
          <w:szCs w:val="22"/>
        </w:rPr>
        <w:t>Hosanna au plus haut des cieux ! (</w:t>
      </w:r>
      <w:proofErr w:type="gramStart"/>
      <w:r w:rsidRPr="00A5701A">
        <w:rPr>
          <w:rFonts w:cs="Arial"/>
          <w:b/>
          <w:bCs/>
          <w:szCs w:val="22"/>
        </w:rPr>
        <w:t>bis</w:t>
      </w:r>
      <w:proofErr w:type="gramEnd"/>
      <w:r w:rsidRPr="00A5701A">
        <w:rPr>
          <w:rFonts w:cs="Arial"/>
          <w:b/>
          <w:bCs/>
          <w:szCs w:val="22"/>
        </w:rPr>
        <w:t>)</w:t>
      </w:r>
    </w:p>
    <w:p w:rsidR="006123E9" w:rsidRPr="00A5701A" w:rsidRDefault="006123E9" w:rsidP="006123E9">
      <w:pPr>
        <w:jc w:val="center"/>
        <w:rPr>
          <w:rFonts w:cs="Arial"/>
          <w:bCs/>
          <w:sz w:val="8"/>
          <w:szCs w:val="22"/>
        </w:rPr>
      </w:pPr>
    </w:p>
    <w:p w:rsidR="006123E9" w:rsidRPr="0012605E" w:rsidRDefault="006123E9" w:rsidP="006123E9">
      <w:pPr>
        <w:jc w:val="center"/>
        <w:rPr>
          <w:rFonts w:cs="Arial"/>
          <w:bCs/>
          <w:szCs w:val="22"/>
        </w:rPr>
      </w:pPr>
      <w:r w:rsidRPr="0012605E">
        <w:rPr>
          <w:rFonts w:cs="Arial"/>
          <w:bCs/>
          <w:szCs w:val="22"/>
        </w:rPr>
        <w:t>Qu'il soit béni au nom du Seigneur</w:t>
      </w:r>
    </w:p>
    <w:p w:rsidR="006123E9" w:rsidRPr="0012605E" w:rsidRDefault="006123E9" w:rsidP="006123E9">
      <w:pPr>
        <w:jc w:val="center"/>
        <w:rPr>
          <w:rFonts w:cs="Arial"/>
          <w:bCs/>
          <w:szCs w:val="22"/>
        </w:rPr>
      </w:pPr>
      <w:r w:rsidRPr="0012605E">
        <w:rPr>
          <w:rFonts w:cs="Arial"/>
          <w:bCs/>
          <w:szCs w:val="22"/>
        </w:rPr>
        <w:t>Celui qui est, qui était, et qui vient.</w:t>
      </w:r>
    </w:p>
    <w:p w:rsidR="006123E9" w:rsidRPr="00F42AF2" w:rsidRDefault="006123E9" w:rsidP="006123E9">
      <w:pPr>
        <w:rPr>
          <w:sz w:val="28"/>
        </w:rPr>
      </w:pPr>
    </w:p>
    <w:p w:rsidR="003857F0" w:rsidRPr="003857F0" w:rsidRDefault="00214BAF" w:rsidP="00C4148D">
      <w:pPr>
        <w:tabs>
          <w:tab w:val="right" w:pos="5245"/>
        </w:tabs>
        <w:rPr>
          <w:rFonts w:cs="Arial"/>
          <w:bCs/>
          <w:sz w:val="20"/>
          <w:szCs w:val="22"/>
        </w:rPr>
      </w:pPr>
      <w:r w:rsidRPr="00E425E0">
        <w:rPr>
          <w:rFonts w:ascii="Arial Black" w:hAnsi="Arial Black"/>
          <w:b/>
          <w:szCs w:val="22"/>
        </w:rPr>
        <w:t>Anamnèse</w:t>
      </w:r>
      <w:r w:rsidRPr="00E425E0">
        <w:rPr>
          <w:rFonts w:ascii="Arial Black" w:hAnsi="Arial Black"/>
          <w:szCs w:val="22"/>
        </w:rPr>
        <w:t xml:space="preserve"> </w:t>
      </w:r>
      <w:r w:rsidRPr="00E425E0">
        <w:rPr>
          <w:rFonts w:ascii="Arial Black" w:hAnsi="Arial Black"/>
          <w:szCs w:val="22"/>
        </w:rPr>
        <w:tab/>
      </w:r>
      <w:r w:rsidR="003857F0" w:rsidRPr="00C4148D">
        <w:rPr>
          <w:rFonts w:cs="Arial"/>
          <w:bCs/>
          <w:i/>
          <w:sz w:val="18"/>
          <w:szCs w:val="22"/>
        </w:rPr>
        <w:t xml:space="preserve">C 19-92. </w:t>
      </w:r>
      <w:proofErr w:type="gramStart"/>
      <w:r w:rsidR="003857F0" w:rsidRPr="00C4148D">
        <w:rPr>
          <w:rFonts w:cs="Arial"/>
          <w:bCs/>
          <w:i/>
          <w:sz w:val="18"/>
          <w:szCs w:val="22"/>
        </w:rPr>
        <w:t>écossais</w:t>
      </w:r>
      <w:proofErr w:type="gramEnd"/>
    </w:p>
    <w:p w:rsidR="003857F0" w:rsidRPr="003857F0" w:rsidRDefault="003857F0" w:rsidP="003857F0">
      <w:pPr>
        <w:jc w:val="center"/>
        <w:rPr>
          <w:rFonts w:cs="Arial"/>
          <w:bCs/>
          <w:szCs w:val="22"/>
        </w:rPr>
      </w:pPr>
      <w:r w:rsidRPr="003857F0">
        <w:rPr>
          <w:rFonts w:cs="Arial"/>
          <w:bCs/>
          <w:szCs w:val="22"/>
        </w:rPr>
        <w:t>Gloire à toi qui étais mort, Gloire à toi Jésus !</w:t>
      </w:r>
    </w:p>
    <w:p w:rsidR="003857F0" w:rsidRPr="003857F0" w:rsidRDefault="003857F0" w:rsidP="003857F0">
      <w:pPr>
        <w:jc w:val="center"/>
        <w:rPr>
          <w:rFonts w:cs="Arial"/>
          <w:bCs/>
          <w:szCs w:val="22"/>
        </w:rPr>
      </w:pPr>
      <w:r w:rsidRPr="003857F0">
        <w:rPr>
          <w:rFonts w:cs="Arial"/>
          <w:bCs/>
          <w:szCs w:val="22"/>
        </w:rPr>
        <w:t>Gloire à Toi qui est vivant, Gloire à Toi !</w:t>
      </w:r>
    </w:p>
    <w:p w:rsidR="003857F0" w:rsidRPr="003857F0" w:rsidRDefault="003857F0" w:rsidP="003857F0">
      <w:pPr>
        <w:jc w:val="center"/>
        <w:rPr>
          <w:rFonts w:cs="Arial"/>
          <w:bCs/>
          <w:szCs w:val="22"/>
        </w:rPr>
      </w:pPr>
      <w:r w:rsidRPr="003857F0">
        <w:rPr>
          <w:rFonts w:cs="Arial"/>
          <w:bCs/>
          <w:szCs w:val="22"/>
        </w:rPr>
        <w:t>Gloire à Toi ressuscité ! Viens revivre en nous</w:t>
      </w:r>
    </w:p>
    <w:p w:rsidR="003857F0" w:rsidRPr="003857F0" w:rsidRDefault="003857F0" w:rsidP="003857F0">
      <w:pPr>
        <w:jc w:val="center"/>
        <w:rPr>
          <w:rFonts w:cs="Arial"/>
          <w:bCs/>
          <w:szCs w:val="22"/>
        </w:rPr>
      </w:pPr>
      <w:r w:rsidRPr="003857F0">
        <w:rPr>
          <w:rFonts w:cs="Arial"/>
          <w:bCs/>
          <w:szCs w:val="22"/>
        </w:rPr>
        <w:t>Aujourd'hui et jusqu'au jour dernier.</w:t>
      </w:r>
    </w:p>
    <w:p w:rsidR="00214BAF" w:rsidRPr="003857F0" w:rsidRDefault="00214BAF" w:rsidP="003857F0">
      <w:pPr>
        <w:widowControl w:val="0"/>
        <w:tabs>
          <w:tab w:val="right" w:pos="4920"/>
        </w:tabs>
        <w:rPr>
          <w:rFonts w:cs="Arial"/>
          <w:sz w:val="24"/>
        </w:rPr>
      </w:pPr>
    </w:p>
    <w:p w:rsidR="00214BAF" w:rsidRPr="00CC4113" w:rsidRDefault="00214BAF" w:rsidP="00214BAF">
      <w:pPr>
        <w:tabs>
          <w:tab w:val="right" w:pos="5245"/>
        </w:tabs>
        <w:rPr>
          <w:rFonts w:cs="Arial"/>
          <w:b/>
          <w:szCs w:val="22"/>
        </w:rPr>
      </w:pPr>
      <w:r w:rsidRPr="00570AF4">
        <w:rPr>
          <w:rFonts w:ascii="Arial Black" w:hAnsi="Arial Black"/>
          <w:b/>
          <w:szCs w:val="22"/>
        </w:rPr>
        <w:t>Notre Père</w:t>
      </w:r>
      <w:r>
        <w:rPr>
          <w:rFonts w:ascii="Arial Black" w:hAnsi="Arial Black"/>
          <w:b/>
          <w:szCs w:val="22"/>
        </w:rPr>
        <w:tab/>
      </w:r>
      <w:r w:rsidRPr="00CC4113">
        <w:rPr>
          <w:rFonts w:cs="Arial"/>
          <w:i/>
          <w:sz w:val="18"/>
          <w:szCs w:val="24"/>
        </w:rPr>
        <w:t xml:space="preserve">dit </w:t>
      </w:r>
    </w:p>
    <w:p w:rsidR="00214BAF" w:rsidRPr="0031631C" w:rsidRDefault="00214BAF" w:rsidP="00214BAF">
      <w:pPr>
        <w:tabs>
          <w:tab w:val="right" w:pos="5280"/>
        </w:tabs>
        <w:rPr>
          <w:rFonts w:cs="Arial"/>
          <w:szCs w:val="22"/>
        </w:rPr>
      </w:pPr>
    </w:p>
    <w:p w:rsidR="003857F0" w:rsidRPr="00EF3D0D" w:rsidRDefault="003857F0" w:rsidP="003857F0">
      <w:pPr>
        <w:tabs>
          <w:tab w:val="right" w:pos="5280"/>
        </w:tabs>
        <w:rPr>
          <w:rFonts w:cs="Arial"/>
        </w:rPr>
      </w:pPr>
      <w:r>
        <w:rPr>
          <w:rFonts w:ascii="Arial Black" w:hAnsi="Arial Black"/>
          <w:b/>
          <w:szCs w:val="22"/>
        </w:rPr>
        <w:t>Agneau de Dieu</w:t>
      </w:r>
      <w:r>
        <w:rPr>
          <w:rFonts w:cs="Arial"/>
        </w:rPr>
        <w:tab/>
      </w:r>
      <w:r w:rsidRPr="00FE1D74">
        <w:rPr>
          <w:rFonts w:cs="Arial"/>
          <w:i/>
          <w:sz w:val="18"/>
        </w:rPr>
        <w:t xml:space="preserve">Messe </w:t>
      </w:r>
      <w:r>
        <w:rPr>
          <w:rFonts w:cs="Arial"/>
          <w:i/>
          <w:sz w:val="18"/>
        </w:rPr>
        <w:t>du peuple de Dieu</w:t>
      </w:r>
    </w:p>
    <w:p w:rsidR="003857F0" w:rsidRPr="003857F0" w:rsidRDefault="003857F0" w:rsidP="003857F0">
      <w:pPr>
        <w:jc w:val="center"/>
        <w:rPr>
          <w:rFonts w:cs="Arial"/>
          <w:szCs w:val="18"/>
        </w:rPr>
      </w:pPr>
      <w:r>
        <w:rPr>
          <w:rFonts w:cs="Arial"/>
          <w:szCs w:val="18"/>
        </w:rPr>
        <w:t xml:space="preserve">1.2. </w:t>
      </w:r>
      <w:r w:rsidRPr="003857F0">
        <w:rPr>
          <w:rFonts w:cs="Arial"/>
          <w:szCs w:val="18"/>
        </w:rPr>
        <w:t>Agneau de Dieu qui enlève le péché du monde,</w:t>
      </w:r>
    </w:p>
    <w:p w:rsidR="003857F0" w:rsidRPr="003857F0" w:rsidRDefault="003857F0" w:rsidP="003857F0">
      <w:pPr>
        <w:jc w:val="center"/>
        <w:rPr>
          <w:rFonts w:cs="Arial"/>
          <w:szCs w:val="18"/>
        </w:rPr>
      </w:pPr>
      <w:proofErr w:type="gramStart"/>
      <w:r w:rsidRPr="003857F0">
        <w:rPr>
          <w:rFonts w:cs="Arial"/>
          <w:szCs w:val="18"/>
        </w:rPr>
        <w:t>prends</w:t>
      </w:r>
      <w:proofErr w:type="gramEnd"/>
      <w:r w:rsidRPr="003857F0">
        <w:rPr>
          <w:rFonts w:cs="Arial"/>
          <w:szCs w:val="18"/>
        </w:rPr>
        <w:t xml:space="preserve"> pitié de nous. </w:t>
      </w:r>
      <w:r w:rsidRPr="003857F0">
        <w:rPr>
          <w:rFonts w:cs="Arial"/>
          <w:b/>
          <w:szCs w:val="18"/>
        </w:rPr>
        <w:t>Prends pitié de nous</w:t>
      </w:r>
    </w:p>
    <w:p w:rsidR="003857F0" w:rsidRPr="003857F0" w:rsidRDefault="003857F0" w:rsidP="003857F0">
      <w:pPr>
        <w:jc w:val="center"/>
        <w:rPr>
          <w:rFonts w:cs="Arial"/>
          <w:szCs w:val="18"/>
        </w:rPr>
      </w:pPr>
      <w:r>
        <w:rPr>
          <w:rFonts w:cs="Arial"/>
          <w:szCs w:val="18"/>
        </w:rPr>
        <w:t xml:space="preserve">3. </w:t>
      </w:r>
      <w:r w:rsidRPr="003857F0">
        <w:rPr>
          <w:rFonts w:cs="Arial"/>
          <w:szCs w:val="18"/>
        </w:rPr>
        <w:t>Agneau de Dieu qui enlève le péché du monde,</w:t>
      </w:r>
    </w:p>
    <w:p w:rsidR="003857F0" w:rsidRPr="003857F0" w:rsidRDefault="003857F0" w:rsidP="003857F0">
      <w:pPr>
        <w:jc w:val="center"/>
        <w:rPr>
          <w:rFonts w:cs="Arial"/>
          <w:szCs w:val="18"/>
        </w:rPr>
      </w:pPr>
      <w:proofErr w:type="gramStart"/>
      <w:r w:rsidRPr="003857F0">
        <w:rPr>
          <w:rFonts w:cs="Arial"/>
          <w:szCs w:val="18"/>
        </w:rPr>
        <w:t>donne</w:t>
      </w:r>
      <w:proofErr w:type="gramEnd"/>
      <w:r w:rsidRPr="003857F0">
        <w:rPr>
          <w:rFonts w:cs="Arial"/>
          <w:szCs w:val="18"/>
        </w:rPr>
        <w:t xml:space="preserve">-nous la paix. </w:t>
      </w:r>
      <w:r w:rsidRPr="003857F0">
        <w:rPr>
          <w:rFonts w:cs="Arial"/>
          <w:b/>
          <w:szCs w:val="18"/>
        </w:rPr>
        <w:t>Donne-nous la paix</w:t>
      </w:r>
    </w:p>
    <w:p w:rsidR="00861EED" w:rsidRPr="0031631C" w:rsidRDefault="00861EED" w:rsidP="00214BAF">
      <w:pPr>
        <w:tabs>
          <w:tab w:val="right" w:pos="5280"/>
        </w:tabs>
        <w:rPr>
          <w:rFonts w:cs="Arial"/>
          <w:b/>
          <w:sz w:val="18"/>
          <w:szCs w:val="22"/>
        </w:rPr>
      </w:pPr>
    </w:p>
    <w:p w:rsidR="003857F0" w:rsidRPr="00012A8D" w:rsidRDefault="00214BAF" w:rsidP="003857F0">
      <w:pPr>
        <w:tabs>
          <w:tab w:val="right" w:pos="5400"/>
        </w:tabs>
        <w:rPr>
          <w:i/>
          <w:snapToGrid w:val="0"/>
          <w:sz w:val="18"/>
          <w:szCs w:val="22"/>
        </w:rPr>
      </w:pPr>
      <w:r>
        <w:rPr>
          <w:rFonts w:ascii="Arial Black" w:hAnsi="Arial Black"/>
          <w:b/>
          <w:szCs w:val="22"/>
        </w:rPr>
        <w:t>Communion</w:t>
      </w:r>
      <w:r>
        <w:rPr>
          <w:rFonts w:cs="Arial"/>
          <w:szCs w:val="22"/>
        </w:rPr>
        <w:tab/>
      </w:r>
      <w:r w:rsidR="003857F0" w:rsidRPr="00012A8D">
        <w:rPr>
          <w:i/>
          <w:snapToGrid w:val="0"/>
          <w:sz w:val="18"/>
          <w:szCs w:val="22"/>
        </w:rPr>
        <w:t>Tu fais ta demeure</w:t>
      </w:r>
    </w:p>
    <w:p w:rsidR="003857F0" w:rsidRPr="00012A8D" w:rsidRDefault="003857F0" w:rsidP="003857F0">
      <w:pPr>
        <w:jc w:val="center"/>
        <w:rPr>
          <w:b/>
          <w:snapToGrid w:val="0"/>
          <w:szCs w:val="22"/>
        </w:rPr>
      </w:pPr>
      <w:r w:rsidRPr="00012A8D">
        <w:rPr>
          <w:b/>
          <w:snapToGrid w:val="0"/>
          <w:szCs w:val="22"/>
        </w:rPr>
        <w:t>Tu es là présent, livré pour nous.</w:t>
      </w:r>
    </w:p>
    <w:p w:rsidR="003857F0" w:rsidRPr="00012A8D" w:rsidRDefault="003857F0" w:rsidP="003857F0">
      <w:pPr>
        <w:jc w:val="center"/>
        <w:rPr>
          <w:b/>
          <w:snapToGrid w:val="0"/>
          <w:szCs w:val="22"/>
        </w:rPr>
      </w:pPr>
      <w:r w:rsidRPr="00012A8D">
        <w:rPr>
          <w:b/>
          <w:snapToGrid w:val="0"/>
          <w:szCs w:val="22"/>
        </w:rPr>
        <w:t>Toi le tout petit, le serviteur.</w:t>
      </w:r>
    </w:p>
    <w:p w:rsidR="003857F0" w:rsidRPr="00012A8D" w:rsidRDefault="003857F0" w:rsidP="003857F0">
      <w:pPr>
        <w:jc w:val="center"/>
        <w:rPr>
          <w:b/>
          <w:snapToGrid w:val="0"/>
          <w:szCs w:val="22"/>
        </w:rPr>
      </w:pPr>
      <w:r w:rsidRPr="00012A8D">
        <w:rPr>
          <w:b/>
          <w:snapToGrid w:val="0"/>
          <w:szCs w:val="22"/>
        </w:rPr>
        <w:t>Toi, le Tout Puissant, humblement tu t'abaisses.</w:t>
      </w:r>
    </w:p>
    <w:p w:rsidR="003857F0" w:rsidRPr="00012A8D" w:rsidRDefault="003857F0" w:rsidP="003857F0">
      <w:pPr>
        <w:jc w:val="center"/>
        <w:rPr>
          <w:b/>
          <w:snapToGrid w:val="0"/>
          <w:szCs w:val="22"/>
        </w:rPr>
      </w:pPr>
      <w:r w:rsidRPr="00012A8D">
        <w:rPr>
          <w:b/>
          <w:snapToGrid w:val="0"/>
          <w:szCs w:val="22"/>
        </w:rPr>
        <w:t>Tu fais ta demeure en nous Seigneur.</w:t>
      </w:r>
    </w:p>
    <w:p w:rsidR="003857F0" w:rsidRPr="00012A8D" w:rsidRDefault="003857F0" w:rsidP="003857F0">
      <w:pPr>
        <w:jc w:val="center"/>
        <w:rPr>
          <w:snapToGrid w:val="0"/>
          <w:szCs w:val="22"/>
        </w:rPr>
      </w:pPr>
    </w:p>
    <w:p w:rsidR="003857F0" w:rsidRPr="00012A8D" w:rsidRDefault="003857F0" w:rsidP="003857F0">
      <w:pPr>
        <w:jc w:val="center"/>
        <w:rPr>
          <w:snapToGrid w:val="0"/>
          <w:szCs w:val="22"/>
        </w:rPr>
      </w:pPr>
      <w:r w:rsidRPr="00012A8D">
        <w:rPr>
          <w:snapToGrid w:val="0"/>
          <w:szCs w:val="22"/>
        </w:rPr>
        <w:t>1 - Le pain que nous mangeons,</w:t>
      </w:r>
    </w:p>
    <w:p w:rsidR="003857F0" w:rsidRPr="00012A8D" w:rsidRDefault="003857F0" w:rsidP="003857F0">
      <w:pPr>
        <w:jc w:val="center"/>
        <w:rPr>
          <w:snapToGrid w:val="0"/>
          <w:szCs w:val="22"/>
        </w:rPr>
      </w:pPr>
      <w:proofErr w:type="gramStart"/>
      <w:r w:rsidRPr="00012A8D">
        <w:rPr>
          <w:snapToGrid w:val="0"/>
          <w:szCs w:val="22"/>
        </w:rPr>
        <w:t>le</w:t>
      </w:r>
      <w:proofErr w:type="gramEnd"/>
      <w:r w:rsidRPr="00012A8D">
        <w:rPr>
          <w:snapToGrid w:val="0"/>
          <w:szCs w:val="22"/>
        </w:rPr>
        <w:t xml:space="preserve"> vin que nous buvons, c'est ton corps et ton sang,</w:t>
      </w:r>
    </w:p>
    <w:p w:rsidR="003857F0" w:rsidRPr="00012A8D" w:rsidRDefault="003857F0" w:rsidP="003857F0">
      <w:pPr>
        <w:jc w:val="center"/>
        <w:rPr>
          <w:snapToGrid w:val="0"/>
          <w:szCs w:val="22"/>
        </w:rPr>
      </w:pPr>
      <w:r w:rsidRPr="00012A8D">
        <w:rPr>
          <w:snapToGrid w:val="0"/>
          <w:szCs w:val="22"/>
        </w:rPr>
        <w:t>Tu nous livres ta vie, tu nous ouvres ton cœur,</w:t>
      </w:r>
    </w:p>
    <w:p w:rsidR="003857F0" w:rsidRPr="00012A8D" w:rsidRDefault="003857F0" w:rsidP="003857F0">
      <w:pPr>
        <w:jc w:val="center"/>
        <w:rPr>
          <w:snapToGrid w:val="0"/>
          <w:szCs w:val="22"/>
        </w:rPr>
      </w:pPr>
      <w:r w:rsidRPr="00012A8D">
        <w:rPr>
          <w:snapToGrid w:val="0"/>
          <w:szCs w:val="22"/>
        </w:rPr>
        <w:t>Tu fais ta demeure en nous Seigneur.</w:t>
      </w:r>
    </w:p>
    <w:p w:rsidR="003857F0" w:rsidRDefault="00C4148D" w:rsidP="003857F0">
      <w:pPr>
        <w:jc w:val="center"/>
        <w:rPr>
          <w:snapToGrid w:val="0"/>
          <w:szCs w:val="22"/>
        </w:rPr>
      </w:pPr>
      <w:r>
        <w:rPr>
          <w:snapToGrid w:val="0"/>
          <w:szCs w:val="22"/>
        </w:rPr>
        <w:br w:type="column"/>
      </w:r>
    </w:p>
    <w:p w:rsidR="003857F0" w:rsidRPr="00012A8D" w:rsidRDefault="003857F0" w:rsidP="003857F0">
      <w:pPr>
        <w:jc w:val="center"/>
        <w:rPr>
          <w:snapToGrid w:val="0"/>
          <w:szCs w:val="22"/>
        </w:rPr>
      </w:pPr>
      <w:r w:rsidRPr="00012A8D">
        <w:rPr>
          <w:snapToGrid w:val="0"/>
          <w:szCs w:val="22"/>
        </w:rPr>
        <w:t>2 - Par le don de ta vie,</w:t>
      </w:r>
    </w:p>
    <w:p w:rsidR="003857F0" w:rsidRPr="00012A8D" w:rsidRDefault="003857F0" w:rsidP="003857F0">
      <w:pPr>
        <w:jc w:val="center"/>
        <w:rPr>
          <w:snapToGrid w:val="0"/>
          <w:szCs w:val="22"/>
        </w:rPr>
      </w:pPr>
      <w:r w:rsidRPr="00012A8D">
        <w:rPr>
          <w:snapToGrid w:val="0"/>
          <w:szCs w:val="22"/>
        </w:rPr>
        <w:t>Tu désires aujourd'hui reposer en nos cœurs</w:t>
      </w:r>
    </w:p>
    <w:p w:rsidR="003857F0" w:rsidRPr="00012A8D" w:rsidRDefault="003857F0" w:rsidP="003857F0">
      <w:pPr>
        <w:jc w:val="center"/>
        <w:rPr>
          <w:snapToGrid w:val="0"/>
          <w:szCs w:val="22"/>
        </w:rPr>
      </w:pPr>
      <w:r w:rsidRPr="00012A8D">
        <w:rPr>
          <w:snapToGrid w:val="0"/>
          <w:szCs w:val="22"/>
        </w:rPr>
        <w:t>Brûlé de charité, assoiffé d'être aimé,</w:t>
      </w:r>
    </w:p>
    <w:p w:rsidR="003857F0" w:rsidRPr="00012A8D" w:rsidRDefault="003857F0" w:rsidP="003857F0">
      <w:pPr>
        <w:jc w:val="center"/>
        <w:rPr>
          <w:szCs w:val="22"/>
        </w:rPr>
      </w:pPr>
      <w:r w:rsidRPr="00012A8D">
        <w:rPr>
          <w:snapToGrid w:val="0"/>
          <w:szCs w:val="22"/>
        </w:rPr>
        <w:t>Tu fais ta demeure en nous Seigneur.</w:t>
      </w:r>
    </w:p>
    <w:p w:rsidR="003857F0" w:rsidRPr="00AE714F" w:rsidRDefault="003857F0" w:rsidP="003857F0">
      <w:pPr>
        <w:jc w:val="center"/>
        <w:rPr>
          <w:sz w:val="14"/>
          <w:szCs w:val="22"/>
        </w:rPr>
      </w:pPr>
    </w:p>
    <w:p w:rsidR="003857F0" w:rsidRPr="00012A8D" w:rsidRDefault="003857F0" w:rsidP="003857F0">
      <w:pPr>
        <w:jc w:val="center"/>
        <w:rPr>
          <w:szCs w:val="22"/>
        </w:rPr>
      </w:pPr>
      <w:r w:rsidRPr="00012A8D">
        <w:rPr>
          <w:szCs w:val="22"/>
        </w:rPr>
        <w:t>3 - Unis à ton amour, tu nous veux</w:t>
      </w:r>
      <w:r w:rsidRPr="00012A8D">
        <w:rPr>
          <w:szCs w:val="22"/>
        </w:rPr>
        <w:br/>
        <w:t>pour toujours ostensoirs du Sauveur,</w:t>
      </w:r>
      <w:r w:rsidRPr="00012A8D">
        <w:rPr>
          <w:szCs w:val="22"/>
        </w:rPr>
        <w:br/>
        <w:t>En notre humanité, tu rejoins l'égaré,</w:t>
      </w:r>
      <w:r w:rsidRPr="00012A8D">
        <w:rPr>
          <w:szCs w:val="22"/>
        </w:rPr>
        <w:br/>
        <w:t>tu fais ta demeure en nous Seigneur.</w:t>
      </w:r>
    </w:p>
    <w:p w:rsidR="00C4148D" w:rsidRPr="006C350E" w:rsidRDefault="00C4148D" w:rsidP="003857F0">
      <w:pPr>
        <w:tabs>
          <w:tab w:val="right" w:pos="5280"/>
        </w:tabs>
        <w:rPr>
          <w:rFonts w:eastAsia="Calibri" w:cs="Arial"/>
          <w:szCs w:val="22"/>
          <w:lang w:eastAsia="en-US"/>
        </w:rPr>
      </w:pPr>
    </w:p>
    <w:p w:rsidR="00214BAF" w:rsidRDefault="00676F68" w:rsidP="00214BAF">
      <w:pPr>
        <w:tabs>
          <w:tab w:val="right" w:pos="5280"/>
        </w:tabs>
        <w:rPr>
          <w:rFonts w:cs="Arial"/>
          <w:szCs w:val="22"/>
        </w:rPr>
      </w:pPr>
      <w:r>
        <w:rPr>
          <w:rFonts w:ascii="Arial Black" w:hAnsi="Arial Black"/>
          <w:b/>
          <w:szCs w:val="22"/>
        </w:rPr>
        <w:t xml:space="preserve">Chant à Marie </w:t>
      </w:r>
      <w:r w:rsidR="00214BAF" w:rsidRPr="00570AF4">
        <w:rPr>
          <w:rFonts w:cs="Arial"/>
          <w:szCs w:val="22"/>
        </w:rPr>
        <w:tab/>
      </w:r>
      <w:r w:rsidR="00214BAF" w:rsidRPr="00BE3E2F">
        <w:rPr>
          <w:rFonts w:cs="Arial"/>
          <w:i/>
          <w:sz w:val="18"/>
          <w:szCs w:val="22"/>
        </w:rPr>
        <w:t xml:space="preserve"> </w:t>
      </w:r>
    </w:p>
    <w:p w:rsidR="00676F68" w:rsidRDefault="00676F68" w:rsidP="00676F68">
      <w:pPr>
        <w:jc w:val="center"/>
      </w:pPr>
      <w:r>
        <w:t>1. Si le vent des tentations s’élève,</w:t>
      </w:r>
    </w:p>
    <w:p w:rsidR="00676F68" w:rsidRDefault="00676F68" w:rsidP="00676F68">
      <w:pPr>
        <w:jc w:val="center"/>
      </w:pPr>
      <w:r>
        <w:t>Si tu heurtes le rocher des épreuves.</w:t>
      </w:r>
    </w:p>
    <w:p w:rsidR="00676F68" w:rsidRDefault="00676F68" w:rsidP="00676F68">
      <w:pPr>
        <w:jc w:val="center"/>
      </w:pPr>
      <w:r>
        <w:t>Si les flots de l’ambition t’entraînent,</w:t>
      </w:r>
    </w:p>
    <w:p w:rsidR="00676F68" w:rsidRDefault="00676F68" w:rsidP="00676F68">
      <w:pPr>
        <w:jc w:val="center"/>
      </w:pPr>
      <w:r>
        <w:t>Si l’orage des passions se déchaîne :</w:t>
      </w:r>
    </w:p>
    <w:p w:rsidR="00676F68" w:rsidRDefault="00676F68" w:rsidP="00676F68">
      <w:pPr>
        <w:jc w:val="center"/>
      </w:pPr>
    </w:p>
    <w:p w:rsidR="00676F68" w:rsidRPr="00D02933" w:rsidRDefault="00676F68" w:rsidP="00676F68">
      <w:pPr>
        <w:jc w:val="center"/>
        <w:rPr>
          <w:b/>
        </w:rPr>
      </w:pPr>
      <w:r w:rsidRPr="00D02933">
        <w:rPr>
          <w:b/>
        </w:rPr>
        <w:t>Regarde l’étoile, invoque Marie,</w:t>
      </w:r>
    </w:p>
    <w:p w:rsidR="00676F68" w:rsidRPr="00D02933" w:rsidRDefault="00676F68" w:rsidP="00676F68">
      <w:pPr>
        <w:jc w:val="center"/>
        <w:rPr>
          <w:b/>
        </w:rPr>
      </w:pPr>
      <w:r w:rsidRPr="00D02933">
        <w:rPr>
          <w:b/>
        </w:rPr>
        <w:t>Si tu la suis, tu ne crains rien !</w:t>
      </w:r>
    </w:p>
    <w:p w:rsidR="00676F68" w:rsidRPr="00D02933" w:rsidRDefault="00676F68" w:rsidP="00676F68">
      <w:pPr>
        <w:jc w:val="center"/>
        <w:rPr>
          <w:b/>
        </w:rPr>
      </w:pPr>
      <w:r w:rsidRPr="00D02933">
        <w:rPr>
          <w:b/>
        </w:rPr>
        <w:t>Regarde l’étoile, invoque Marie,</w:t>
      </w:r>
    </w:p>
    <w:p w:rsidR="00676F68" w:rsidRPr="00D02933" w:rsidRDefault="00676F68" w:rsidP="00676F68">
      <w:pPr>
        <w:jc w:val="center"/>
        <w:rPr>
          <w:b/>
        </w:rPr>
      </w:pPr>
      <w:r w:rsidRPr="00D02933">
        <w:rPr>
          <w:b/>
        </w:rPr>
        <w:t>Elle te conduit sur le chemin !</w:t>
      </w:r>
    </w:p>
    <w:p w:rsidR="00676F68" w:rsidRDefault="00676F68" w:rsidP="00676F68">
      <w:pPr>
        <w:jc w:val="center"/>
      </w:pPr>
    </w:p>
    <w:p w:rsidR="00676F68" w:rsidRDefault="00676F68" w:rsidP="00676F68">
      <w:pPr>
        <w:jc w:val="center"/>
      </w:pPr>
      <w:r>
        <w:t>4. Elle se lève sur la mer, elle éclaire,</w:t>
      </w:r>
    </w:p>
    <w:p w:rsidR="00676F68" w:rsidRDefault="00676F68" w:rsidP="00676F68">
      <w:pPr>
        <w:jc w:val="center"/>
      </w:pPr>
      <w:r>
        <w:t>Son éclat et ses rayons illuminent.</w:t>
      </w:r>
    </w:p>
    <w:p w:rsidR="00676F68" w:rsidRDefault="00676F68" w:rsidP="00676F68">
      <w:pPr>
        <w:jc w:val="center"/>
      </w:pPr>
      <w:r>
        <w:t>Sa lumière resplendit sur la terre,</w:t>
      </w:r>
    </w:p>
    <w:p w:rsidR="00676F68" w:rsidRDefault="00676F68" w:rsidP="00676F68">
      <w:pPr>
        <w:jc w:val="center"/>
      </w:pPr>
      <w:r>
        <w:t>Dans les cieux et jusqu’au fond des abîmes.</w:t>
      </w:r>
    </w:p>
    <w:p w:rsidR="00C4148D" w:rsidRDefault="00C4148D" w:rsidP="00214BAF">
      <w:pPr>
        <w:widowControl w:val="0"/>
        <w:tabs>
          <w:tab w:val="right" w:pos="2760"/>
          <w:tab w:val="left" w:pos="3614"/>
        </w:tabs>
        <w:rPr>
          <w:rFonts w:eastAsiaTheme="minorHAnsi" w:cs="Arial"/>
          <w:szCs w:val="22"/>
          <w:lang w:eastAsia="en-US"/>
        </w:rPr>
      </w:pPr>
    </w:p>
    <w:p w:rsidR="00861EED" w:rsidRDefault="00861EED" w:rsidP="00861EED">
      <w:pPr>
        <w:pBdr>
          <w:top w:val="triple" w:sz="4" w:space="1" w:color="auto"/>
          <w:left w:val="triple" w:sz="4" w:space="4" w:color="auto"/>
          <w:bottom w:val="triple" w:sz="4" w:space="1" w:color="auto"/>
          <w:right w:val="triple" w:sz="4" w:space="4" w:color="auto"/>
        </w:pBdr>
        <w:ind w:left="120"/>
        <w:jc w:val="center"/>
        <w:rPr>
          <w:rFonts w:cs="Arial"/>
          <w:b/>
          <w:bCs/>
          <w:iCs/>
          <w:sz w:val="32"/>
          <w:szCs w:val="22"/>
        </w:rPr>
      </w:pPr>
      <w:r w:rsidRPr="001C28E2">
        <w:rPr>
          <w:rFonts w:cs="Arial"/>
          <w:b/>
          <w:bCs/>
          <w:iCs/>
          <w:sz w:val="32"/>
          <w:szCs w:val="22"/>
        </w:rPr>
        <w:t>Fête de Noël</w:t>
      </w:r>
      <w:r>
        <w:rPr>
          <w:rFonts w:cs="Arial"/>
          <w:b/>
          <w:bCs/>
          <w:iCs/>
          <w:sz w:val="32"/>
          <w:szCs w:val="22"/>
        </w:rPr>
        <w:t xml:space="preserve"> 2018</w:t>
      </w:r>
    </w:p>
    <w:p w:rsidR="00861EED" w:rsidRPr="00F42AF2" w:rsidRDefault="00861EED" w:rsidP="00861EED">
      <w:pPr>
        <w:autoSpaceDE w:val="0"/>
        <w:autoSpaceDN w:val="0"/>
        <w:adjustRightInd w:val="0"/>
        <w:rPr>
          <w:rFonts w:cs="Arial"/>
          <w:color w:val="000000"/>
          <w:kern w:val="28"/>
          <w:sz w:val="24"/>
          <w:szCs w:val="18"/>
        </w:rPr>
      </w:pPr>
    </w:p>
    <w:p w:rsidR="00861EED" w:rsidRDefault="00861EED" w:rsidP="00861EED">
      <w:pPr>
        <w:pBdr>
          <w:top w:val="double" w:sz="4" w:space="1" w:color="auto"/>
          <w:left w:val="double" w:sz="4" w:space="4" w:color="auto"/>
          <w:bottom w:val="double" w:sz="4" w:space="1" w:color="auto"/>
          <w:right w:val="double" w:sz="4" w:space="4" w:color="auto"/>
        </w:pBdr>
        <w:shd w:val="clear" w:color="auto" w:fill="E6E6E6"/>
        <w:tabs>
          <w:tab w:val="left" w:pos="1680"/>
        </w:tabs>
        <w:ind w:left="120"/>
        <w:jc w:val="center"/>
        <w:rPr>
          <w:rFonts w:cs="Arial"/>
          <w:b/>
          <w:sz w:val="24"/>
        </w:rPr>
      </w:pPr>
      <w:r>
        <w:rPr>
          <w:rFonts w:cs="Arial"/>
          <w:b/>
          <w:sz w:val="24"/>
        </w:rPr>
        <w:t xml:space="preserve">Confessions </w:t>
      </w:r>
    </w:p>
    <w:p w:rsidR="00861EED" w:rsidRPr="00E95456" w:rsidRDefault="00861EED" w:rsidP="00861EED">
      <w:pPr>
        <w:pBdr>
          <w:top w:val="double" w:sz="4" w:space="1" w:color="auto"/>
          <w:left w:val="double" w:sz="4" w:space="4" w:color="auto"/>
          <w:bottom w:val="double" w:sz="4" w:space="1" w:color="auto"/>
          <w:right w:val="double" w:sz="4" w:space="4" w:color="auto"/>
        </w:pBdr>
        <w:tabs>
          <w:tab w:val="left" w:pos="240"/>
          <w:tab w:val="left" w:pos="3720"/>
        </w:tabs>
        <w:ind w:left="120"/>
        <w:rPr>
          <w:rFonts w:cs="Arial"/>
          <w:sz w:val="12"/>
        </w:rPr>
      </w:pPr>
    </w:p>
    <w:p w:rsidR="00861EED" w:rsidRPr="003C3256" w:rsidRDefault="00861EED" w:rsidP="00861EED">
      <w:pPr>
        <w:pBdr>
          <w:top w:val="double" w:sz="4" w:space="1" w:color="auto"/>
          <w:left w:val="double" w:sz="4" w:space="4" w:color="auto"/>
          <w:bottom w:val="double" w:sz="4" w:space="1" w:color="auto"/>
          <w:right w:val="double" w:sz="4" w:space="4" w:color="auto"/>
        </w:pBdr>
        <w:shd w:val="pct15" w:color="auto" w:fill="auto"/>
        <w:tabs>
          <w:tab w:val="left" w:pos="240"/>
          <w:tab w:val="left" w:pos="3720"/>
        </w:tabs>
        <w:ind w:left="120"/>
        <w:jc w:val="center"/>
        <w:rPr>
          <w:rFonts w:cs="Arial"/>
          <w:b/>
          <w:sz w:val="24"/>
        </w:rPr>
      </w:pPr>
      <w:r>
        <w:rPr>
          <w:rFonts w:cs="Arial"/>
          <w:b/>
          <w:sz w:val="24"/>
        </w:rPr>
        <w:t xml:space="preserve">Lundi </w:t>
      </w:r>
      <w:r w:rsidRPr="003C3256">
        <w:rPr>
          <w:rFonts w:cs="Arial"/>
          <w:b/>
          <w:sz w:val="24"/>
        </w:rPr>
        <w:t>2</w:t>
      </w:r>
      <w:r>
        <w:rPr>
          <w:rFonts w:cs="Arial"/>
          <w:b/>
          <w:sz w:val="24"/>
        </w:rPr>
        <w:t>4</w:t>
      </w:r>
      <w:r w:rsidRPr="003C3256">
        <w:rPr>
          <w:rFonts w:cs="Arial"/>
          <w:b/>
          <w:sz w:val="24"/>
        </w:rPr>
        <w:t xml:space="preserve"> décembre</w:t>
      </w:r>
    </w:p>
    <w:p w:rsidR="00861EED" w:rsidRPr="00DF0932" w:rsidRDefault="00861EED" w:rsidP="00861EED">
      <w:pPr>
        <w:pBdr>
          <w:top w:val="double" w:sz="4" w:space="1" w:color="auto"/>
          <w:left w:val="double" w:sz="4" w:space="4" w:color="auto"/>
          <w:bottom w:val="double" w:sz="4" w:space="1" w:color="auto"/>
          <w:right w:val="double" w:sz="4" w:space="4" w:color="auto"/>
        </w:pBdr>
        <w:tabs>
          <w:tab w:val="left" w:pos="240"/>
          <w:tab w:val="left" w:pos="3720"/>
        </w:tabs>
        <w:ind w:left="120"/>
        <w:rPr>
          <w:rFonts w:cs="Arial"/>
          <w:b/>
        </w:rPr>
      </w:pPr>
      <w:r w:rsidRPr="00DF0932">
        <w:rPr>
          <w:rFonts w:cs="Arial"/>
          <w:b/>
        </w:rPr>
        <w:tab/>
        <w:t>St Louis de Vincennes</w:t>
      </w:r>
      <w:r w:rsidRPr="00DF0932">
        <w:rPr>
          <w:rFonts w:cs="Arial"/>
          <w:b/>
        </w:rPr>
        <w:tab/>
        <w:t>10h</w:t>
      </w:r>
      <w:r>
        <w:rPr>
          <w:rFonts w:cs="Arial"/>
          <w:b/>
        </w:rPr>
        <w:t>30-</w:t>
      </w:r>
      <w:r w:rsidRPr="00DF0932">
        <w:rPr>
          <w:rFonts w:cs="Arial"/>
          <w:b/>
        </w:rPr>
        <w:t>12h</w:t>
      </w:r>
      <w:r>
        <w:rPr>
          <w:rFonts w:cs="Arial"/>
          <w:b/>
        </w:rPr>
        <w:t>30</w:t>
      </w:r>
    </w:p>
    <w:p w:rsidR="00861EED" w:rsidRDefault="00861EED" w:rsidP="00861EED">
      <w:pPr>
        <w:pBdr>
          <w:top w:val="double" w:sz="4" w:space="1" w:color="auto"/>
          <w:left w:val="double" w:sz="4" w:space="4" w:color="auto"/>
          <w:bottom w:val="double" w:sz="4" w:space="1" w:color="auto"/>
          <w:right w:val="double" w:sz="4" w:space="4" w:color="auto"/>
        </w:pBdr>
        <w:tabs>
          <w:tab w:val="left" w:pos="240"/>
          <w:tab w:val="left" w:pos="3720"/>
        </w:tabs>
        <w:ind w:left="120"/>
        <w:rPr>
          <w:rFonts w:cs="Arial"/>
        </w:rPr>
      </w:pPr>
      <w:r>
        <w:rPr>
          <w:rFonts w:cs="Arial"/>
        </w:rPr>
        <w:tab/>
      </w:r>
      <w:r w:rsidRPr="00B664A6">
        <w:rPr>
          <w:rFonts w:cs="Arial"/>
        </w:rPr>
        <w:t>N-D de St Mandé</w:t>
      </w:r>
      <w:r w:rsidRPr="00B664A6">
        <w:rPr>
          <w:rFonts w:cs="Arial"/>
        </w:rPr>
        <w:tab/>
      </w:r>
      <w:r>
        <w:rPr>
          <w:rFonts w:cs="Arial"/>
        </w:rPr>
        <w:t>10h30-12h30</w:t>
      </w:r>
    </w:p>
    <w:p w:rsidR="00861EED" w:rsidRPr="00B664A6" w:rsidRDefault="00861EED" w:rsidP="00861EED">
      <w:pPr>
        <w:pBdr>
          <w:top w:val="double" w:sz="4" w:space="1" w:color="auto"/>
          <w:left w:val="double" w:sz="4" w:space="4" w:color="auto"/>
          <w:bottom w:val="double" w:sz="4" w:space="1" w:color="auto"/>
          <w:right w:val="double" w:sz="4" w:space="4" w:color="auto"/>
        </w:pBdr>
        <w:tabs>
          <w:tab w:val="left" w:pos="240"/>
          <w:tab w:val="left" w:pos="3686"/>
        </w:tabs>
        <w:ind w:left="120"/>
        <w:rPr>
          <w:rFonts w:cs="Arial"/>
        </w:rPr>
      </w:pPr>
      <w:r>
        <w:rPr>
          <w:rFonts w:cs="Arial"/>
        </w:rPr>
        <w:tab/>
        <w:t>N-D de Vincennes</w:t>
      </w:r>
      <w:r>
        <w:rPr>
          <w:rFonts w:cs="Arial"/>
        </w:rPr>
        <w:tab/>
        <w:t xml:space="preserve">10h-12h </w:t>
      </w:r>
    </w:p>
    <w:p w:rsidR="00861EED" w:rsidRPr="00F42AF2" w:rsidRDefault="00861EED" w:rsidP="00861EED">
      <w:pPr>
        <w:autoSpaceDE w:val="0"/>
        <w:autoSpaceDN w:val="0"/>
        <w:adjustRightInd w:val="0"/>
        <w:rPr>
          <w:rFonts w:cs="Arial"/>
          <w:color w:val="000000"/>
          <w:kern w:val="28"/>
          <w:sz w:val="24"/>
          <w:szCs w:val="18"/>
        </w:rPr>
      </w:pPr>
    </w:p>
    <w:p w:rsidR="00861EED" w:rsidRDefault="00861EED" w:rsidP="00861EED">
      <w:pPr>
        <w:pBdr>
          <w:top w:val="triple" w:sz="4" w:space="1" w:color="auto"/>
          <w:left w:val="triple" w:sz="4" w:space="4" w:color="auto"/>
          <w:bottom w:val="triple" w:sz="4" w:space="1" w:color="auto"/>
          <w:right w:val="triple" w:sz="4" w:space="4" w:color="auto"/>
        </w:pBdr>
        <w:shd w:val="clear" w:color="auto" w:fill="CCCCCC"/>
        <w:tabs>
          <w:tab w:val="left" w:pos="1680"/>
          <w:tab w:val="left" w:pos="3720"/>
        </w:tabs>
        <w:ind w:left="120"/>
        <w:jc w:val="center"/>
        <w:rPr>
          <w:rFonts w:cs="Arial"/>
          <w:b/>
          <w:sz w:val="24"/>
        </w:rPr>
      </w:pPr>
      <w:r>
        <w:rPr>
          <w:rFonts w:cs="Arial"/>
          <w:b/>
          <w:sz w:val="24"/>
        </w:rPr>
        <w:t xml:space="preserve">Lundi </w:t>
      </w:r>
      <w:r w:rsidRPr="0025459C">
        <w:rPr>
          <w:rFonts w:cs="Arial"/>
          <w:b/>
          <w:sz w:val="24"/>
        </w:rPr>
        <w:t xml:space="preserve">24 décembre </w:t>
      </w:r>
    </w:p>
    <w:p w:rsidR="00861EED" w:rsidRPr="000B6100" w:rsidRDefault="00861EED" w:rsidP="00861EED">
      <w:pPr>
        <w:pBdr>
          <w:top w:val="triple" w:sz="4" w:space="1" w:color="auto"/>
          <w:left w:val="triple" w:sz="4" w:space="4" w:color="auto"/>
          <w:bottom w:val="triple" w:sz="4" w:space="1" w:color="auto"/>
          <w:right w:val="triple" w:sz="4" w:space="4" w:color="auto"/>
        </w:pBdr>
        <w:shd w:val="clear" w:color="auto" w:fill="E6E6E6"/>
        <w:tabs>
          <w:tab w:val="left" w:pos="3720"/>
        </w:tabs>
        <w:ind w:left="120"/>
        <w:jc w:val="center"/>
        <w:rPr>
          <w:rFonts w:cs="Arial"/>
          <w:b/>
        </w:rPr>
      </w:pPr>
      <w:r w:rsidRPr="000B6100">
        <w:rPr>
          <w:rFonts w:cs="Arial"/>
          <w:b/>
        </w:rPr>
        <w:t>Solennité de Noël</w:t>
      </w:r>
      <w:r>
        <w:rPr>
          <w:rFonts w:cs="Arial"/>
          <w:b/>
        </w:rPr>
        <w:t xml:space="preserve"> </w:t>
      </w:r>
    </w:p>
    <w:p w:rsidR="00861EED" w:rsidRPr="0050793E" w:rsidRDefault="00861EED" w:rsidP="00861EED">
      <w:pPr>
        <w:pBdr>
          <w:top w:val="triple" w:sz="4" w:space="1" w:color="auto"/>
          <w:left w:val="triple" w:sz="4" w:space="4" w:color="auto"/>
          <w:bottom w:val="triple" w:sz="4" w:space="1" w:color="auto"/>
          <w:right w:val="triple" w:sz="4" w:space="4" w:color="auto"/>
        </w:pBdr>
        <w:tabs>
          <w:tab w:val="left" w:pos="240"/>
          <w:tab w:val="left" w:pos="3360"/>
          <w:tab w:val="left" w:pos="3720"/>
        </w:tabs>
        <w:ind w:left="120"/>
        <w:rPr>
          <w:rFonts w:cs="Arial"/>
          <w:sz w:val="6"/>
        </w:rPr>
      </w:pPr>
    </w:p>
    <w:p w:rsidR="00861EED" w:rsidRDefault="00861EED" w:rsidP="00861EED">
      <w:pPr>
        <w:pBdr>
          <w:top w:val="triple" w:sz="4" w:space="1" w:color="auto"/>
          <w:left w:val="triple" w:sz="4" w:space="4" w:color="auto"/>
          <w:bottom w:val="triple" w:sz="4" w:space="1" w:color="auto"/>
          <w:right w:val="triple" w:sz="4" w:space="4" w:color="auto"/>
        </w:pBdr>
        <w:tabs>
          <w:tab w:val="left" w:pos="240"/>
          <w:tab w:val="left" w:pos="3360"/>
          <w:tab w:val="left" w:pos="3720"/>
        </w:tabs>
        <w:ind w:left="120"/>
        <w:rPr>
          <w:rFonts w:cs="Arial"/>
          <w:b/>
        </w:rPr>
      </w:pPr>
      <w:r>
        <w:rPr>
          <w:rFonts w:cs="Arial"/>
          <w:b/>
        </w:rPr>
        <w:tab/>
      </w:r>
      <w:r w:rsidRPr="003C3256">
        <w:rPr>
          <w:rFonts w:cs="Arial"/>
          <w:b/>
        </w:rPr>
        <w:t>St Louis de Vincennes</w:t>
      </w:r>
      <w:r w:rsidRPr="003C3256">
        <w:rPr>
          <w:rFonts w:cs="Arial"/>
          <w:b/>
        </w:rPr>
        <w:tab/>
      </w:r>
      <w:r w:rsidRPr="003C3256">
        <w:rPr>
          <w:rFonts w:cs="Arial"/>
          <w:b/>
        </w:rPr>
        <w:tab/>
        <w:t>1</w:t>
      </w:r>
      <w:r>
        <w:rPr>
          <w:rFonts w:cs="Arial"/>
          <w:b/>
        </w:rPr>
        <w:t>9</w:t>
      </w:r>
      <w:r w:rsidRPr="003C3256">
        <w:rPr>
          <w:rFonts w:cs="Arial"/>
          <w:b/>
        </w:rPr>
        <w:t>h</w:t>
      </w:r>
      <w:r>
        <w:rPr>
          <w:rFonts w:cs="Arial"/>
          <w:b/>
        </w:rPr>
        <w:t xml:space="preserve">00 </w:t>
      </w:r>
    </w:p>
    <w:p w:rsidR="00861EED" w:rsidRPr="00861EED" w:rsidRDefault="00861EED" w:rsidP="00861EED">
      <w:pPr>
        <w:pBdr>
          <w:top w:val="triple" w:sz="4" w:space="1" w:color="auto"/>
          <w:left w:val="triple" w:sz="4" w:space="4" w:color="auto"/>
          <w:bottom w:val="triple" w:sz="4" w:space="1" w:color="auto"/>
          <w:right w:val="triple" w:sz="4" w:space="4" w:color="auto"/>
        </w:pBdr>
        <w:tabs>
          <w:tab w:val="left" w:pos="240"/>
          <w:tab w:val="left" w:pos="3360"/>
          <w:tab w:val="left" w:pos="3720"/>
        </w:tabs>
        <w:ind w:left="120"/>
        <w:rPr>
          <w:rFonts w:cs="Arial"/>
          <w:b/>
          <w:sz w:val="6"/>
        </w:rPr>
      </w:pPr>
    </w:p>
    <w:p w:rsidR="00861EED" w:rsidRDefault="00861EED" w:rsidP="00861EED">
      <w:pPr>
        <w:pBdr>
          <w:top w:val="triple" w:sz="4" w:space="1" w:color="auto"/>
          <w:left w:val="triple" w:sz="4" w:space="4" w:color="auto"/>
          <w:bottom w:val="triple" w:sz="4" w:space="1" w:color="auto"/>
          <w:right w:val="triple" w:sz="4" w:space="4" w:color="auto"/>
        </w:pBdr>
        <w:tabs>
          <w:tab w:val="left" w:pos="240"/>
          <w:tab w:val="left" w:pos="1680"/>
          <w:tab w:val="left" w:pos="3360"/>
          <w:tab w:val="left" w:pos="3720"/>
        </w:tabs>
        <w:ind w:left="120"/>
        <w:rPr>
          <w:rFonts w:cs="Arial"/>
        </w:rPr>
      </w:pPr>
      <w:r w:rsidRPr="003C3256">
        <w:rPr>
          <w:rFonts w:cs="Arial"/>
        </w:rPr>
        <w:tab/>
        <w:t xml:space="preserve">N-D de </w:t>
      </w:r>
      <w:r>
        <w:rPr>
          <w:rFonts w:cs="Arial"/>
        </w:rPr>
        <w:t>S</w:t>
      </w:r>
      <w:r w:rsidRPr="003C3256">
        <w:rPr>
          <w:rFonts w:cs="Arial"/>
        </w:rPr>
        <w:t xml:space="preserve">t Mandé </w:t>
      </w:r>
      <w:r w:rsidRPr="003C3256">
        <w:rPr>
          <w:rFonts w:cs="Arial"/>
        </w:rPr>
        <w:tab/>
      </w:r>
      <w:r w:rsidRPr="003C3256">
        <w:rPr>
          <w:rFonts w:cs="Arial"/>
        </w:rPr>
        <w:tab/>
        <w:t>1</w:t>
      </w:r>
      <w:r>
        <w:rPr>
          <w:rFonts w:cs="Arial"/>
        </w:rPr>
        <w:t>8</w:t>
      </w:r>
      <w:r w:rsidRPr="003C3256">
        <w:rPr>
          <w:rFonts w:cs="Arial"/>
        </w:rPr>
        <w:t>h</w:t>
      </w:r>
      <w:r>
        <w:rPr>
          <w:rFonts w:cs="Arial"/>
        </w:rPr>
        <w:t>0</w:t>
      </w:r>
      <w:r w:rsidRPr="003C3256">
        <w:rPr>
          <w:rFonts w:cs="Arial"/>
        </w:rPr>
        <w:t>0</w:t>
      </w:r>
      <w:r>
        <w:rPr>
          <w:rFonts w:cs="Arial"/>
        </w:rPr>
        <w:t xml:space="preserve"> </w:t>
      </w:r>
    </w:p>
    <w:p w:rsidR="00861EED" w:rsidRPr="00383116"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rPr>
      </w:pPr>
      <w:r>
        <w:rPr>
          <w:rFonts w:cs="Arial"/>
          <w:b/>
        </w:rPr>
        <w:tab/>
      </w:r>
      <w:r w:rsidRPr="00B664A6">
        <w:rPr>
          <w:rFonts w:cs="Arial"/>
        </w:rPr>
        <w:tab/>
      </w:r>
      <w:r w:rsidRPr="00383116">
        <w:rPr>
          <w:rFonts w:cs="Arial"/>
        </w:rPr>
        <w:t xml:space="preserve">22h30 </w:t>
      </w:r>
    </w:p>
    <w:p w:rsidR="00861EED" w:rsidRPr="00861EED" w:rsidRDefault="00861EED" w:rsidP="00861EED">
      <w:pPr>
        <w:pBdr>
          <w:top w:val="triple" w:sz="4" w:space="1" w:color="auto"/>
          <w:left w:val="triple" w:sz="4" w:space="4" w:color="auto"/>
          <w:bottom w:val="triple" w:sz="4" w:space="1" w:color="auto"/>
          <w:right w:val="triple" w:sz="4" w:space="4" w:color="auto"/>
        </w:pBdr>
        <w:tabs>
          <w:tab w:val="left" w:pos="240"/>
          <w:tab w:val="left" w:pos="1680"/>
          <w:tab w:val="left" w:pos="3360"/>
          <w:tab w:val="left" w:pos="3720"/>
        </w:tabs>
        <w:ind w:left="120"/>
        <w:rPr>
          <w:rFonts w:cs="Arial"/>
          <w:sz w:val="8"/>
        </w:rPr>
      </w:pPr>
    </w:p>
    <w:p w:rsidR="00861EED" w:rsidRDefault="00861EED" w:rsidP="00861EED">
      <w:pPr>
        <w:pBdr>
          <w:top w:val="triple" w:sz="4" w:space="1" w:color="auto"/>
          <w:left w:val="triple" w:sz="4" w:space="4" w:color="auto"/>
          <w:bottom w:val="triple" w:sz="4" w:space="1" w:color="auto"/>
          <w:right w:val="triple" w:sz="4" w:space="4" w:color="auto"/>
        </w:pBdr>
        <w:tabs>
          <w:tab w:val="left" w:pos="240"/>
          <w:tab w:val="left" w:pos="3360"/>
          <w:tab w:val="left" w:pos="3720"/>
        </w:tabs>
        <w:ind w:left="120"/>
        <w:rPr>
          <w:rFonts w:cs="Arial"/>
        </w:rPr>
      </w:pPr>
      <w:r>
        <w:rPr>
          <w:rFonts w:cs="Arial"/>
        </w:rPr>
        <w:tab/>
      </w:r>
      <w:r w:rsidRPr="00DF0932">
        <w:rPr>
          <w:rFonts w:cs="Arial"/>
        </w:rPr>
        <w:t>N-D de Vincennes</w:t>
      </w:r>
      <w:r w:rsidRPr="00B664A6">
        <w:rPr>
          <w:rFonts w:cs="Arial"/>
        </w:rPr>
        <w:tab/>
      </w:r>
      <w:r>
        <w:rPr>
          <w:rFonts w:cs="Arial"/>
        </w:rPr>
        <w:tab/>
      </w:r>
      <w:r w:rsidRPr="00B664A6">
        <w:rPr>
          <w:rFonts w:cs="Arial"/>
        </w:rPr>
        <w:t>1</w:t>
      </w:r>
      <w:r>
        <w:rPr>
          <w:rFonts w:cs="Arial"/>
        </w:rPr>
        <w:t>7</w:t>
      </w:r>
      <w:r w:rsidRPr="00B664A6">
        <w:rPr>
          <w:rFonts w:cs="Arial"/>
        </w:rPr>
        <w:t>h00</w:t>
      </w:r>
      <w:r>
        <w:rPr>
          <w:rFonts w:cs="Arial"/>
        </w:rPr>
        <w:t xml:space="preserve"> </w:t>
      </w:r>
    </w:p>
    <w:p w:rsidR="00861EED" w:rsidRPr="00B664A6" w:rsidRDefault="00861EED" w:rsidP="00861EED">
      <w:pPr>
        <w:pBdr>
          <w:top w:val="triple" w:sz="4" w:space="1" w:color="auto"/>
          <w:left w:val="triple" w:sz="4" w:space="4" w:color="auto"/>
          <w:bottom w:val="triple" w:sz="4" w:space="1" w:color="auto"/>
          <w:right w:val="triple" w:sz="4" w:space="4" w:color="auto"/>
        </w:pBdr>
        <w:tabs>
          <w:tab w:val="left" w:pos="240"/>
          <w:tab w:val="left" w:pos="3360"/>
          <w:tab w:val="left" w:pos="3720"/>
        </w:tabs>
        <w:ind w:left="120"/>
        <w:rPr>
          <w:rFonts w:cs="Arial"/>
        </w:rPr>
      </w:pPr>
      <w:r>
        <w:rPr>
          <w:rFonts w:cs="Arial"/>
        </w:rPr>
        <w:tab/>
      </w:r>
      <w:r>
        <w:rPr>
          <w:rFonts w:cs="Arial"/>
        </w:rPr>
        <w:tab/>
      </w:r>
      <w:r>
        <w:rPr>
          <w:rFonts w:cs="Arial"/>
        </w:rPr>
        <w:tab/>
        <w:t>19h00</w:t>
      </w:r>
    </w:p>
    <w:p w:rsidR="00861EED"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rPr>
      </w:pPr>
      <w:r>
        <w:rPr>
          <w:rFonts w:cs="Arial"/>
        </w:rPr>
        <w:tab/>
      </w:r>
      <w:r w:rsidRPr="00383116">
        <w:rPr>
          <w:rFonts w:cs="Arial"/>
        </w:rPr>
        <w:t>Veillée suivie de la messe</w:t>
      </w:r>
      <w:r w:rsidRPr="00B664A6">
        <w:rPr>
          <w:rFonts w:cs="Arial"/>
        </w:rPr>
        <w:tab/>
        <w:t>22h30</w:t>
      </w:r>
    </w:p>
    <w:p w:rsidR="00861EED" w:rsidRPr="00861EED"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sz w:val="6"/>
        </w:rPr>
      </w:pPr>
    </w:p>
    <w:p w:rsidR="00861EED" w:rsidRDefault="00861EED" w:rsidP="00861EED">
      <w:pPr>
        <w:pBdr>
          <w:top w:val="triple" w:sz="4" w:space="1" w:color="auto"/>
          <w:left w:val="triple" w:sz="4" w:space="4" w:color="auto"/>
          <w:bottom w:val="triple" w:sz="4" w:space="1" w:color="auto"/>
          <w:right w:val="triple" w:sz="4" w:space="4" w:color="auto"/>
        </w:pBdr>
        <w:tabs>
          <w:tab w:val="left" w:pos="284"/>
          <w:tab w:val="left" w:pos="3720"/>
        </w:tabs>
        <w:ind w:left="120"/>
        <w:rPr>
          <w:rFonts w:cs="Arial"/>
        </w:rPr>
      </w:pPr>
      <w:r>
        <w:rPr>
          <w:rFonts w:cs="Arial"/>
        </w:rPr>
        <w:tab/>
      </w:r>
      <w:r w:rsidRPr="00DF0932">
        <w:rPr>
          <w:rFonts w:cs="Arial"/>
        </w:rPr>
        <w:t>Chapelle St Jean-Ste Thérèse</w:t>
      </w:r>
      <w:r w:rsidRPr="00B664A6">
        <w:rPr>
          <w:rFonts w:cs="Arial"/>
        </w:rPr>
        <w:t xml:space="preserve"> </w:t>
      </w:r>
      <w:r w:rsidRPr="00B664A6">
        <w:rPr>
          <w:rFonts w:cs="Arial"/>
        </w:rPr>
        <w:tab/>
        <w:t>20h00</w:t>
      </w:r>
    </w:p>
    <w:p w:rsidR="00861EED" w:rsidRPr="00906A1A" w:rsidRDefault="00861EED" w:rsidP="00861EED">
      <w:pPr>
        <w:pBdr>
          <w:top w:val="triple" w:sz="4" w:space="1" w:color="auto"/>
          <w:left w:val="triple" w:sz="4" w:space="4" w:color="auto"/>
          <w:bottom w:val="triple" w:sz="4" w:space="1" w:color="auto"/>
          <w:right w:val="triple" w:sz="4" w:space="4" w:color="auto"/>
        </w:pBdr>
        <w:tabs>
          <w:tab w:val="left" w:pos="284"/>
          <w:tab w:val="left" w:pos="3720"/>
        </w:tabs>
        <w:ind w:left="120"/>
        <w:rPr>
          <w:rFonts w:cs="Arial"/>
          <w:sz w:val="16"/>
        </w:rPr>
      </w:pPr>
      <w:r>
        <w:rPr>
          <w:rFonts w:cs="Arial"/>
          <w:sz w:val="16"/>
        </w:rPr>
        <w:tab/>
      </w:r>
      <w:r w:rsidRPr="00906A1A">
        <w:rPr>
          <w:rFonts w:cs="Arial"/>
          <w:sz w:val="16"/>
        </w:rPr>
        <w:t>35 rue Mirabeau – Vincennes</w:t>
      </w:r>
    </w:p>
    <w:p w:rsidR="00861EED" w:rsidRPr="00F9107B" w:rsidRDefault="00861EED" w:rsidP="00861EED">
      <w:pPr>
        <w:pBdr>
          <w:top w:val="triple" w:sz="4" w:space="1" w:color="auto"/>
          <w:left w:val="triple" w:sz="4" w:space="4" w:color="auto"/>
          <w:bottom w:val="triple" w:sz="4" w:space="1" w:color="auto"/>
          <w:right w:val="triple" w:sz="4" w:space="4" w:color="auto"/>
        </w:pBdr>
        <w:shd w:val="clear" w:color="auto" w:fill="FFFFFF" w:themeFill="background1"/>
        <w:tabs>
          <w:tab w:val="left" w:pos="240"/>
          <w:tab w:val="left" w:pos="3720"/>
        </w:tabs>
        <w:ind w:left="120"/>
        <w:rPr>
          <w:rFonts w:cs="Arial"/>
          <w:sz w:val="16"/>
        </w:rPr>
      </w:pPr>
    </w:p>
    <w:p w:rsidR="00861EED" w:rsidRDefault="00861EED" w:rsidP="00861EED">
      <w:pPr>
        <w:pBdr>
          <w:top w:val="triple" w:sz="4" w:space="1" w:color="auto"/>
          <w:left w:val="triple" w:sz="4" w:space="4" w:color="auto"/>
          <w:bottom w:val="triple" w:sz="4" w:space="1" w:color="auto"/>
          <w:right w:val="triple" w:sz="4" w:space="4" w:color="auto"/>
        </w:pBdr>
        <w:shd w:val="clear" w:color="auto" w:fill="CCCCCC"/>
        <w:tabs>
          <w:tab w:val="left" w:pos="3720"/>
        </w:tabs>
        <w:ind w:left="120"/>
        <w:jc w:val="center"/>
        <w:rPr>
          <w:rFonts w:cs="Arial"/>
          <w:b/>
          <w:sz w:val="24"/>
        </w:rPr>
      </w:pPr>
      <w:r>
        <w:rPr>
          <w:rFonts w:cs="Arial"/>
          <w:b/>
          <w:sz w:val="24"/>
        </w:rPr>
        <w:t xml:space="preserve">Mardi </w:t>
      </w:r>
      <w:r w:rsidRPr="0025459C">
        <w:rPr>
          <w:rFonts w:cs="Arial"/>
          <w:b/>
          <w:sz w:val="24"/>
        </w:rPr>
        <w:t xml:space="preserve">25 décembre </w:t>
      </w:r>
    </w:p>
    <w:p w:rsidR="00861EED" w:rsidRPr="000B6100" w:rsidRDefault="00861EED" w:rsidP="00861EED">
      <w:pPr>
        <w:pBdr>
          <w:top w:val="triple" w:sz="4" w:space="1" w:color="auto"/>
          <w:left w:val="triple" w:sz="4" w:space="4" w:color="auto"/>
          <w:bottom w:val="triple" w:sz="4" w:space="1" w:color="auto"/>
          <w:right w:val="triple" w:sz="4" w:space="4" w:color="auto"/>
        </w:pBdr>
        <w:shd w:val="clear" w:color="auto" w:fill="E6E6E6"/>
        <w:tabs>
          <w:tab w:val="left" w:pos="3720"/>
        </w:tabs>
        <w:ind w:left="120"/>
        <w:jc w:val="center"/>
        <w:rPr>
          <w:rFonts w:cs="Arial"/>
          <w:b/>
        </w:rPr>
      </w:pPr>
      <w:r w:rsidRPr="000B6100">
        <w:rPr>
          <w:rFonts w:cs="Arial"/>
          <w:b/>
        </w:rPr>
        <w:t>Nativité du Seigneur</w:t>
      </w:r>
    </w:p>
    <w:p w:rsidR="00861EED" w:rsidRPr="00861EED"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sz w:val="8"/>
        </w:rPr>
      </w:pPr>
      <w:r>
        <w:rPr>
          <w:rFonts w:cs="Arial"/>
        </w:rPr>
        <w:tab/>
      </w:r>
    </w:p>
    <w:p w:rsidR="00861EED"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rPr>
      </w:pPr>
      <w:r>
        <w:rPr>
          <w:rFonts w:cs="Arial"/>
        </w:rPr>
        <w:tab/>
      </w:r>
      <w:r w:rsidRPr="00B664A6">
        <w:rPr>
          <w:rFonts w:cs="Arial"/>
        </w:rPr>
        <w:t>N-D de St Mandé</w:t>
      </w:r>
      <w:r w:rsidRPr="00B664A6">
        <w:rPr>
          <w:rFonts w:cs="Arial"/>
        </w:rPr>
        <w:tab/>
        <w:t>10h30</w:t>
      </w:r>
    </w:p>
    <w:p w:rsidR="00861EED" w:rsidRPr="001C486A"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sz w:val="2"/>
        </w:rPr>
      </w:pPr>
    </w:p>
    <w:p w:rsidR="00861EED" w:rsidRPr="00383116"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b/>
        </w:rPr>
      </w:pPr>
      <w:r>
        <w:rPr>
          <w:rFonts w:cs="Arial"/>
          <w:b/>
        </w:rPr>
        <w:tab/>
      </w:r>
      <w:r w:rsidRPr="00B664A6">
        <w:rPr>
          <w:rFonts w:cs="Arial"/>
          <w:b/>
        </w:rPr>
        <w:t>St Louis de Vincennes</w:t>
      </w:r>
      <w:r w:rsidRPr="00B664A6">
        <w:rPr>
          <w:rFonts w:cs="Arial"/>
        </w:rPr>
        <w:t xml:space="preserve"> </w:t>
      </w:r>
      <w:r w:rsidRPr="00B664A6">
        <w:rPr>
          <w:rFonts w:cs="Arial"/>
        </w:rPr>
        <w:tab/>
      </w:r>
      <w:r w:rsidRPr="00383116">
        <w:rPr>
          <w:rFonts w:cs="Arial"/>
          <w:b/>
        </w:rPr>
        <w:t>11h00</w:t>
      </w:r>
    </w:p>
    <w:p w:rsidR="00861EED"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rPr>
      </w:pPr>
      <w:r>
        <w:rPr>
          <w:rFonts w:cs="Arial"/>
        </w:rPr>
        <w:tab/>
      </w:r>
      <w:r w:rsidRPr="00B664A6">
        <w:rPr>
          <w:rFonts w:cs="Arial"/>
        </w:rPr>
        <w:t xml:space="preserve">N-D de Vincennes </w:t>
      </w:r>
      <w:r w:rsidRPr="00B664A6">
        <w:rPr>
          <w:rFonts w:cs="Arial"/>
        </w:rPr>
        <w:tab/>
      </w:r>
      <w:r>
        <w:rPr>
          <w:rFonts w:cs="Arial"/>
        </w:rPr>
        <w:t>9h30-</w:t>
      </w:r>
      <w:r w:rsidRPr="00B664A6">
        <w:rPr>
          <w:rFonts w:cs="Arial"/>
        </w:rPr>
        <w:t>11h00</w:t>
      </w:r>
    </w:p>
    <w:p w:rsidR="00861EED" w:rsidRPr="00861EED" w:rsidRDefault="00861EED" w:rsidP="00861EED">
      <w:pPr>
        <w:pBdr>
          <w:top w:val="triple" w:sz="4" w:space="1" w:color="auto"/>
          <w:left w:val="triple" w:sz="4" w:space="4" w:color="auto"/>
          <w:bottom w:val="triple" w:sz="4" w:space="1" w:color="auto"/>
          <w:right w:val="triple" w:sz="4" w:space="4" w:color="auto"/>
        </w:pBdr>
        <w:tabs>
          <w:tab w:val="left" w:pos="240"/>
          <w:tab w:val="left" w:pos="3720"/>
        </w:tabs>
        <w:ind w:left="120"/>
        <w:rPr>
          <w:rFonts w:cs="Arial"/>
          <w:color w:val="000000"/>
          <w:kern w:val="28"/>
          <w:sz w:val="8"/>
          <w14:cntxtAlts/>
        </w:rPr>
      </w:pPr>
    </w:p>
    <w:p w:rsidR="00861EED" w:rsidRDefault="00861EED" w:rsidP="00861EED">
      <w:pPr>
        <w:pStyle w:val="Textebrut"/>
        <w:rPr>
          <w:rFonts w:ascii="Arial" w:hAnsi="Arial" w:cs="Arial"/>
          <w:color w:val="000000"/>
          <w:kern w:val="28"/>
          <w:szCs w:val="22"/>
          <w14:cntxtAlts/>
        </w:rPr>
      </w:pPr>
    </w:p>
    <w:p w:rsidR="00AE714F" w:rsidRDefault="00AE714F" w:rsidP="00AE714F">
      <w:pPr>
        <w:widowControl w:val="0"/>
        <w:tabs>
          <w:tab w:val="left" w:pos="330"/>
          <w:tab w:val="left" w:pos="4640"/>
        </w:tabs>
        <w:jc w:val="center"/>
        <w:rPr>
          <w:rFonts w:cs="Arial"/>
          <w:kern w:val="28"/>
          <w:sz w:val="20"/>
          <w:szCs w:val="16"/>
        </w:rPr>
      </w:pPr>
    </w:p>
    <w:p w:rsidR="00AE714F" w:rsidRPr="00777DA1" w:rsidRDefault="00AE714F" w:rsidP="00AE714F">
      <w:pPr>
        <w:pBdr>
          <w:top w:val="single" w:sz="4" w:space="1" w:color="auto"/>
          <w:left w:val="single" w:sz="4" w:space="0" w:color="auto"/>
          <w:bottom w:val="single" w:sz="4" w:space="1" w:color="auto"/>
          <w:right w:val="single" w:sz="4" w:space="15" w:color="auto"/>
        </w:pBdr>
        <w:ind w:left="142" w:right="318"/>
        <w:jc w:val="center"/>
        <w:rPr>
          <w:rFonts w:cs="Arial"/>
          <w:szCs w:val="22"/>
        </w:rPr>
      </w:pPr>
      <w:r w:rsidRPr="00777DA1">
        <w:rPr>
          <w:rFonts w:cs="Arial"/>
          <w:szCs w:val="22"/>
        </w:rPr>
        <w:t xml:space="preserve">Il n’y aura </w:t>
      </w:r>
      <w:r w:rsidRPr="00BA4B4A">
        <w:rPr>
          <w:rFonts w:cs="Arial"/>
          <w:b/>
          <w:szCs w:val="22"/>
        </w:rPr>
        <w:t>pas d’accueil</w:t>
      </w:r>
      <w:r w:rsidRPr="00777DA1">
        <w:rPr>
          <w:rFonts w:cs="Arial"/>
          <w:szCs w:val="22"/>
        </w:rPr>
        <w:t xml:space="preserve"> </w:t>
      </w:r>
    </w:p>
    <w:p w:rsidR="00AE714F" w:rsidRPr="00777DA1" w:rsidRDefault="00AE714F" w:rsidP="00AE714F">
      <w:pPr>
        <w:pBdr>
          <w:top w:val="single" w:sz="4" w:space="1" w:color="auto"/>
          <w:left w:val="single" w:sz="4" w:space="0" w:color="auto"/>
          <w:bottom w:val="single" w:sz="4" w:space="1" w:color="auto"/>
          <w:right w:val="single" w:sz="4" w:space="15" w:color="auto"/>
        </w:pBdr>
        <w:ind w:left="142" w:right="318"/>
        <w:jc w:val="center"/>
        <w:rPr>
          <w:rFonts w:cs="Arial"/>
          <w:szCs w:val="22"/>
        </w:rPr>
      </w:pPr>
      <w:proofErr w:type="gramStart"/>
      <w:r w:rsidRPr="00777DA1">
        <w:rPr>
          <w:rFonts w:cs="Arial"/>
          <w:szCs w:val="22"/>
        </w:rPr>
        <w:t>durant</w:t>
      </w:r>
      <w:proofErr w:type="gramEnd"/>
      <w:r w:rsidRPr="00777DA1">
        <w:rPr>
          <w:rFonts w:cs="Arial"/>
          <w:szCs w:val="22"/>
        </w:rPr>
        <w:t xml:space="preserve"> la période de vacances </w:t>
      </w:r>
    </w:p>
    <w:p w:rsidR="00AE714F" w:rsidRDefault="00AE714F" w:rsidP="00AE714F">
      <w:pPr>
        <w:pBdr>
          <w:top w:val="single" w:sz="4" w:space="1" w:color="auto"/>
          <w:left w:val="single" w:sz="4" w:space="0" w:color="auto"/>
          <w:bottom w:val="single" w:sz="4" w:space="1" w:color="auto"/>
          <w:right w:val="single" w:sz="4" w:space="15" w:color="auto"/>
        </w:pBdr>
        <w:ind w:left="142" w:right="318"/>
        <w:jc w:val="center"/>
        <w:rPr>
          <w:rFonts w:cs="Arial"/>
          <w:szCs w:val="22"/>
        </w:rPr>
      </w:pPr>
    </w:p>
    <w:p w:rsidR="00AE714F" w:rsidRDefault="00AE714F" w:rsidP="00AE714F">
      <w:pPr>
        <w:pBdr>
          <w:top w:val="single" w:sz="4" w:space="1" w:color="auto"/>
          <w:left w:val="single" w:sz="4" w:space="0" w:color="auto"/>
          <w:bottom w:val="single" w:sz="4" w:space="1" w:color="auto"/>
          <w:right w:val="single" w:sz="4" w:space="15" w:color="auto"/>
        </w:pBdr>
        <w:ind w:left="142" w:right="318"/>
        <w:jc w:val="center"/>
        <w:rPr>
          <w:rFonts w:cs="Arial"/>
          <w:szCs w:val="22"/>
        </w:rPr>
      </w:pPr>
      <w:r>
        <w:rPr>
          <w:rFonts w:cs="Arial"/>
          <w:szCs w:val="22"/>
        </w:rPr>
        <w:t>R</w:t>
      </w:r>
      <w:r w:rsidRPr="00777DA1">
        <w:rPr>
          <w:rFonts w:cs="Arial"/>
          <w:szCs w:val="22"/>
        </w:rPr>
        <w:t xml:space="preserve">eprise de l’accueil </w:t>
      </w:r>
      <w:r>
        <w:rPr>
          <w:rFonts w:cs="Arial"/>
          <w:szCs w:val="22"/>
        </w:rPr>
        <w:t xml:space="preserve">à partir </w:t>
      </w:r>
    </w:p>
    <w:p w:rsidR="00AE714F" w:rsidRDefault="00AE714F" w:rsidP="00AE714F">
      <w:pPr>
        <w:pBdr>
          <w:top w:val="single" w:sz="4" w:space="1" w:color="auto"/>
          <w:left w:val="single" w:sz="4" w:space="0" w:color="auto"/>
          <w:bottom w:val="single" w:sz="4" w:space="1" w:color="auto"/>
          <w:right w:val="single" w:sz="4" w:space="15" w:color="auto"/>
        </w:pBdr>
        <w:ind w:left="142" w:right="318"/>
        <w:jc w:val="center"/>
        <w:rPr>
          <w:rFonts w:cs="Arial"/>
          <w:szCs w:val="22"/>
        </w:rPr>
      </w:pPr>
      <w:proofErr w:type="gramStart"/>
      <w:r>
        <w:rPr>
          <w:rFonts w:cs="Arial"/>
          <w:szCs w:val="22"/>
        </w:rPr>
        <w:t>du</w:t>
      </w:r>
      <w:proofErr w:type="gramEnd"/>
      <w:r>
        <w:rPr>
          <w:rFonts w:cs="Arial"/>
          <w:szCs w:val="22"/>
        </w:rPr>
        <w:t xml:space="preserve"> </w:t>
      </w:r>
      <w:r w:rsidRPr="00367787">
        <w:rPr>
          <w:rFonts w:cs="Arial"/>
          <w:b/>
          <w:szCs w:val="22"/>
        </w:rPr>
        <w:t>samedi 5 janvier</w:t>
      </w:r>
      <w:r w:rsidRPr="00777DA1">
        <w:rPr>
          <w:rFonts w:cs="Arial"/>
          <w:szCs w:val="22"/>
        </w:rPr>
        <w:t xml:space="preserve"> </w:t>
      </w:r>
      <w:r>
        <w:rPr>
          <w:rFonts w:cs="Arial"/>
          <w:szCs w:val="22"/>
        </w:rPr>
        <w:t>2019</w:t>
      </w:r>
    </w:p>
    <w:p w:rsidR="00AE714F" w:rsidRDefault="00AE714F" w:rsidP="00AE714F">
      <w:pPr>
        <w:pBdr>
          <w:top w:val="single" w:sz="4" w:space="1" w:color="auto"/>
          <w:left w:val="single" w:sz="4" w:space="0" w:color="auto"/>
          <w:bottom w:val="single" w:sz="4" w:space="1" w:color="auto"/>
          <w:right w:val="single" w:sz="4" w:space="15" w:color="auto"/>
        </w:pBdr>
        <w:ind w:left="142" w:right="318"/>
        <w:jc w:val="center"/>
        <w:rPr>
          <w:rFonts w:cs="Arial"/>
          <w:szCs w:val="22"/>
        </w:rPr>
      </w:pPr>
    </w:p>
    <w:p w:rsidR="002F64C1" w:rsidRPr="00AE714F" w:rsidRDefault="00383116" w:rsidP="00BD783F">
      <w:pPr>
        <w:widowControl w:val="0"/>
        <w:tabs>
          <w:tab w:val="left" w:pos="330"/>
          <w:tab w:val="left" w:pos="4640"/>
        </w:tabs>
        <w:rPr>
          <w:rFonts w:cs="Arial"/>
          <w:sz w:val="6"/>
          <w:szCs w:val="22"/>
        </w:rPr>
      </w:pPr>
      <w:r w:rsidRPr="00383116">
        <w:rPr>
          <w:rFonts w:cs="Arial"/>
          <w:kern w:val="28"/>
          <w:sz w:val="20"/>
          <w:szCs w:val="16"/>
        </w:rPr>
        <w:t>.</w:t>
      </w:r>
      <w:r w:rsidR="0036443D" w:rsidRPr="00BD783F">
        <w:rPr>
          <w:rFonts w:cs="Arial"/>
          <w:szCs w:val="22"/>
        </w:rPr>
        <w:br w:type="column"/>
      </w:r>
    </w:p>
    <w:p w:rsidR="00C516A3" w:rsidRPr="00DB6953" w:rsidRDefault="002C796A" w:rsidP="003972D6">
      <w:pPr>
        <w:widowControl w:val="0"/>
        <w:tabs>
          <w:tab w:val="left" w:pos="330"/>
          <w:tab w:val="left" w:pos="4640"/>
        </w:tabs>
        <w:rPr>
          <w:rFonts w:cs="Arial"/>
          <w:szCs w:val="22"/>
        </w:rPr>
      </w:pPr>
      <w:r>
        <w:rPr>
          <w:rFonts w:cs="Arial"/>
          <w:noProof/>
          <w:sz w:val="32"/>
          <w:szCs w:val="24"/>
        </w:rPr>
        <mc:AlternateContent>
          <mc:Choice Requires="wpg">
            <w:drawing>
              <wp:anchor distT="0" distB="0" distL="114300" distR="114300" simplePos="0" relativeHeight="252259328" behindDoc="0" locked="0" layoutInCell="1" allowOverlap="1" wp14:anchorId="66D402F0" wp14:editId="6E81998F">
                <wp:simplePos x="0" y="0"/>
                <wp:positionH relativeFrom="column">
                  <wp:align>right</wp:align>
                </wp:positionH>
                <wp:positionV relativeFrom="paragraph">
                  <wp:posOffset>109187</wp:posOffset>
                </wp:positionV>
                <wp:extent cx="3423714" cy="571500"/>
                <wp:effectExtent l="0" t="0" r="5715" b="1905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714" cy="571500"/>
                          <a:chOff x="106337971" y="110736150"/>
                          <a:chExt cx="3702284" cy="576000"/>
                        </a:xfrm>
                      </wpg:grpSpPr>
                      <wps:wsp>
                        <wps:cNvPr id="15" name="Text Box 48"/>
                        <wps:cNvSpPr txBox="1">
                          <a:spLocks noChangeArrowheads="1"/>
                        </wps:cNvSpPr>
                        <wps:spPr bwMode="auto">
                          <a:xfrm>
                            <a:off x="107556255" y="110736150"/>
                            <a:ext cx="2484000" cy="569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40AE1" w:rsidRPr="00E84A87" w:rsidRDefault="00F40AE1" w:rsidP="003972D6">
                              <w:pPr>
                                <w:widowControl w:val="0"/>
                                <w:jc w:val="center"/>
                                <w:rPr>
                                  <w:rFonts w:cs="Arial"/>
                                  <w:smallCaps/>
                                  <w:sz w:val="26"/>
                                  <w:szCs w:val="26"/>
                                </w:rPr>
                              </w:pPr>
                              <w:r w:rsidRPr="00E84A87">
                                <w:rPr>
                                  <w:rFonts w:cs="Arial"/>
                                  <w:b/>
                                  <w:bCs/>
                                  <w:smallCaps/>
                                  <w:sz w:val="26"/>
                                  <w:szCs w:val="26"/>
                                </w:rPr>
                                <w:t xml:space="preserve">du </w:t>
                              </w:r>
                              <w:r w:rsidR="006E61B8">
                                <w:rPr>
                                  <w:rFonts w:cs="Arial"/>
                                  <w:b/>
                                  <w:bCs/>
                                  <w:smallCaps/>
                                  <w:sz w:val="26"/>
                                  <w:szCs w:val="26"/>
                                </w:rPr>
                                <w:t>23</w:t>
                              </w:r>
                              <w:r>
                                <w:rPr>
                                  <w:rFonts w:cs="Arial"/>
                                  <w:b/>
                                  <w:bCs/>
                                  <w:smallCaps/>
                                  <w:sz w:val="26"/>
                                  <w:szCs w:val="26"/>
                                </w:rPr>
                                <w:t xml:space="preserve"> au </w:t>
                              </w:r>
                              <w:r w:rsidR="006E61B8">
                                <w:rPr>
                                  <w:rFonts w:cs="Arial"/>
                                  <w:b/>
                                  <w:bCs/>
                                  <w:smallCaps/>
                                  <w:sz w:val="26"/>
                                  <w:szCs w:val="26"/>
                                </w:rPr>
                                <w:t>30</w:t>
                              </w:r>
                              <w:r>
                                <w:rPr>
                                  <w:rFonts w:cs="Arial"/>
                                  <w:b/>
                                  <w:bCs/>
                                  <w:smallCaps/>
                                  <w:sz w:val="26"/>
                                  <w:szCs w:val="26"/>
                                </w:rPr>
                                <w:t xml:space="preserve"> </w:t>
                              </w:r>
                              <w:proofErr w:type="spellStart"/>
                              <w:r>
                                <w:rPr>
                                  <w:rFonts w:cs="Arial"/>
                                  <w:b/>
                                  <w:bCs/>
                                  <w:smallCaps/>
                                  <w:sz w:val="26"/>
                                  <w:szCs w:val="26"/>
                                </w:rPr>
                                <w:t>dec</w:t>
                              </w:r>
                              <w:proofErr w:type="spellEnd"/>
                              <w:r>
                                <w:rPr>
                                  <w:rFonts w:cs="Arial"/>
                                  <w:b/>
                                  <w:bCs/>
                                  <w:smallCaps/>
                                  <w:sz w:val="26"/>
                                  <w:szCs w:val="26"/>
                                </w:rPr>
                                <w:t xml:space="preserve"> </w:t>
                              </w:r>
                              <w:r w:rsidRPr="00E84A87">
                                <w:rPr>
                                  <w:rFonts w:cs="Arial"/>
                                  <w:b/>
                                  <w:bCs/>
                                  <w:smallCaps/>
                                  <w:sz w:val="26"/>
                                  <w:szCs w:val="26"/>
                                </w:rPr>
                                <w:t>2018</w:t>
                              </w:r>
                            </w:p>
                            <w:p w:rsidR="00F40AE1" w:rsidRPr="00071692" w:rsidRDefault="00F40AE1" w:rsidP="003972D6">
                              <w:pPr>
                                <w:widowControl w:val="0"/>
                                <w:tabs>
                                  <w:tab w:val="left" w:pos="720"/>
                                  <w:tab w:val="left" w:pos="960"/>
                                  <w:tab w:val="left" w:pos="1920"/>
                                </w:tabs>
                                <w:rPr>
                                  <w:rFonts w:cs="Arial"/>
                                  <w:sz w:val="18"/>
                                  <w:szCs w:val="18"/>
                                </w:rPr>
                              </w:pPr>
                              <w:r w:rsidRPr="00071692">
                                <w:rPr>
                                  <w:rFonts w:cs="Arial"/>
                                  <w:b/>
                                  <w:bCs/>
                                  <w:szCs w:val="22"/>
                                </w:rPr>
                                <w:t>salles</w:t>
                              </w:r>
                              <w:r w:rsidRPr="00071692">
                                <w:rPr>
                                  <w:rFonts w:cs="Arial"/>
                                  <w:sz w:val="18"/>
                                  <w:szCs w:val="18"/>
                                </w:rPr>
                                <w:t xml:space="preserve"> </w:t>
                              </w:r>
                              <w:r w:rsidRPr="00071692">
                                <w:rPr>
                                  <w:rFonts w:cs="Arial"/>
                                  <w:sz w:val="18"/>
                                  <w:szCs w:val="18"/>
                                </w:rPr>
                                <w:tab/>
                              </w:r>
                              <w:r w:rsidRPr="00AF48A0">
                                <w:rPr>
                                  <w:rFonts w:ascii="Verdana" w:hAnsi="Verdana" w:cs="Arial"/>
                                  <w:szCs w:val="18"/>
                                </w:rPr>
                                <w:sym w:font="Wingdings 2" w:char="F06A"/>
                              </w:r>
                              <w:r w:rsidRPr="00071692">
                                <w:rPr>
                                  <w:rFonts w:ascii="Wingdings 2" w:hAnsi="Wingdings 2"/>
                                  <w:szCs w:val="22"/>
                                </w:rPr>
                                <w:tab/>
                              </w:r>
                              <w:r w:rsidRPr="00071692">
                                <w:rPr>
                                  <w:rFonts w:cs="Arial"/>
                                  <w:sz w:val="18"/>
                                  <w:szCs w:val="18"/>
                                </w:rPr>
                                <w:t>St Louis</w:t>
                              </w:r>
                              <w:r>
                                <w:rPr>
                                  <w:rFonts w:ascii="Wingdings 2" w:hAnsi="Wingdings 2"/>
                                  <w:sz w:val="8"/>
                                  <w:szCs w:val="8"/>
                                  <w:lang w:val="en"/>
                                </w:rPr>
                                <w:t></w:t>
                              </w:r>
                              <w:r>
                                <w:rPr>
                                  <w:rFonts w:ascii="Wingdings 2" w:hAnsi="Wingdings 2"/>
                                  <w:sz w:val="8"/>
                                  <w:szCs w:val="8"/>
                                  <w:lang w:val="en"/>
                                </w:rPr>
                                <w:t></w:t>
                              </w:r>
                              <w:r w:rsidRPr="008442ED">
                                <w:rPr>
                                  <w:rFonts w:ascii="Wingdings 2" w:hAnsi="Wingdings 2"/>
                                  <w:szCs w:val="6"/>
                                  <w:lang w:val="en"/>
                                </w:rPr>
                                <w:sym w:font="Wingdings" w:char="F082"/>
                              </w:r>
                              <w:r w:rsidRPr="00071692">
                                <w:rPr>
                                  <w:rFonts w:cs="Arial"/>
                                  <w:szCs w:val="6"/>
                                </w:rPr>
                                <w:t xml:space="preserve"> </w:t>
                              </w:r>
                              <w:r w:rsidRPr="00071692">
                                <w:rPr>
                                  <w:rFonts w:cs="Arial"/>
                                  <w:sz w:val="18"/>
                                  <w:szCs w:val="18"/>
                                </w:rPr>
                                <w:t xml:space="preserve">Brociéro </w:t>
                              </w:r>
                            </w:p>
                            <w:p w:rsidR="00F40AE1" w:rsidRPr="00726A9E" w:rsidRDefault="00F40AE1" w:rsidP="003972D6">
                              <w:pPr>
                                <w:widowControl w:val="0"/>
                                <w:tabs>
                                  <w:tab w:val="left" w:pos="720"/>
                                  <w:tab w:val="left" w:pos="1800"/>
                                </w:tabs>
                                <w:rPr>
                                  <w:rFonts w:cs="Arial"/>
                                  <w:smallCaps/>
                                  <w:sz w:val="18"/>
                                  <w:szCs w:val="18"/>
                                </w:rPr>
                              </w:pPr>
                              <w:r w:rsidRPr="00071692">
                                <w:rPr>
                                  <w:rFonts w:ascii="Wingdings 2" w:hAnsi="Wingdings 2"/>
                                  <w:szCs w:val="22"/>
                                </w:rPr>
                                <w:tab/>
                              </w:r>
                              <w:r>
                                <w:rPr>
                                  <w:rFonts w:ascii="Wingdings 2" w:hAnsi="Wingdings 2"/>
                                  <w:szCs w:val="22"/>
                                </w:rPr>
                                <w:t></w:t>
                              </w:r>
                              <w:r w:rsidRPr="00726A9E">
                                <w:rPr>
                                  <w:rFonts w:cs="Arial"/>
                                  <w:sz w:val="18"/>
                                  <w:szCs w:val="18"/>
                                </w:rPr>
                                <w:t xml:space="preserve"> Ozanam</w:t>
                              </w:r>
                              <w:r w:rsidRPr="00726A9E">
                                <w:rPr>
                                  <w:rFonts w:cs="Arial"/>
                                  <w:sz w:val="18"/>
                                  <w:szCs w:val="18"/>
                                </w:rPr>
                                <w:tab/>
                              </w:r>
                              <w:r w:rsidRPr="00D92785">
                                <w:rPr>
                                  <w:rFonts w:cs="Arial"/>
                                  <w:szCs w:val="18"/>
                                </w:rPr>
                                <w:sym w:font="Wingdings 2" w:char="F06D"/>
                              </w:r>
                              <w:r w:rsidRPr="00726A9E">
                                <w:rPr>
                                  <w:rFonts w:cs="Arial"/>
                                  <w:szCs w:val="18"/>
                                </w:rPr>
                                <w:t xml:space="preserve"> </w:t>
                              </w:r>
                              <w:r w:rsidRPr="00726A9E">
                                <w:rPr>
                                  <w:rFonts w:cs="Arial"/>
                                  <w:sz w:val="18"/>
                                  <w:szCs w:val="18"/>
                                </w:rPr>
                                <w:t>Chap. St Joseph</w:t>
                              </w:r>
                            </w:p>
                          </w:txbxContent>
                        </wps:txbx>
                        <wps:bodyPr rot="0" vert="horz" wrap="square" lIns="36576" tIns="36576" rIns="36576" bIns="36576" anchor="t" anchorCtr="0" upright="1">
                          <a:noAutofit/>
                        </wps:bodyPr>
                      </wps:wsp>
                      <wps:wsp>
                        <wps:cNvPr id="17" name="Text Box 49"/>
                        <wps:cNvSpPr txBox="1">
                          <a:spLocks noChangeArrowheads="1"/>
                        </wps:cNvSpPr>
                        <wps:spPr bwMode="auto">
                          <a:xfrm>
                            <a:off x="106337971" y="110743068"/>
                            <a:ext cx="1187515" cy="569082"/>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0AE1" w:rsidRPr="00A3552F" w:rsidRDefault="00F40AE1" w:rsidP="003972D6">
                              <w:pPr>
                                <w:widowControl w:val="0"/>
                                <w:rPr>
                                  <w:rFonts w:ascii="Eras Demi ITC" w:hAnsi="Eras Demi ITC"/>
                                  <w:sz w:val="32"/>
                                  <w:szCs w:val="36"/>
                                </w:rPr>
                              </w:pPr>
                              <w:r>
                                <w:rPr>
                                  <w:rFonts w:ascii="Eras Demi ITC" w:hAnsi="Eras Demi ITC"/>
                                  <w:spacing w:val="-4"/>
                                  <w:sz w:val="32"/>
                                  <w:szCs w:val="36"/>
                                </w:rPr>
                                <w:t xml:space="preserve">Agenda </w:t>
                              </w:r>
                              <w:r w:rsidRPr="00350EE1">
                                <w:rPr>
                                  <w:rFonts w:ascii="Eras Demi ITC" w:hAnsi="Eras Demi ITC"/>
                                  <w:spacing w:val="-4"/>
                                  <w:sz w:val="28"/>
                                  <w:szCs w:val="36"/>
                                </w:rPr>
                                <w:t xml:space="preserve">de la </w:t>
                              </w:r>
                              <w:r>
                                <w:rPr>
                                  <w:rFonts w:ascii="Eras Demi ITC" w:hAnsi="Eras Demi ITC"/>
                                  <w:spacing w:val="-4"/>
                                  <w:sz w:val="32"/>
                                  <w:szCs w:val="36"/>
                                </w:rPr>
                                <w:t>semaine</w:t>
                              </w:r>
                            </w:p>
                          </w:txbxContent>
                        </wps:txbx>
                        <wps:bodyPr rot="0" vert="horz" wrap="square" lIns="36576" tIns="36576" rIns="36576" bIns="36576" anchor="t" anchorCtr="0" upright="1">
                          <a:noAutofit/>
                        </wps:bodyPr>
                      </wps:wsp>
                      <wps:wsp>
                        <wps:cNvPr id="18" name="Line 50"/>
                        <wps:cNvCnPr>
                          <a:cxnSpLocks noChangeShapeType="1"/>
                        </wps:cNvCnPr>
                        <wps:spPr bwMode="auto">
                          <a:xfrm>
                            <a:off x="106345012" y="110736150"/>
                            <a:ext cx="3546979"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51"/>
                        <wps:cNvCnPr>
                          <a:cxnSpLocks noChangeShapeType="1"/>
                        </wps:cNvCnPr>
                        <wps:spPr bwMode="auto">
                          <a:xfrm>
                            <a:off x="106345012" y="111312149"/>
                            <a:ext cx="3546979"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52"/>
                        <wps:cNvCnPr>
                          <a:cxnSpLocks noChangeShapeType="1"/>
                        </wps:cNvCnPr>
                        <wps:spPr bwMode="auto">
                          <a:xfrm>
                            <a:off x="107519770" y="110736150"/>
                            <a:ext cx="0" cy="56908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D402F0" id="Groupe 14" o:spid="_x0000_s1042" style="position:absolute;margin-left:218.4pt;margin-top:8.6pt;width:269.6pt;height:45pt;z-index:252259328;mso-position-horizontal:right" coordorigin="1063379,1107361" coordsize="3702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">
                <v:shape id="Text Box 48" o:spid="_x0000_s1043" type="#_x0000_t202" style="position:absolute;left:1075562;top:1107361;width:24840;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rsidR="00F40AE1" w:rsidRPr="00E84A87" w:rsidRDefault="00F40AE1" w:rsidP="003972D6">
                        <w:pPr>
                          <w:widowControl w:val="0"/>
                          <w:jc w:val="center"/>
                          <w:rPr>
                            <w:rFonts w:cs="Arial"/>
                            <w:smallCaps/>
                            <w:sz w:val="26"/>
                            <w:szCs w:val="26"/>
                          </w:rPr>
                        </w:pPr>
                        <w:r w:rsidRPr="00E84A87">
                          <w:rPr>
                            <w:rFonts w:cs="Arial"/>
                            <w:b/>
                            <w:bCs/>
                            <w:smallCaps/>
                            <w:sz w:val="26"/>
                            <w:szCs w:val="26"/>
                          </w:rPr>
                          <w:t xml:space="preserve">du </w:t>
                        </w:r>
                        <w:r w:rsidR="006E61B8">
                          <w:rPr>
                            <w:rFonts w:cs="Arial"/>
                            <w:b/>
                            <w:bCs/>
                            <w:smallCaps/>
                            <w:sz w:val="26"/>
                            <w:szCs w:val="26"/>
                          </w:rPr>
                          <w:t>23</w:t>
                        </w:r>
                        <w:r>
                          <w:rPr>
                            <w:rFonts w:cs="Arial"/>
                            <w:b/>
                            <w:bCs/>
                            <w:smallCaps/>
                            <w:sz w:val="26"/>
                            <w:szCs w:val="26"/>
                          </w:rPr>
                          <w:t xml:space="preserve"> au </w:t>
                        </w:r>
                        <w:r w:rsidR="006E61B8">
                          <w:rPr>
                            <w:rFonts w:cs="Arial"/>
                            <w:b/>
                            <w:bCs/>
                            <w:smallCaps/>
                            <w:sz w:val="26"/>
                            <w:szCs w:val="26"/>
                          </w:rPr>
                          <w:t>30</w:t>
                        </w:r>
                        <w:r>
                          <w:rPr>
                            <w:rFonts w:cs="Arial"/>
                            <w:b/>
                            <w:bCs/>
                            <w:smallCaps/>
                            <w:sz w:val="26"/>
                            <w:szCs w:val="26"/>
                          </w:rPr>
                          <w:t xml:space="preserve"> </w:t>
                        </w:r>
                        <w:proofErr w:type="spellStart"/>
                        <w:r>
                          <w:rPr>
                            <w:rFonts w:cs="Arial"/>
                            <w:b/>
                            <w:bCs/>
                            <w:smallCaps/>
                            <w:sz w:val="26"/>
                            <w:szCs w:val="26"/>
                          </w:rPr>
                          <w:t>dec</w:t>
                        </w:r>
                        <w:proofErr w:type="spellEnd"/>
                        <w:r>
                          <w:rPr>
                            <w:rFonts w:cs="Arial"/>
                            <w:b/>
                            <w:bCs/>
                            <w:smallCaps/>
                            <w:sz w:val="26"/>
                            <w:szCs w:val="26"/>
                          </w:rPr>
                          <w:t xml:space="preserve"> </w:t>
                        </w:r>
                        <w:r w:rsidRPr="00E84A87">
                          <w:rPr>
                            <w:rFonts w:cs="Arial"/>
                            <w:b/>
                            <w:bCs/>
                            <w:smallCaps/>
                            <w:sz w:val="26"/>
                            <w:szCs w:val="26"/>
                          </w:rPr>
                          <w:t>2018</w:t>
                        </w:r>
                      </w:p>
                      <w:p w:rsidR="00F40AE1" w:rsidRPr="00071692" w:rsidRDefault="00F40AE1" w:rsidP="003972D6">
                        <w:pPr>
                          <w:widowControl w:val="0"/>
                          <w:tabs>
                            <w:tab w:val="left" w:pos="720"/>
                            <w:tab w:val="left" w:pos="960"/>
                            <w:tab w:val="left" w:pos="1920"/>
                          </w:tabs>
                          <w:rPr>
                            <w:rFonts w:cs="Arial"/>
                            <w:sz w:val="18"/>
                            <w:szCs w:val="18"/>
                          </w:rPr>
                        </w:pPr>
                        <w:r w:rsidRPr="00071692">
                          <w:rPr>
                            <w:rFonts w:cs="Arial"/>
                            <w:b/>
                            <w:bCs/>
                            <w:szCs w:val="22"/>
                          </w:rPr>
                          <w:t>salles</w:t>
                        </w:r>
                        <w:r w:rsidRPr="00071692">
                          <w:rPr>
                            <w:rFonts w:cs="Arial"/>
                            <w:sz w:val="18"/>
                            <w:szCs w:val="18"/>
                          </w:rPr>
                          <w:t xml:space="preserve"> </w:t>
                        </w:r>
                        <w:r w:rsidRPr="00071692">
                          <w:rPr>
                            <w:rFonts w:cs="Arial"/>
                            <w:sz w:val="18"/>
                            <w:szCs w:val="18"/>
                          </w:rPr>
                          <w:tab/>
                        </w:r>
                        <w:r w:rsidRPr="00AF48A0">
                          <w:rPr>
                            <w:rFonts w:ascii="Verdana" w:hAnsi="Verdana" w:cs="Arial"/>
                            <w:szCs w:val="18"/>
                          </w:rPr>
                          <w:sym w:font="Wingdings 2" w:char="F06A"/>
                        </w:r>
                        <w:r w:rsidRPr="00071692">
                          <w:rPr>
                            <w:rFonts w:ascii="Wingdings 2" w:hAnsi="Wingdings 2"/>
                            <w:szCs w:val="22"/>
                          </w:rPr>
                          <w:tab/>
                        </w:r>
                        <w:r w:rsidRPr="00071692">
                          <w:rPr>
                            <w:rFonts w:cs="Arial"/>
                            <w:sz w:val="18"/>
                            <w:szCs w:val="18"/>
                          </w:rPr>
                          <w:t>St Louis</w:t>
                        </w:r>
                        <w:r>
                          <w:rPr>
                            <w:rFonts w:ascii="Wingdings 2" w:hAnsi="Wingdings 2"/>
                            <w:sz w:val="8"/>
                            <w:szCs w:val="8"/>
                            <w:lang w:val="en"/>
                          </w:rPr>
                          <w:t></w:t>
                        </w:r>
                        <w:r>
                          <w:rPr>
                            <w:rFonts w:ascii="Wingdings 2" w:hAnsi="Wingdings 2"/>
                            <w:sz w:val="8"/>
                            <w:szCs w:val="8"/>
                            <w:lang w:val="en"/>
                          </w:rPr>
                          <w:t></w:t>
                        </w:r>
                        <w:r w:rsidRPr="008442ED">
                          <w:rPr>
                            <w:rFonts w:ascii="Wingdings 2" w:hAnsi="Wingdings 2"/>
                            <w:szCs w:val="6"/>
                            <w:lang w:val="en"/>
                          </w:rPr>
                          <w:sym w:font="Wingdings" w:char="F082"/>
                        </w:r>
                        <w:r w:rsidRPr="00071692">
                          <w:rPr>
                            <w:rFonts w:cs="Arial"/>
                            <w:szCs w:val="6"/>
                          </w:rPr>
                          <w:t xml:space="preserve"> </w:t>
                        </w:r>
                        <w:r w:rsidRPr="00071692">
                          <w:rPr>
                            <w:rFonts w:cs="Arial"/>
                            <w:sz w:val="18"/>
                            <w:szCs w:val="18"/>
                          </w:rPr>
                          <w:t xml:space="preserve">Brociéro </w:t>
                        </w:r>
                      </w:p>
                      <w:p w:rsidR="00F40AE1" w:rsidRPr="00726A9E" w:rsidRDefault="00F40AE1" w:rsidP="003972D6">
                        <w:pPr>
                          <w:widowControl w:val="0"/>
                          <w:tabs>
                            <w:tab w:val="left" w:pos="720"/>
                            <w:tab w:val="left" w:pos="1800"/>
                          </w:tabs>
                          <w:rPr>
                            <w:rFonts w:cs="Arial"/>
                            <w:smallCaps/>
                            <w:sz w:val="18"/>
                            <w:szCs w:val="18"/>
                          </w:rPr>
                        </w:pPr>
                        <w:r w:rsidRPr="00071692">
                          <w:rPr>
                            <w:rFonts w:ascii="Wingdings 2" w:hAnsi="Wingdings 2"/>
                            <w:szCs w:val="22"/>
                          </w:rPr>
                          <w:tab/>
                        </w:r>
                        <w:r>
                          <w:rPr>
                            <w:rFonts w:ascii="Wingdings 2" w:hAnsi="Wingdings 2"/>
                            <w:szCs w:val="22"/>
                          </w:rPr>
                          <w:t></w:t>
                        </w:r>
                        <w:r w:rsidRPr="00726A9E">
                          <w:rPr>
                            <w:rFonts w:cs="Arial"/>
                            <w:sz w:val="18"/>
                            <w:szCs w:val="18"/>
                          </w:rPr>
                          <w:t xml:space="preserve"> Ozanam</w:t>
                        </w:r>
                        <w:r w:rsidRPr="00726A9E">
                          <w:rPr>
                            <w:rFonts w:cs="Arial"/>
                            <w:sz w:val="18"/>
                            <w:szCs w:val="18"/>
                          </w:rPr>
                          <w:tab/>
                        </w:r>
                        <w:r w:rsidRPr="00D92785">
                          <w:rPr>
                            <w:rFonts w:cs="Arial"/>
                            <w:szCs w:val="18"/>
                          </w:rPr>
                          <w:sym w:font="Wingdings 2" w:char="F06D"/>
                        </w:r>
                        <w:r w:rsidRPr="00726A9E">
                          <w:rPr>
                            <w:rFonts w:cs="Arial"/>
                            <w:szCs w:val="18"/>
                          </w:rPr>
                          <w:t xml:space="preserve"> </w:t>
                        </w:r>
                        <w:r w:rsidRPr="00726A9E">
                          <w:rPr>
                            <w:rFonts w:cs="Arial"/>
                            <w:sz w:val="18"/>
                            <w:szCs w:val="18"/>
                          </w:rPr>
                          <w:t>Chap. St Joseph</w:t>
                        </w:r>
                      </w:p>
                    </w:txbxContent>
                  </v:textbox>
                </v:shape>
                <v:shape id="Text Box 49" o:spid="_x0000_s1044" type="#_x0000_t202" style="position:absolute;left:1063379;top:1107430;width:11875;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" fillcolor="#ddd" stroked="f" insetpen="t">
                  <v:shadow color="#ccc"/>
                  <v:textbox inset="2.88pt,2.88pt,2.88pt,2.88pt">
                    <w:txbxContent>
                      <w:p w:rsidR="00F40AE1" w:rsidRPr="00A3552F" w:rsidRDefault="00F40AE1" w:rsidP="003972D6">
                        <w:pPr>
                          <w:widowControl w:val="0"/>
                          <w:rPr>
                            <w:rFonts w:ascii="Eras Demi ITC" w:hAnsi="Eras Demi ITC"/>
                            <w:sz w:val="32"/>
                            <w:szCs w:val="36"/>
                          </w:rPr>
                        </w:pPr>
                        <w:r>
                          <w:rPr>
                            <w:rFonts w:ascii="Eras Demi ITC" w:hAnsi="Eras Demi ITC"/>
                            <w:spacing w:val="-4"/>
                            <w:sz w:val="32"/>
                            <w:szCs w:val="36"/>
                          </w:rPr>
                          <w:t xml:space="preserve">Agenda </w:t>
                        </w:r>
                        <w:r w:rsidRPr="00350EE1">
                          <w:rPr>
                            <w:rFonts w:ascii="Eras Demi ITC" w:hAnsi="Eras Demi ITC"/>
                            <w:spacing w:val="-4"/>
                            <w:sz w:val="28"/>
                            <w:szCs w:val="36"/>
                          </w:rPr>
                          <w:t xml:space="preserve">de la </w:t>
                        </w:r>
                        <w:r>
                          <w:rPr>
                            <w:rFonts w:ascii="Eras Demi ITC" w:hAnsi="Eras Demi ITC"/>
                            <w:spacing w:val="-4"/>
                            <w:sz w:val="32"/>
                            <w:szCs w:val="36"/>
                          </w:rPr>
                          <w:t>semaine</w:t>
                        </w:r>
                      </w:p>
                    </w:txbxContent>
                  </v:textbox>
                </v:shape>
                <v:line id="Line 50" o:spid="_x0000_s1045" style="position:absolute;visibility:visible;mso-wrap-style:square" from="1063450,1107361" to="1098919,110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">
                  <v:shadow color="#ccc"/>
                </v:line>
                <v:line id="Line 51" o:spid="_x0000_s1046" style="position:absolute;visibility:visible;mso-wrap-style:square" from="1063450,1113121" to="1098919,111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">
                  <v:shadow color="#ccc"/>
                </v:line>
                <v:line id="Line 52" o:spid="_x0000_s1047" style="position:absolute;visibility:visible;mso-wrap-style:square" from="1075197,1107361" to="1075197,11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">
                  <v:shadow color="#ccc"/>
                </v:line>
              </v:group>
            </w:pict>
          </mc:Fallback>
        </mc:AlternateContent>
      </w:r>
    </w:p>
    <w:p w:rsidR="00C516A3" w:rsidRPr="00DB6953" w:rsidRDefault="00C516A3"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Default="003972D6" w:rsidP="003972D6">
      <w:pPr>
        <w:widowControl w:val="0"/>
        <w:tabs>
          <w:tab w:val="left" w:pos="330"/>
          <w:tab w:val="left" w:pos="4640"/>
        </w:tabs>
        <w:rPr>
          <w:rFonts w:cs="Arial"/>
          <w:sz w:val="14"/>
          <w:szCs w:val="22"/>
        </w:rPr>
      </w:pPr>
    </w:p>
    <w:p w:rsidR="006764AB" w:rsidRPr="005C3442" w:rsidRDefault="00AE714F" w:rsidP="003972D6">
      <w:pPr>
        <w:widowControl w:val="0"/>
        <w:tabs>
          <w:tab w:val="left" w:pos="330"/>
          <w:tab w:val="left" w:pos="4640"/>
        </w:tabs>
        <w:rPr>
          <w:rFonts w:cs="Arial"/>
          <w:szCs w:val="22"/>
        </w:rPr>
      </w:pPr>
      <w:r w:rsidRPr="00DB6953">
        <w:rPr>
          <w:rFonts w:cs="Arial"/>
          <w:noProof/>
          <w:szCs w:val="22"/>
        </w:rPr>
        <mc:AlternateContent>
          <mc:Choice Requires="wps">
            <w:drawing>
              <wp:anchor distT="36576" distB="36576" distL="36576" distR="36576" simplePos="0" relativeHeight="252258304" behindDoc="0" locked="0" layoutInCell="1" allowOverlap="1" wp14:anchorId="3C3FD6F4" wp14:editId="782628DA">
                <wp:simplePos x="0" y="0"/>
                <wp:positionH relativeFrom="margin">
                  <wp:posOffset>3584575</wp:posOffset>
                </wp:positionH>
                <wp:positionV relativeFrom="paragraph">
                  <wp:posOffset>9420</wp:posOffset>
                </wp:positionV>
                <wp:extent cx="3514725" cy="6196084"/>
                <wp:effectExtent l="0" t="0" r="952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196084"/>
                        </a:xfrm>
                        <a:prstGeom prst="rect">
                          <a:avLst/>
                        </a:prstGeom>
                        <a:solidFill>
                          <a:sysClr val="window" lastClr="FFFFFF">
                            <a:lumMod val="75000"/>
                          </a:sysClr>
                        </a:solidFill>
                        <a:ln>
                          <a:noFill/>
                        </a:ln>
                        <a:effectLst/>
                        <a:extLst/>
                      </wps:spPr>
                      <wps:txbx>
                        <w:txbxContent>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r w:rsidRPr="00383116">
                              <w:rPr>
                                <w:rFonts w:ascii="Verdana" w:hAnsi="Verdana" w:cs="Arial"/>
                                <w:b/>
                                <w:sz w:val="20"/>
                                <w:szCs w:val="18"/>
                              </w:rPr>
                              <w:t xml:space="preserve">Vacances scolaires </w:t>
                            </w:r>
                          </w:p>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proofErr w:type="gramStart"/>
                            <w:r w:rsidRPr="00383116">
                              <w:rPr>
                                <w:rFonts w:ascii="Verdana" w:hAnsi="Verdana" w:cs="Arial"/>
                                <w:b/>
                                <w:sz w:val="20"/>
                                <w:szCs w:val="18"/>
                              </w:rPr>
                              <w:t>du</w:t>
                            </w:r>
                            <w:proofErr w:type="gramEnd"/>
                            <w:r w:rsidRPr="00383116">
                              <w:rPr>
                                <w:rFonts w:ascii="Verdana" w:hAnsi="Verdana" w:cs="Arial"/>
                                <w:b/>
                                <w:sz w:val="20"/>
                                <w:szCs w:val="18"/>
                              </w:rPr>
                              <w:t xml:space="preserve"> samedi 22 décembre au dimanche 6 janvier</w:t>
                            </w:r>
                          </w:p>
                          <w:p w:rsidR="006E61B8" w:rsidRDefault="006E61B8" w:rsidP="003857F0">
                            <w:pPr>
                              <w:widowControl w:val="0"/>
                              <w:tabs>
                                <w:tab w:val="right" w:pos="5387"/>
                              </w:tabs>
                              <w:ind w:right="-25"/>
                              <w:rPr>
                                <w:rFonts w:ascii="Verdana" w:hAnsi="Verdana"/>
                                <w:b/>
                                <w:bCs/>
                                <w:smallCaps/>
                                <w:szCs w:val="22"/>
                              </w:rPr>
                            </w:pPr>
                          </w:p>
                          <w:p w:rsidR="003857F0" w:rsidRDefault="003857F0" w:rsidP="003857F0">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Pr>
                                <w:rFonts w:ascii="Verdana" w:hAnsi="Verdana"/>
                                <w:b/>
                                <w:bCs/>
                                <w:smallCaps/>
                                <w:szCs w:val="22"/>
                              </w:rPr>
                              <w:t>23</w:t>
                            </w:r>
                            <w:r w:rsidRPr="0005177F">
                              <w:rPr>
                                <w:rFonts w:ascii="Verdana" w:hAnsi="Verdana"/>
                                <w:b/>
                                <w:bCs/>
                                <w:sz w:val="18"/>
                                <w:szCs w:val="22"/>
                              </w:rPr>
                              <w:tab/>
                            </w:r>
                            <w:r>
                              <w:rPr>
                                <w:rFonts w:ascii="Verdana" w:hAnsi="Verdana"/>
                                <w:b/>
                                <w:bCs/>
                                <w:sz w:val="18"/>
                                <w:szCs w:val="22"/>
                              </w:rPr>
                              <w:t>4</w:t>
                            </w:r>
                            <w:r w:rsidRPr="0002073D">
                              <w:rPr>
                                <w:rFonts w:ascii="Verdana" w:hAnsi="Verdana"/>
                                <w:b/>
                                <w:bCs/>
                                <w:sz w:val="18"/>
                                <w:szCs w:val="22"/>
                                <w:vertAlign w:val="superscript"/>
                              </w:rPr>
                              <w:t>ème</w:t>
                            </w:r>
                            <w:r>
                              <w:rPr>
                                <w:rFonts w:ascii="Verdana" w:hAnsi="Verdana"/>
                                <w:b/>
                                <w:bCs/>
                                <w:sz w:val="18"/>
                                <w:szCs w:val="22"/>
                              </w:rPr>
                              <w:t xml:space="preserve"> Dimanche de l’Avent </w:t>
                            </w:r>
                          </w:p>
                          <w:p w:rsidR="003857F0" w:rsidRPr="00D86019" w:rsidRDefault="003857F0" w:rsidP="003857F0">
                            <w:pPr>
                              <w:widowControl w:val="0"/>
                              <w:tabs>
                                <w:tab w:val="left" w:pos="993"/>
                                <w:tab w:val="right" w:pos="5245"/>
                                <w:tab w:val="left" w:pos="6224"/>
                              </w:tabs>
                              <w:ind w:left="1" w:right="-102" w:hanging="1"/>
                              <w:rPr>
                                <w:rFonts w:ascii="Verdana" w:hAnsi="Verdana"/>
                                <w:bCs/>
                                <w:sz w:val="20"/>
                              </w:rPr>
                            </w:pPr>
                            <w:r w:rsidRPr="00D86019">
                              <w:rPr>
                                <w:rFonts w:ascii="Verdana" w:hAnsi="Verdana"/>
                                <w:bCs/>
                                <w:sz w:val="20"/>
                              </w:rPr>
                              <w:t>11h00</w:t>
                            </w:r>
                            <w:r w:rsidRPr="00D86019">
                              <w:rPr>
                                <w:rFonts w:ascii="Verdana" w:hAnsi="Verdana"/>
                                <w:bCs/>
                                <w:sz w:val="20"/>
                              </w:rPr>
                              <w:tab/>
                              <w:t xml:space="preserve">Messe </w:t>
                            </w:r>
                          </w:p>
                          <w:p w:rsidR="00F40AE1" w:rsidRPr="00AE714F" w:rsidRDefault="00F40AE1" w:rsidP="00906683">
                            <w:pPr>
                              <w:widowControl w:val="0"/>
                              <w:tabs>
                                <w:tab w:val="left" w:pos="993"/>
                                <w:tab w:val="right" w:pos="5245"/>
                                <w:tab w:val="left" w:pos="6224"/>
                              </w:tabs>
                              <w:ind w:right="-25"/>
                              <w:rPr>
                                <w:rFonts w:ascii="Verdana" w:hAnsi="Verdana"/>
                                <w:bCs/>
                                <w:sz w:val="24"/>
                                <w:szCs w:val="40"/>
                              </w:rPr>
                            </w:pPr>
                          </w:p>
                          <w:p w:rsidR="00F40AE1" w:rsidRPr="00AF48A0" w:rsidRDefault="00F40AE1" w:rsidP="00676C39">
                            <w:pPr>
                              <w:widowControl w:val="0"/>
                              <w:tabs>
                                <w:tab w:val="right" w:pos="5160"/>
                              </w:tabs>
                              <w:ind w:right="115"/>
                              <w:rPr>
                                <w:rFonts w:ascii="Verdana" w:hAnsi="Verdana"/>
                                <w:bCs/>
                                <w:sz w:val="18"/>
                                <w:szCs w:val="22"/>
                              </w:rPr>
                            </w:pPr>
                            <w:r w:rsidRPr="00BF56E4">
                              <w:rPr>
                                <w:rFonts w:ascii="Verdana" w:hAnsi="Verdana"/>
                                <w:b/>
                                <w:bCs/>
                                <w:smallCaps/>
                                <w:szCs w:val="22"/>
                              </w:rPr>
                              <w:t>L</w:t>
                            </w:r>
                            <w:r>
                              <w:rPr>
                                <w:rFonts w:ascii="Verdana" w:hAnsi="Verdana"/>
                                <w:b/>
                                <w:bCs/>
                                <w:smallCaps/>
                                <w:szCs w:val="22"/>
                              </w:rPr>
                              <w:t>u</w:t>
                            </w:r>
                            <w:r w:rsidRPr="00BF56E4">
                              <w:rPr>
                                <w:rFonts w:ascii="Verdana" w:hAnsi="Verdana"/>
                                <w:b/>
                                <w:bCs/>
                                <w:smallCaps/>
                                <w:szCs w:val="22"/>
                              </w:rPr>
                              <w:t xml:space="preserve">ndi </w:t>
                            </w:r>
                            <w:r w:rsidR="003857F0">
                              <w:rPr>
                                <w:rFonts w:ascii="Verdana" w:hAnsi="Verdana"/>
                                <w:b/>
                                <w:bCs/>
                                <w:smallCaps/>
                                <w:szCs w:val="22"/>
                              </w:rPr>
                              <w:t>24</w:t>
                            </w:r>
                            <w:r w:rsidRPr="00BF56E4">
                              <w:rPr>
                                <w:rFonts w:ascii="Verdana" w:hAnsi="Verdana"/>
                                <w:b/>
                                <w:bCs/>
                                <w:sz w:val="18"/>
                                <w:szCs w:val="22"/>
                              </w:rPr>
                              <w:tab/>
                            </w:r>
                          </w:p>
                          <w:p w:rsidR="00F40AE1" w:rsidRDefault="00F40AE1" w:rsidP="00BD6369">
                            <w:pPr>
                              <w:widowControl w:val="0"/>
                              <w:tabs>
                                <w:tab w:val="left" w:pos="993"/>
                                <w:tab w:val="right" w:pos="5245"/>
                              </w:tabs>
                              <w:ind w:right="-25"/>
                              <w:rPr>
                                <w:rFonts w:ascii="Verdana" w:hAnsi="Verdana" w:cs="Arial"/>
                                <w:sz w:val="20"/>
                              </w:rPr>
                            </w:pPr>
                            <w:r w:rsidRPr="00A0719E">
                              <w:rPr>
                                <w:rFonts w:ascii="Verdana" w:hAnsi="Verdana" w:cs="Arial"/>
                                <w:sz w:val="20"/>
                              </w:rPr>
                              <w:t>17h-19h</w:t>
                            </w:r>
                            <w:r w:rsidRPr="00A0719E">
                              <w:rPr>
                                <w:rFonts w:ascii="Verdana" w:hAnsi="Verdana" w:cs="Arial"/>
                                <w:sz w:val="20"/>
                              </w:rPr>
                              <w:tab/>
                            </w:r>
                            <w:r w:rsidR="00AE714F">
                              <w:rPr>
                                <w:rFonts w:ascii="Verdana" w:hAnsi="Verdana" w:cs="Arial"/>
                                <w:sz w:val="20"/>
                              </w:rPr>
                              <w:t>P</w:t>
                            </w:r>
                            <w:r w:rsidR="003857F0">
                              <w:rPr>
                                <w:rFonts w:ascii="Verdana" w:hAnsi="Verdana" w:cs="Arial"/>
                                <w:sz w:val="20"/>
                              </w:rPr>
                              <w:t>as d’a</w:t>
                            </w:r>
                            <w:r w:rsidRPr="00A0719E">
                              <w:rPr>
                                <w:rFonts w:ascii="Verdana" w:hAnsi="Verdana" w:cs="Arial"/>
                                <w:sz w:val="20"/>
                              </w:rPr>
                              <w:t xml:space="preserve">ccueil </w:t>
                            </w:r>
                            <w:r>
                              <w:rPr>
                                <w:rFonts w:ascii="Verdana" w:hAnsi="Verdana" w:cs="Arial"/>
                                <w:sz w:val="20"/>
                              </w:rPr>
                              <w:t>paroissial</w:t>
                            </w:r>
                            <w:r w:rsidRPr="00A0719E">
                              <w:rPr>
                                <w:rFonts w:ascii="Verdana" w:hAnsi="Verdana" w:cs="Arial"/>
                                <w:sz w:val="20"/>
                              </w:rPr>
                              <w:t xml:space="preserve"> </w:t>
                            </w:r>
                          </w:p>
                          <w:p w:rsidR="003857F0" w:rsidRDefault="003857F0" w:rsidP="00BD6369">
                            <w:pPr>
                              <w:widowControl w:val="0"/>
                              <w:tabs>
                                <w:tab w:val="left" w:pos="993"/>
                                <w:tab w:val="right" w:pos="5245"/>
                              </w:tabs>
                              <w:ind w:right="-25"/>
                              <w:rPr>
                                <w:rFonts w:ascii="Verdana" w:hAnsi="Verdana" w:cs="Arial"/>
                                <w:sz w:val="20"/>
                              </w:rPr>
                            </w:pPr>
                            <w:r>
                              <w:rPr>
                                <w:rFonts w:ascii="Verdana" w:hAnsi="Verdana" w:cs="Arial"/>
                                <w:sz w:val="20"/>
                              </w:rPr>
                              <w:t>19h00</w:t>
                            </w:r>
                            <w:r>
                              <w:rPr>
                                <w:rFonts w:ascii="Verdana" w:hAnsi="Verdana" w:cs="Arial"/>
                                <w:sz w:val="20"/>
                              </w:rPr>
                              <w:tab/>
                              <w:t>Messe de No</w:t>
                            </w:r>
                            <w:r w:rsidR="006E61B8">
                              <w:rPr>
                                <w:rFonts w:ascii="Verdana" w:hAnsi="Verdana" w:cs="Arial"/>
                                <w:sz w:val="20"/>
                              </w:rPr>
                              <w:t>ë</w:t>
                            </w:r>
                            <w:r>
                              <w:rPr>
                                <w:rFonts w:ascii="Verdana" w:hAnsi="Verdana" w:cs="Arial"/>
                                <w:sz w:val="20"/>
                              </w:rPr>
                              <w:t xml:space="preserve">l (de la nuit) </w:t>
                            </w:r>
                          </w:p>
                          <w:p w:rsidR="00F40AE1" w:rsidRPr="00AE714F" w:rsidRDefault="00F40AE1" w:rsidP="003972D6">
                            <w:pPr>
                              <w:widowControl w:val="0"/>
                              <w:tabs>
                                <w:tab w:val="right" w:pos="5245"/>
                                <w:tab w:val="left" w:pos="6224"/>
                              </w:tabs>
                              <w:ind w:right="-25"/>
                              <w:rPr>
                                <w:rFonts w:ascii="Verdana" w:hAnsi="Verdana"/>
                                <w:bCs/>
                                <w:sz w:val="24"/>
                                <w:szCs w:val="40"/>
                              </w:rPr>
                            </w:pPr>
                          </w:p>
                          <w:p w:rsidR="00676C39" w:rsidRPr="00AA07C7" w:rsidRDefault="00F40AE1" w:rsidP="00676C39">
                            <w:pPr>
                              <w:widowControl w:val="0"/>
                              <w:tabs>
                                <w:tab w:val="right" w:pos="5245"/>
                              </w:tabs>
                              <w:ind w:right="115"/>
                              <w:rPr>
                                <w:rFonts w:ascii="Verdana" w:hAnsi="Verdana"/>
                                <w:bCs/>
                                <w:sz w:val="16"/>
                                <w:szCs w:val="22"/>
                              </w:rPr>
                            </w:pPr>
                            <w:r w:rsidRPr="008A2D45">
                              <w:rPr>
                                <w:rFonts w:ascii="Verdana" w:hAnsi="Verdana"/>
                                <w:b/>
                                <w:bCs/>
                                <w:smallCaps/>
                                <w:szCs w:val="22"/>
                              </w:rPr>
                              <w:t xml:space="preserve">Mardi </w:t>
                            </w:r>
                            <w:r w:rsidR="003857F0">
                              <w:rPr>
                                <w:rFonts w:ascii="Verdana" w:hAnsi="Verdana"/>
                                <w:b/>
                                <w:bCs/>
                                <w:smallCaps/>
                                <w:szCs w:val="22"/>
                              </w:rPr>
                              <w:t>25</w:t>
                            </w:r>
                            <w:r w:rsidRPr="008A2D45">
                              <w:rPr>
                                <w:rFonts w:ascii="Verdana" w:hAnsi="Verdana"/>
                                <w:b/>
                                <w:bCs/>
                                <w:smallCaps/>
                                <w:szCs w:val="22"/>
                              </w:rPr>
                              <w:tab/>
                            </w:r>
                            <w:r w:rsidR="0025303C" w:rsidRPr="0025303C">
                              <w:rPr>
                                <w:rFonts w:ascii="Verdana" w:hAnsi="Verdana"/>
                                <w:b/>
                                <w:bCs/>
                                <w:sz w:val="18"/>
                                <w:szCs w:val="22"/>
                              </w:rPr>
                              <w:t>Nativité du Seigneur</w:t>
                            </w:r>
                            <w:r w:rsidR="0025303C" w:rsidRPr="0025303C">
                              <w:rPr>
                                <w:rFonts w:ascii="Verdana" w:hAnsi="Verdana"/>
                                <w:b/>
                                <w:bCs/>
                                <w:smallCaps/>
                                <w:sz w:val="18"/>
                                <w:szCs w:val="22"/>
                              </w:rPr>
                              <w:t xml:space="preserve"> </w:t>
                            </w:r>
                          </w:p>
                          <w:p w:rsidR="003857F0" w:rsidRDefault="003857F0" w:rsidP="00F0251A">
                            <w:pPr>
                              <w:widowControl w:val="0"/>
                              <w:tabs>
                                <w:tab w:val="left" w:pos="993"/>
                                <w:tab w:val="right" w:pos="5160"/>
                              </w:tabs>
                              <w:ind w:right="115"/>
                              <w:rPr>
                                <w:rFonts w:ascii="Verdana" w:hAnsi="Verdana" w:cs="Arial"/>
                                <w:sz w:val="20"/>
                              </w:rPr>
                            </w:pPr>
                            <w:r>
                              <w:rPr>
                                <w:rFonts w:ascii="Verdana" w:hAnsi="Verdana" w:cs="Arial"/>
                                <w:sz w:val="20"/>
                              </w:rPr>
                              <w:t>11h00</w:t>
                            </w:r>
                            <w:r>
                              <w:rPr>
                                <w:rFonts w:ascii="Verdana" w:hAnsi="Verdana" w:cs="Arial"/>
                                <w:sz w:val="20"/>
                              </w:rPr>
                              <w:tab/>
                            </w:r>
                            <w:r w:rsidR="006E61B8">
                              <w:rPr>
                                <w:rFonts w:ascii="Verdana" w:hAnsi="Verdana" w:cs="Arial"/>
                                <w:sz w:val="20"/>
                              </w:rPr>
                              <w:t>M</w:t>
                            </w:r>
                            <w:r>
                              <w:rPr>
                                <w:rFonts w:ascii="Verdana" w:hAnsi="Verdana" w:cs="Arial"/>
                                <w:sz w:val="20"/>
                              </w:rPr>
                              <w:t>esse de No</w:t>
                            </w:r>
                            <w:r w:rsidR="006E61B8">
                              <w:rPr>
                                <w:rFonts w:ascii="Verdana" w:hAnsi="Verdana" w:cs="Arial"/>
                                <w:sz w:val="20"/>
                              </w:rPr>
                              <w:t>ë</w:t>
                            </w:r>
                            <w:r>
                              <w:rPr>
                                <w:rFonts w:ascii="Verdana" w:hAnsi="Verdana" w:cs="Arial"/>
                                <w:sz w:val="20"/>
                              </w:rPr>
                              <w:t>l (du jour)</w:t>
                            </w:r>
                          </w:p>
                          <w:p w:rsidR="00F40AE1" w:rsidRPr="00AE714F" w:rsidRDefault="00F40AE1" w:rsidP="003972D6">
                            <w:pPr>
                              <w:widowControl w:val="0"/>
                              <w:tabs>
                                <w:tab w:val="left" w:pos="993"/>
                                <w:tab w:val="right" w:pos="5245"/>
                                <w:tab w:val="left" w:pos="6224"/>
                              </w:tabs>
                              <w:ind w:right="-25"/>
                              <w:rPr>
                                <w:rFonts w:ascii="Verdana" w:hAnsi="Verdana"/>
                                <w:bCs/>
                                <w:sz w:val="24"/>
                                <w:szCs w:val="22"/>
                              </w:rPr>
                            </w:pPr>
                          </w:p>
                          <w:p w:rsidR="00CF0C24" w:rsidRPr="00676C39" w:rsidRDefault="00F40AE1" w:rsidP="00FE2961">
                            <w:pPr>
                              <w:widowControl w:val="0"/>
                              <w:tabs>
                                <w:tab w:val="right" w:pos="5387"/>
                                <w:tab w:val="left" w:pos="6224"/>
                              </w:tabs>
                              <w:ind w:right="-53"/>
                              <w:rPr>
                                <w:rFonts w:ascii="Verdana" w:hAnsi="Verdana"/>
                                <w:b/>
                                <w:bCs/>
                                <w:sz w:val="14"/>
                                <w:szCs w:val="22"/>
                              </w:rPr>
                            </w:pPr>
                            <w:r w:rsidRPr="00B463B2">
                              <w:rPr>
                                <w:rFonts w:ascii="Verdana" w:hAnsi="Verdana"/>
                                <w:b/>
                                <w:bCs/>
                                <w:smallCaps/>
                                <w:szCs w:val="22"/>
                              </w:rPr>
                              <w:t xml:space="preserve">Mercredi </w:t>
                            </w:r>
                            <w:r w:rsidR="003857F0">
                              <w:rPr>
                                <w:rFonts w:ascii="Verdana" w:hAnsi="Verdana"/>
                                <w:b/>
                                <w:bCs/>
                                <w:smallCaps/>
                                <w:szCs w:val="22"/>
                              </w:rPr>
                              <w:t>26</w:t>
                            </w:r>
                            <w:r w:rsidRPr="00B463B2">
                              <w:rPr>
                                <w:rFonts w:ascii="Verdana" w:hAnsi="Verdana"/>
                                <w:b/>
                                <w:bCs/>
                                <w:sz w:val="18"/>
                              </w:rPr>
                              <w:tab/>
                            </w:r>
                            <w:r w:rsidR="0025303C">
                              <w:rPr>
                                <w:rFonts w:ascii="Verdana" w:hAnsi="Verdana"/>
                                <w:b/>
                                <w:bCs/>
                                <w:sz w:val="18"/>
                              </w:rPr>
                              <w:t xml:space="preserve">St Etienne, </w:t>
                            </w:r>
                            <w:r w:rsidR="0025303C" w:rsidRPr="0025303C">
                              <w:rPr>
                                <w:rFonts w:ascii="Verdana" w:hAnsi="Verdana"/>
                                <w:bCs/>
                                <w:sz w:val="18"/>
                              </w:rPr>
                              <w:t>premier martyr</w:t>
                            </w:r>
                          </w:p>
                          <w:p w:rsidR="00F40AE1" w:rsidRPr="00281AD6" w:rsidRDefault="00F40AE1" w:rsidP="00F83674">
                            <w:pPr>
                              <w:widowControl w:val="0"/>
                              <w:tabs>
                                <w:tab w:val="left" w:pos="993"/>
                                <w:tab w:val="right" w:pos="5387"/>
                                <w:tab w:val="left" w:pos="6224"/>
                              </w:tabs>
                              <w:ind w:right="-53"/>
                            </w:pPr>
                            <w:r w:rsidRPr="00BC1A4A">
                              <w:rPr>
                                <w:rFonts w:ascii="Verdana" w:hAnsi="Verdana"/>
                                <w:b/>
                                <w:bCs/>
                                <w:sz w:val="20"/>
                              </w:rPr>
                              <w:t>12h30</w:t>
                            </w:r>
                            <w:r w:rsidRPr="00BC1A4A">
                              <w:rPr>
                                <w:rFonts w:ascii="Verdana" w:hAnsi="Verdana"/>
                                <w:b/>
                                <w:bCs/>
                                <w:sz w:val="20"/>
                              </w:rPr>
                              <w:tab/>
                              <w:t>Messe</w:t>
                            </w:r>
                            <w:r>
                              <w:rPr>
                                <w:rFonts w:ascii="Verdana" w:hAnsi="Verdana"/>
                                <w:bCs/>
                                <w:sz w:val="20"/>
                              </w:rPr>
                              <w:t xml:space="preserve"> </w:t>
                            </w:r>
                            <w:r w:rsidRPr="009A1619">
                              <w:rPr>
                                <w:rFonts w:ascii="Verdana" w:hAnsi="Verdana" w:cs="Arial"/>
                                <w:sz w:val="20"/>
                                <w:szCs w:val="18"/>
                              </w:rPr>
                              <w:sym w:font="Wingdings 2" w:char="F06D"/>
                            </w:r>
                            <w:r w:rsidRPr="00281AD6">
                              <w:t xml:space="preserve"> </w:t>
                            </w:r>
                          </w:p>
                          <w:p w:rsidR="00F40AE1" w:rsidRPr="00AE714F" w:rsidRDefault="00F40AE1" w:rsidP="003972D6">
                            <w:pPr>
                              <w:widowControl w:val="0"/>
                              <w:tabs>
                                <w:tab w:val="left" w:pos="993"/>
                                <w:tab w:val="right" w:pos="5245"/>
                                <w:tab w:val="left" w:pos="6224"/>
                              </w:tabs>
                              <w:ind w:right="-25"/>
                              <w:rPr>
                                <w:rFonts w:cs="Arial"/>
                                <w:sz w:val="24"/>
                                <w:szCs w:val="22"/>
                              </w:rPr>
                            </w:pPr>
                          </w:p>
                          <w:p w:rsidR="00676C39" w:rsidRDefault="00F40AE1" w:rsidP="00383116">
                            <w:pPr>
                              <w:widowControl w:val="0"/>
                              <w:tabs>
                                <w:tab w:val="right" w:pos="5387"/>
                                <w:tab w:val="left" w:pos="6224"/>
                              </w:tabs>
                              <w:ind w:right="-53"/>
                              <w:rPr>
                                <w:rFonts w:ascii="Verdana" w:hAnsi="Verdana"/>
                                <w:bCs/>
                                <w:sz w:val="18"/>
                              </w:rPr>
                            </w:pPr>
                            <w:r w:rsidRPr="0005177F">
                              <w:rPr>
                                <w:rFonts w:ascii="Verdana" w:hAnsi="Verdana"/>
                                <w:b/>
                                <w:bCs/>
                                <w:smallCaps/>
                                <w:szCs w:val="22"/>
                              </w:rPr>
                              <w:t xml:space="preserve">Jeudi </w:t>
                            </w:r>
                            <w:r w:rsidR="003857F0">
                              <w:rPr>
                                <w:rFonts w:ascii="Verdana" w:hAnsi="Verdana"/>
                                <w:b/>
                                <w:bCs/>
                                <w:smallCaps/>
                                <w:szCs w:val="22"/>
                              </w:rPr>
                              <w:t>27</w:t>
                            </w:r>
                            <w:r>
                              <w:rPr>
                                <w:rFonts w:ascii="Verdana" w:hAnsi="Verdana"/>
                                <w:b/>
                                <w:bCs/>
                                <w:smallCaps/>
                                <w:szCs w:val="22"/>
                              </w:rPr>
                              <w:t xml:space="preserve"> </w:t>
                            </w:r>
                            <w:r>
                              <w:rPr>
                                <w:rFonts w:ascii="Verdana" w:hAnsi="Verdana"/>
                                <w:b/>
                                <w:bCs/>
                                <w:smallCaps/>
                                <w:szCs w:val="22"/>
                              </w:rPr>
                              <w:tab/>
                            </w:r>
                            <w:r w:rsidR="0025303C" w:rsidRPr="0025303C">
                              <w:rPr>
                                <w:rFonts w:ascii="Verdana" w:hAnsi="Verdana"/>
                                <w:b/>
                                <w:bCs/>
                                <w:sz w:val="18"/>
                                <w:szCs w:val="22"/>
                              </w:rPr>
                              <w:t xml:space="preserve">St </w:t>
                            </w:r>
                            <w:r w:rsidR="0025303C">
                              <w:rPr>
                                <w:rFonts w:ascii="Verdana" w:hAnsi="Verdana"/>
                                <w:b/>
                                <w:bCs/>
                                <w:sz w:val="18"/>
                                <w:szCs w:val="22"/>
                              </w:rPr>
                              <w:t>J</w:t>
                            </w:r>
                            <w:r w:rsidR="0025303C" w:rsidRPr="0025303C">
                              <w:rPr>
                                <w:rFonts w:ascii="Verdana" w:hAnsi="Verdana"/>
                                <w:b/>
                                <w:bCs/>
                                <w:sz w:val="18"/>
                                <w:szCs w:val="22"/>
                              </w:rPr>
                              <w:t xml:space="preserve">ean, </w:t>
                            </w:r>
                            <w:r w:rsidR="0025303C" w:rsidRPr="0025303C">
                              <w:rPr>
                                <w:rFonts w:ascii="Verdana" w:hAnsi="Verdana"/>
                                <w:bCs/>
                                <w:sz w:val="18"/>
                                <w:szCs w:val="22"/>
                              </w:rPr>
                              <w:t>apôtre et évangéliste</w:t>
                            </w:r>
                            <w:r w:rsidR="0025303C" w:rsidRPr="0025303C">
                              <w:rPr>
                                <w:rFonts w:ascii="Verdana" w:hAnsi="Verdana"/>
                                <w:b/>
                                <w:bCs/>
                                <w:smallCaps/>
                                <w:sz w:val="18"/>
                                <w:szCs w:val="22"/>
                              </w:rPr>
                              <w:t xml:space="preserve"> </w:t>
                            </w:r>
                            <w:r w:rsidR="00676C39" w:rsidRPr="0025303C">
                              <w:rPr>
                                <w:rFonts w:ascii="Verdana" w:hAnsi="Verdana"/>
                                <w:bCs/>
                                <w:sz w:val="12"/>
                              </w:rPr>
                              <w:t xml:space="preserve"> </w:t>
                            </w:r>
                          </w:p>
                          <w:p w:rsidR="00906683" w:rsidRDefault="00BC1A4A" w:rsidP="00BC1A4A">
                            <w:pPr>
                              <w:widowControl w:val="0"/>
                              <w:tabs>
                                <w:tab w:val="left" w:pos="993"/>
                                <w:tab w:val="right" w:pos="5245"/>
                                <w:tab w:val="left" w:pos="6224"/>
                              </w:tabs>
                              <w:ind w:right="-25"/>
                              <w:rPr>
                                <w:rFonts w:ascii="Verdana" w:hAnsi="Verdana"/>
                                <w:bCs/>
                                <w:sz w:val="20"/>
                              </w:rPr>
                            </w:pPr>
                            <w:r>
                              <w:rPr>
                                <w:rFonts w:ascii="Verdana" w:hAnsi="Verdana"/>
                                <w:bCs/>
                                <w:sz w:val="20"/>
                              </w:rPr>
                              <w:t>9h00</w:t>
                            </w:r>
                            <w:r w:rsidRPr="006E61B8">
                              <w:rPr>
                                <w:rFonts w:ascii="Verdana" w:hAnsi="Verdana"/>
                                <w:bCs/>
                                <w:sz w:val="20"/>
                              </w:rPr>
                              <w:tab/>
                              <w:t>Messe</w:t>
                            </w:r>
                            <w:r>
                              <w:rPr>
                                <w:rFonts w:ascii="Verdana" w:hAnsi="Verdana"/>
                                <w:bCs/>
                                <w:sz w:val="20"/>
                              </w:rPr>
                              <w:t xml:space="preserve"> </w:t>
                            </w:r>
                            <w:r w:rsidRPr="00BC1A4A">
                              <w:rPr>
                                <w:rFonts w:ascii="Verdana" w:hAnsi="Verdana"/>
                                <w:bCs/>
                                <w:sz w:val="18"/>
                              </w:rPr>
                              <w:t xml:space="preserve">à N-D de St Mandé </w:t>
                            </w:r>
                          </w:p>
                          <w:p w:rsidR="00BC1A4A" w:rsidRPr="00AE714F" w:rsidRDefault="00BC1A4A" w:rsidP="00BC1A4A">
                            <w:pPr>
                              <w:widowControl w:val="0"/>
                              <w:tabs>
                                <w:tab w:val="left" w:pos="993"/>
                                <w:tab w:val="right" w:pos="5245"/>
                                <w:tab w:val="left" w:pos="6224"/>
                              </w:tabs>
                              <w:ind w:right="-25"/>
                              <w:rPr>
                                <w:rFonts w:ascii="Verdana" w:hAnsi="Verdana"/>
                                <w:bCs/>
                                <w:sz w:val="24"/>
                                <w:szCs w:val="22"/>
                              </w:rPr>
                            </w:pPr>
                          </w:p>
                          <w:p w:rsidR="00383116" w:rsidRPr="00383116" w:rsidRDefault="00F40AE1" w:rsidP="0025303C">
                            <w:pPr>
                              <w:widowControl w:val="0"/>
                              <w:tabs>
                                <w:tab w:val="right" w:pos="5245"/>
                              </w:tabs>
                              <w:ind w:right="29"/>
                              <w:rPr>
                                <w:rFonts w:ascii="Verdana" w:hAnsi="Verdana"/>
                                <w:bCs/>
                                <w:sz w:val="16"/>
                                <w:szCs w:val="22"/>
                              </w:rPr>
                            </w:pPr>
                            <w:r w:rsidRPr="00383116">
                              <w:rPr>
                                <w:rFonts w:ascii="Verdana" w:hAnsi="Verdana"/>
                                <w:b/>
                                <w:bCs/>
                                <w:smallCaps/>
                                <w:szCs w:val="22"/>
                              </w:rPr>
                              <w:t xml:space="preserve">Vendredi </w:t>
                            </w:r>
                            <w:r w:rsidR="00F439E4" w:rsidRPr="00383116">
                              <w:rPr>
                                <w:rFonts w:ascii="Verdana" w:hAnsi="Verdana"/>
                                <w:b/>
                                <w:bCs/>
                                <w:smallCaps/>
                                <w:szCs w:val="22"/>
                              </w:rPr>
                              <w:t>2</w:t>
                            </w:r>
                            <w:r w:rsidR="003857F0">
                              <w:rPr>
                                <w:rFonts w:ascii="Verdana" w:hAnsi="Verdana"/>
                                <w:b/>
                                <w:bCs/>
                                <w:smallCaps/>
                                <w:szCs w:val="22"/>
                              </w:rPr>
                              <w:t>8</w:t>
                            </w:r>
                            <w:r w:rsidRPr="00383116">
                              <w:rPr>
                                <w:rFonts w:ascii="Verdana" w:hAnsi="Verdana"/>
                                <w:b/>
                                <w:bCs/>
                                <w:sz w:val="18"/>
                                <w:szCs w:val="22"/>
                              </w:rPr>
                              <w:tab/>
                            </w:r>
                            <w:r w:rsidR="0025303C">
                              <w:rPr>
                                <w:rFonts w:ascii="Verdana" w:hAnsi="Verdana"/>
                                <w:b/>
                                <w:bCs/>
                                <w:sz w:val="18"/>
                              </w:rPr>
                              <w:t>Sts Innocents</w:t>
                            </w:r>
                            <w:r w:rsidR="00383116" w:rsidRPr="00383116">
                              <w:rPr>
                                <w:rFonts w:ascii="Verdana" w:hAnsi="Verdana"/>
                                <w:bCs/>
                                <w:sz w:val="18"/>
                              </w:rPr>
                              <w:t xml:space="preserve">, </w:t>
                            </w:r>
                            <w:r w:rsidR="0025303C">
                              <w:rPr>
                                <w:rFonts w:ascii="Verdana" w:hAnsi="Verdana"/>
                                <w:bCs/>
                                <w:sz w:val="18"/>
                              </w:rPr>
                              <w:t>enfants martyrs</w:t>
                            </w:r>
                          </w:p>
                          <w:p w:rsidR="00F40AE1" w:rsidRDefault="00F40AE1" w:rsidP="00CD1AB4">
                            <w:pPr>
                              <w:widowControl w:val="0"/>
                              <w:tabs>
                                <w:tab w:val="left" w:pos="1134"/>
                                <w:tab w:val="right" w:pos="5387"/>
                                <w:tab w:val="left" w:pos="6224"/>
                              </w:tabs>
                              <w:ind w:right="-25"/>
                              <w:rPr>
                                <w:rFonts w:ascii="Verdana" w:hAnsi="Verdana" w:cs="Arial"/>
                                <w:sz w:val="20"/>
                                <w:szCs w:val="18"/>
                              </w:rPr>
                            </w:pPr>
                            <w:r w:rsidRPr="00BC1A4A">
                              <w:rPr>
                                <w:rFonts w:ascii="Verdana" w:hAnsi="Verdana" w:cs="Arial"/>
                                <w:b/>
                                <w:sz w:val="20"/>
                              </w:rPr>
                              <w:t>19h00</w:t>
                            </w:r>
                            <w:r w:rsidRPr="00BC1A4A">
                              <w:rPr>
                                <w:rFonts w:ascii="Verdana" w:hAnsi="Verdana" w:cs="Arial"/>
                                <w:b/>
                                <w:sz w:val="20"/>
                              </w:rPr>
                              <w:tab/>
                              <w:t>Messe</w:t>
                            </w:r>
                            <w:r w:rsidRPr="007D3E53">
                              <w:rPr>
                                <w:rFonts w:ascii="Verdana" w:hAnsi="Verdana" w:cs="Arial"/>
                                <w:sz w:val="20"/>
                              </w:rPr>
                              <w:t xml:space="preserve"> </w:t>
                            </w:r>
                            <w:r w:rsidRPr="00290B09">
                              <w:rPr>
                                <w:rFonts w:ascii="Verdana" w:hAnsi="Verdana" w:cs="Arial"/>
                                <w:sz w:val="20"/>
                                <w:szCs w:val="18"/>
                              </w:rPr>
                              <w:sym w:font="Wingdings 2" w:char="F06D"/>
                            </w:r>
                          </w:p>
                          <w:p w:rsidR="00F40AE1" w:rsidRPr="00AE714F" w:rsidRDefault="00F40AE1" w:rsidP="00B32531">
                            <w:pPr>
                              <w:widowControl w:val="0"/>
                              <w:tabs>
                                <w:tab w:val="left" w:pos="993"/>
                                <w:tab w:val="right" w:pos="5245"/>
                                <w:tab w:val="left" w:pos="6224"/>
                              </w:tabs>
                              <w:ind w:right="-25"/>
                              <w:rPr>
                                <w:rFonts w:ascii="Verdana" w:hAnsi="Verdana" w:cs="Arial"/>
                                <w:sz w:val="24"/>
                                <w:szCs w:val="18"/>
                              </w:rPr>
                            </w:pPr>
                          </w:p>
                          <w:p w:rsidR="0025303C" w:rsidRDefault="00F40AE1" w:rsidP="00FE2961">
                            <w:pPr>
                              <w:widowControl w:val="0"/>
                              <w:tabs>
                                <w:tab w:val="right" w:pos="5245"/>
                                <w:tab w:val="left" w:pos="6224"/>
                              </w:tabs>
                              <w:ind w:right="115"/>
                              <w:rPr>
                                <w:rFonts w:ascii="Verdana" w:hAnsi="Verdana"/>
                                <w:bCs/>
                                <w:sz w:val="18"/>
                                <w:lang w:val="en-US"/>
                              </w:rPr>
                            </w:pPr>
                            <w:proofErr w:type="spellStart"/>
                            <w:r w:rsidRPr="0025303C">
                              <w:rPr>
                                <w:rFonts w:ascii="Verdana" w:hAnsi="Verdana"/>
                                <w:b/>
                                <w:bCs/>
                                <w:smallCaps/>
                                <w:szCs w:val="22"/>
                                <w:lang w:val="en-US"/>
                              </w:rPr>
                              <w:t>Samedi</w:t>
                            </w:r>
                            <w:proofErr w:type="spellEnd"/>
                            <w:r w:rsidRPr="0025303C">
                              <w:rPr>
                                <w:rFonts w:ascii="Verdana" w:hAnsi="Verdana"/>
                                <w:b/>
                                <w:bCs/>
                                <w:smallCaps/>
                                <w:szCs w:val="22"/>
                                <w:lang w:val="en-US"/>
                              </w:rPr>
                              <w:t xml:space="preserve"> </w:t>
                            </w:r>
                            <w:r w:rsidR="00F439E4" w:rsidRPr="0025303C">
                              <w:rPr>
                                <w:rFonts w:ascii="Verdana" w:hAnsi="Verdana"/>
                                <w:b/>
                                <w:bCs/>
                                <w:smallCaps/>
                                <w:szCs w:val="22"/>
                                <w:lang w:val="en-US"/>
                              </w:rPr>
                              <w:t>2</w:t>
                            </w:r>
                            <w:r w:rsidR="003857F0" w:rsidRPr="0025303C">
                              <w:rPr>
                                <w:rFonts w:ascii="Verdana" w:hAnsi="Verdana"/>
                                <w:b/>
                                <w:bCs/>
                                <w:smallCaps/>
                                <w:szCs w:val="22"/>
                                <w:lang w:val="en-US"/>
                              </w:rPr>
                              <w:t>9</w:t>
                            </w:r>
                            <w:r w:rsidRPr="0025303C">
                              <w:rPr>
                                <w:rFonts w:ascii="Verdana" w:hAnsi="Verdana"/>
                                <w:b/>
                                <w:bCs/>
                                <w:sz w:val="18"/>
                                <w:lang w:val="en-US"/>
                              </w:rPr>
                              <w:tab/>
                            </w:r>
                            <w:r w:rsidR="0025303C" w:rsidRPr="0025303C">
                              <w:rPr>
                                <w:rFonts w:ascii="Verdana" w:hAnsi="Verdana"/>
                                <w:b/>
                                <w:bCs/>
                                <w:sz w:val="18"/>
                                <w:lang w:val="en-US"/>
                              </w:rPr>
                              <w:t>St Thomas Becket</w:t>
                            </w:r>
                            <w:r w:rsidR="0025303C" w:rsidRPr="0025303C">
                              <w:rPr>
                                <w:rFonts w:ascii="Verdana" w:hAnsi="Verdana"/>
                                <w:bCs/>
                                <w:sz w:val="18"/>
                                <w:lang w:val="en-US"/>
                              </w:rPr>
                              <w:t xml:space="preserve">, </w:t>
                            </w:r>
                            <w:proofErr w:type="spellStart"/>
                            <w:r w:rsidR="0025303C">
                              <w:rPr>
                                <w:rFonts w:ascii="Verdana" w:hAnsi="Verdana"/>
                                <w:bCs/>
                                <w:sz w:val="18"/>
                                <w:lang w:val="en-US"/>
                              </w:rPr>
                              <w:t>evêque</w:t>
                            </w:r>
                            <w:proofErr w:type="spellEnd"/>
                            <w:r w:rsidR="0025303C">
                              <w:rPr>
                                <w:rFonts w:ascii="Verdana" w:hAnsi="Verdana"/>
                                <w:bCs/>
                                <w:sz w:val="18"/>
                                <w:lang w:val="en-US"/>
                              </w:rPr>
                              <w:t xml:space="preserve"> de </w:t>
                            </w:r>
                          </w:p>
                          <w:p w:rsidR="00FE2961" w:rsidRPr="007B345A" w:rsidRDefault="0025303C" w:rsidP="00FE2961">
                            <w:pPr>
                              <w:widowControl w:val="0"/>
                              <w:tabs>
                                <w:tab w:val="right" w:pos="5245"/>
                                <w:tab w:val="left" w:pos="6224"/>
                              </w:tabs>
                              <w:ind w:right="115"/>
                              <w:rPr>
                                <w:rFonts w:ascii="Verdana" w:hAnsi="Verdana"/>
                                <w:b/>
                                <w:bCs/>
                                <w:sz w:val="18"/>
                              </w:rPr>
                            </w:pPr>
                            <w:r>
                              <w:rPr>
                                <w:rFonts w:ascii="Verdana" w:hAnsi="Verdana"/>
                                <w:bCs/>
                                <w:sz w:val="18"/>
                                <w:lang w:val="en-US"/>
                              </w:rPr>
                              <w:tab/>
                            </w:r>
                            <w:r w:rsidRPr="007B345A">
                              <w:rPr>
                                <w:rFonts w:ascii="Verdana" w:hAnsi="Verdana"/>
                                <w:bCs/>
                                <w:sz w:val="18"/>
                              </w:rPr>
                              <w:t xml:space="preserve">Cantorbéry, martyr, </w:t>
                            </w:r>
                            <w:r w:rsidRPr="0025303C">
                              <w:rPr>
                                <w:rFonts w:ascii="Verdana" w:hAnsi="Verdana"/>
                                <w:bCs/>
                                <w:sz w:val="14"/>
                                <w:lang w:val="en-US"/>
                              </w:rPr>
                              <w:sym w:font="Wingdings 2" w:char="F085"/>
                            </w:r>
                            <w:r w:rsidRPr="007B345A">
                              <w:rPr>
                                <w:rFonts w:ascii="Verdana" w:hAnsi="Verdana"/>
                                <w:bCs/>
                                <w:sz w:val="14"/>
                              </w:rPr>
                              <w:t xml:space="preserve"> 1170</w:t>
                            </w:r>
                          </w:p>
                          <w:p w:rsidR="00F40AE1" w:rsidRDefault="00F40AE1" w:rsidP="00AA3EF8">
                            <w:pPr>
                              <w:widowControl w:val="0"/>
                              <w:tabs>
                                <w:tab w:val="left" w:pos="993"/>
                                <w:tab w:val="right" w:pos="5245"/>
                              </w:tabs>
                              <w:ind w:right="-25" w:firstLine="1"/>
                              <w:rPr>
                                <w:rFonts w:ascii="Verdana" w:hAnsi="Verdana" w:cs="Arial"/>
                                <w:sz w:val="20"/>
                              </w:rPr>
                            </w:pPr>
                            <w:r w:rsidRPr="00F83674">
                              <w:rPr>
                                <w:rFonts w:ascii="Verdana" w:hAnsi="Verdana" w:cs="Arial"/>
                                <w:sz w:val="20"/>
                              </w:rPr>
                              <w:t>18h00</w:t>
                            </w:r>
                            <w:r w:rsidRPr="00F83674">
                              <w:rPr>
                                <w:rFonts w:ascii="Verdana" w:hAnsi="Verdana" w:cs="Arial"/>
                                <w:sz w:val="20"/>
                              </w:rPr>
                              <w:tab/>
                            </w:r>
                            <w:r w:rsidR="00383116" w:rsidRPr="00383116">
                              <w:rPr>
                                <w:rFonts w:ascii="Verdana" w:hAnsi="Verdana" w:cs="Arial"/>
                                <w:b/>
                                <w:sz w:val="20"/>
                              </w:rPr>
                              <w:t>Pas de me</w:t>
                            </w:r>
                            <w:r w:rsidRPr="00383116">
                              <w:rPr>
                                <w:rFonts w:ascii="Verdana" w:hAnsi="Verdana" w:cs="Arial"/>
                                <w:b/>
                                <w:sz w:val="20"/>
                              </w:rPr>
                              <w:t>sse anticipée</w:t>
                            </w:r>
                            <w:r>
                              <w:rPr>
                                <w:rFonts w:ascii="Verdana" w:hAnsi="Verdana" w:cs="Arial"/>
                                <w:sz w:val="20"/>
                              </w:rPr>
                              <w:t xml:space="preserve"> </w:t>
                            </w:r>
                            <w:r w:rsidR="00383116">
                              <w:rPr>
                                <w:rFonts w:ascii="Verdana" w:hAnsi="Verdana" w:cs="Arial"/>
                                <w:sz w:val="20"/>
                              </w:rPr>
                              <w:t xml:space="preserve">(vacances) </w:t>
                            </w:r>
                          </w:p>
                          <w:p w:rsidR="00BC1A4A" w:rsidRPr="00F83674" w:rsidRDefault="00BC1A4A" w:rsidP="00BC1A4A">
                            <w:pPr>
                              <w:widowControl w:val="0"/>
                              <w:tabs>
                                <w:tab w:val="left" w:pos="993"/>
                                <w:tab w:val="right" w:pos="5245"/>
                              </w:tabs>
                              <w:ind w:right="-25" w:firstLine="1"/>
                              <w:rPr>
                                <w:rFonts w:ascii="Verdana" w:hAnsi="Verdana" w:cs="Arial"/>
                                <w:sz w:val="20"/>
                              </w:rPr>
                            </w:pPr>
                            <w:r>
                              <w:rPr>
                                <w:rFonts w:ascii="Verdana" w:hAnsi="Verdana" w:cs="Arial"/>
                                <w:sz w:val="20"/>
                              </w:rPr>
                              <w:t>18h30</w:t>
                            </w:r>
                            <w:r>
                              <w:rPr>
                                <w:rFonts w:ascii="Verdana" w:hAnsi="Verdana" w:cs="Arial"/>
                                <w:sz w:val="20"/>
                              </w:rPr>
                              <w:tab/>
                              <w:t xml:space="preserve">Messe </w:t>
                            </w:r>
                            <w:r w:rsidRPr="00BC1A4A">
                              <w:rPr>
                                <w:rFonts w:ascii="Verdana" w:hAnsi="Verdana"/>
                                <w:bCs/>
                                <w:sz w:val="18"/>
                              </w:rPr>
                              <w:t>à N-D de St Mandé</w:t>
                            </w:r>
                          </w:p>
                          <w:p w:rsidR="00F40AE1" w:rsidRPr="00AE714F" w:rsidRDefault="00F40AE1" w:rsidP="003972D6">
                            <w:pPr>
                              <w:widowControl w:val="0"/>
                              <w:tabs>
                                <w:tab w:val="right" w:pos="5245"/>
                                <w:tab w:val="left" w:pos="6224"/>
                              </w:tabs>
                              <w:ind w:right="-25"/>
                              <w:rPr>
                                <w:rFonts w:ascii="Verdana" w:hAnsi="Verdana"/>
                                <w:bCs/>
                                <w:sz w:val="24"/>
                                <w:szCs w:val="28"/>
                              </w:rPr>
                            </w:pPr>
                          </w:p>
                          <w:p w:rsidR="00F40AE1" w:rsidRDefault="00F40AE1" w:rsidP="003972D6">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sidR="003857F0">
                              <w:rPr>
                                <w:rFonts w:ascii="Verdana" w:hAnsi="Verdana"/>
                                <w:b/>
                                <w:bCs/>
                                <w:smallCaps/>
                                <w:szCs w:val="22"/>
                              </w:rPr>
                              <w:t>30</w:t>
                            </w:r>
                            <w:r w:rsidRPr="0005177F">
                              <w:rPr>
                                <w:rFonts w:ascii="Verdana" w:hAnsi="Verdana"/>
                                <w:b/>
                                <w:bCs/>
                                <w:sz w:val="18"/>
                                <w:szCs w:val="22"/>
                              </w:rPr>
                              <w:tab/>
                            </w:r>
                            <w:r w:rsidR="006E61B8">
                              <w:rPr>
                                <w:rFonts w:ascii="Verdana" w:hAnsi="Verdana"/>
                                <w:b/>
                                <w:bCs/>
                                <w:sz w:val="18"/>
                                <w:szCs w:val="22"/>
                              </w:rPr>
                              <w:t>Sainte famille de Jésus, Marie, Joseph</w:t>
                            </w:r>
                            <w:r w:rsidR="00676C39">
                              <w:rPr>
                                <w:rFonts w:ascii="Verdana" w:hAnsi="Verdana"/>
                                <w:b/>
                                <w:bCs/>
                                <w:sz w:val="18"/>
                                <w:szCs w:val="22"/>
                              </w:rPr>
                              <w:t xml:space="preserve"> </w:t>
                            </w:r>
                          </w:p>
                          <w:p w:rsidR="00F40AE1" w:rsidRPr="00B220D5" w:rsidRDefault="00F40AE1" w:rsidP="00331E32">
                            <w:pPr>
                              <w:widowControl w:val="0"/>
                              <w:tabs>
                                <w:tab w:val="left" w:pos="993"/>
                                <w:tab w:val="right" w:pos="5245"/>
                                <w:tab w:val="left" w:pos="6224"/>
                              </w:tabs>
                              <w:ind w:left="1" w:right="-102" w:hanging="1"/>
                              <w:rPr>
                                <w:rFonts w:ascii="Verdana" w:hAnsi="Verdana"/>
                                <w:b/>
                                <w:bCs/>
                                <w:sz w:val="20"/>
                              </w:rPr>
                            </w:pPr>
                            <w:r w:rsidRPr="00B220D5">
                              <w:rPr>
                                <w:rFonts w:ascii="Verdana" w:hAnsi="Verdana"/>
                                <w:b/>
                                <w:bCs/>
                                <w:sz w:val="20"/>
                              </w:rPr>
                              <w:t>11h00</w:t>
                            </w:r>
                            <w:r w:rsidRPr="00D86019">
                              <w:rPr>
                                <w:rFonts w:ascii="Verdana" w:hAnsi="Verdana"/>
                                <w:bCs/>
                                <w:sz w:val="20"/>
                              </w:rPr>
                              <w:tab/>
                            </w:r>
                            <w:r w:rsidRPr="00B220D5">
                              <w:rPr>
                                <w:rFonts w:ascii="Verdana" w:hAnsi="Verdana"/>
                                <w:b/>
                                <w:bCs/>
                                <w:sz w:val="20"/>
                              </w:rPr>
                              <w:t xml:space="preserve">Messe </w:t>
                            </w:r>
                          </w:p>
                          <w:p w:rsidR="006E61B8" w:rsidRPr="00AE714F" w:rsidRDefault="006E61B8" w:rsidP="00AD4B7B">
                            <w:pPr>
                              <w:widowControl w:val="0"/>
                              <w:tabs>
                                <w:tab w:val="left" w:pos="993"/>
                                <w:tab w:val="right" w:pos="5245"/>
                                <w:tab w:val="left" w:pos="6224"/>
                              </w:tabs>
                              <w:ind w:left="1" w:right="-102" w:hanging="1"/>
                              <w:rPr>
                                <w:rFonts w:cs="Arial"/>
                                <w:bCs/>
                                <w:sz w:val="18"/>
                              </w:rPr>
                            </w:pPr>
                          </w:p>
                          <w:p w:rsidR="006E61B8" w:rsidRPr="00C005E1" w:rsidRDefault="006E61B8" w:rsidP="00AD4B7B">
                            <w:pPr>
                              <w:widowControl w:val="0"/>
                              <w:tabs>
                                <w:tab w:val="left" w:pos="993"/>
                                <w:tab w:val="right" w:pos="5245"/>
                                <w:tab w:val="left" w:pos="6224"/>
                              </w:tabs>
                              <w:ind w:left="1" w:right="-102" w:hanging="1"/>
                              <w:rPr>
                                <w:rFonts w:cs="Arial"/>
                                <w:bCs/>
                                <w:sz w:val="24"/>
                              </w:rPr>
                            </w:pPr>
                          </w:p>
                          <w:p w:rsidR="00F40AE1"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Ni </w:t>
                            </w:r>
                            <w:r w:rsidR="00F40AE1" w:rsidRPr="000C52F2">
                              <w:rPr>
                                <w:rFonts w:ascii="Verdana" w:hAnsi="Verdana"/>
                                <w:b/>
                                <w:bCs/>
                                <w:sz w:val="18"/>
                              </w:rPr>
                              <w:t>Laudes</w:t>
                            </w:r>
                            <w:r w:rsidR="00F40AE1">
                              <w:rPr>
                                <w:rFonts w:ascii="Verdana" w:hAnsi="Verdana"/>
                                <w:b/>
                                <w:bCs/>
                                <w:sz w:val="18"/>
                              </w:rPr>
                              <w:t xml:space="preserve"> </w:t>
                            </w:r>
                            <w:r>
                              <w:rPr>
                                <w:rFonts w:ascii="Verdana" w:hAnsi="Verdana"/>
                                <w:b/>
                                <w:bCs/>
                                <w:sz w:val="18"/>
                              </w:rPr>
                              <w:t xml:space="preserve">ni </w:t>
                            </w:r>
                            <w:r w:rsidR="00F40AE1" w:rsidRPr="000C52F2">
                              <w:rPr>
                                <w:rFonts w:ascii="Verdana" w:hAnsi="Verdana"/>
                                <w:b/>
                                <w:bCs/>
                                <w:sz w:val="18"/>
                              </w:rPr>
                              <w:t xml:space="preserve">Adoration </w:t>
                            </w:r>
                            <w:r>
                              <w:rPr>
                                <w:rFonts w:ascii="Verdana" w:hAnsi="Verdana"/>
                                <w:b/>
                                <w:bCs/>
                                <w:sz w:val="18"/>
                              </w:rPr>
                              <w:t xml:space="preserve">pendant les vacances </w:t>
                            </w:r>
                          </w:p>
                          <w:p w:rsidR="00383116"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Reprise le lundi </w:t>
                            </w:r>
                            <w:r w:rsidR="006E61B8">
                              <w:rPr>
                                <w:rFonts w:ascii="Verdana" w:hAnsi="Verdana"/>
                                <w:b/>
                                <w:bCs/>
                                <w:sz w:val="18"/>
                              </w:rPr>
                              <w:t>7</w:t>
                            </w:r>
                            <w:r>
                              <w:rPr>
                                <w:rFonts w:ascii="Verdana" w:hAnsi="Verdana"/>
                                <w:b/>
                                <w:bCs/>
                                <w:sz w:val="18"/>
                              </w:rPr>
                              <w:t xml:space="preserve"> janvier </w:t>
                            </w:r>
                          </w:p>
                          <w:p w:rsidR="00F40AE1" w:rsidRPr="00FB5E4A" w:rsidRDefault="00F40AE1" w:rsidP="003972D6">
                            <w:pPr>
                              <w:widowControl w:val="0"/>
                              <w:pBdr>
                                <w:top w:val="single" w:sz="4" w:space="1" w:color="auto"/>
                              </w:pBdr>
                              <w:tabs>
                                <w:tab w:val="left" w:pos="960"/>
                                <w:tab w:val="left" w:pos="2127"/>
                                <w:tab w:val="right" w:pos="4253"/>
                                <w:tab w:val="left" w:pos="6224"/>
                              </w:tabs>
                              <w:ind w:right="55"/>
                              <w:jc w:val="center"/>
                              <w:rPr>
                                <w:rFonts w:ascii="Verdana" w:hAnsi="Verdana"/>
                                <w:bCs/>
                                <w:sz w:val="14"/>
                              </w:rPr>
                            </w:pPr>
                            <w:proofErr w:type="gramStart"/>
                            <w:r w:rsidRPr="00FB5E4A">
                              <w:rPr>
                                <w:rFonts w:ascii="Verdana" w:hAnsi="Verdana"/>
                                <w:b/>
                                <w:bCs/>
                                <w:sz w:val="16"/>
                              </w:rPr>
                              <w:t>chapelle</w:t>
                            </w:r>
                            <w:proofErr w:type="gramEnd"/>
                            <w:r w:rsidRPr="00FB5E4A">
                              <w:rPr>
                                <w:rFonts w:ascii="Verdana" w:hAnsi="Verdana"/>
                                <w:b/>
                                <w:bCs/>
                                <w:sz w:val="16"/>
                              </w:rPr>
                              <w:t xml:space="preserve"> St Joseph </w:t>
                            </w:r>
                            <w:r w:rsidRPr="00FB5E4A">
                              <w:rPr>
                                <w:rFonts w:ascii="Verdana" w:hAnsi="Verdana"/>
                                <w:bCs/>
                                <w:sz w:val="16"/>
                              </w:rPr>
                              <w:t xml:space="preserve">Ouvert à tous </w:t>
                            </w:r>
                          </w:p>
                          <w:p w:rsidR="00F40AE1" w:rsidRPr="00383116" w:rsidRDefault="00F40AE1" w:rsidP="003972D6">
                            <w:pPr>
                              <w:widowControl w:val="0"/>
                              <w:tabs>
                                <w:tab w:val="left" w:pos="709"/>
                                <w:tab w:val="left" w:pos="960"/>
                                <w:tab w:val="left" w:pos="1843"/>
                                <w:tab w:val="right" w:pos="4253"/>
                                <w:tab w:val="left" w:pos="6224"/>
                              </w:tabs>
                              <w:ind w:right="55"/>
                              <w:rPr>
                                <w:rFonts w:ascii="Verdana" w:hAnsi="Verdana"/>
                                <w:bCs/>
                                <w:sz w:val="18"/>
                              </w:rPr>
                            </w:pPr>
                            <w:r w:rsidRPr="00383116">
                              <w:rPr>
                                <w:rFonts w:ascii="Verdana" w:hAnsi="Verdana"/>
                                <w:bCs/>
                                <w:sz w:val="18"/>
                              </w:rPr>
                              <w:t xml:space="preserve">7h30 </w:t>
                            </w:r>
                            <w:r w:rsidRPr="00383116">
                              <w:rPr>
                                <w:rFonts w:ascii="Verdana" w:hAnsi="Verdana"/>
                                <w:bCs/>
                                <w:sz w:val="18"/>
                              </w:rPr>
                              <w:tab/>
                            </w:r>
                            <w:r w:rsidRPr="00383116">
                              <w:rPr>
                                <w:rFonts w:ascii="Verdana" w:hAnsi="Verdana"/>
                                <w:b/>
                                <w:bCs/>
                                <w:sz w:val="18"/>
                              </w:rPr>
                              <w:t xml:space="preserve">Laudes </w:t>
                            </w:r>
                            <w:r w:rsidRPr="00383116">
                              <w:rPr>
                                <w:rFonts w:ascii="Verdana" w:hAnsi="Verdana"/>
                                <w:bCs/>
                                <w:sz w:val="18"/>
                              </w:rPr>
                              <w:tab/>
                            </w:r>
                            <w:r w:rsidR="001B6566" w:rsidRPr="00383116">
                              <w:rPr>
                                <w:rFonts w:ascii="Verdana" w:hAnsi="Verdana"/>
                                <w:bCs/>
                                <w:sz w:val="18"/>
                              </w:rPr>
                              <w:t>lundi-mercredi-jeudi</w:t>
                            </w:r>
                            <w:r w:rsidR="00676C39" w:rsidRPr="00383116">
                              <w:rPr>
                                <w:rFonts w:ascii="Verdana" w:hAnsi="Verdana"/>
                                <w:bCs/>
                                <w:sz w:val="18"/>
                              </w:rPr>
                              <w:t xml:space="preserve"> </w:t>
                            </w:r>
                          </w:p>
                          <w:p w:rsidR="00F40AE1" w:rsidRDefault="00F40AE1" w:rsidP="00575625">
                            <w:pPr>
                              <w:widowControl w:val="0"/>
                              <w:pBdr>
                                <w:bottom w:val="single" w:sz="4" w:space="1" w:color="auto"/>
                              </w:pBdr>
                              <w:tabs>
                                <w:tab w:val="left" w:pos="709"/>
                                <w:tab w:val="left" w:pos="1843"/>
                                <w:tab w:val="right" w:pos="4253"/>
                                <w:tab w:val="left" w:pos="6224"/>
                              </w:tabs>
                              <w:ind w:right="55"/>
                              <w:rPr>
                                <w:rFonts w:ascii="Verdana" w:hAnsi="Verdana"/>
                                <w:bCs/>
                                <w:sz w:val="14"/>
                              </w:rPr>
                            </w:pPr>
                            <w:r w:rsidRPr="001B07DB">
                              <w:rPr>
                                <w:rFonts w:ascii="Verdana" w:hAnsi="Verdana"/>
                                <w:bCs/>
                                <w:sz w:val="18"/>
                              </w:rPr>
                              <w:t xml:space="preserve">18h30 </w:t>
                            </w:r>
                            <w:r w:rsidRPr="001B07DB">
                              <w:rPr>
                                <w:rFonts w:ascii="Verdana" w:hAnsi="Verdana"/>
                                <w:bCs/>
                                <w:sz w:val="18"/>
                              </w:rPr>
                              <w:tab/>
                            </w:r>
                            <w:r w:rsidRPr="001B07DB">
                              <w:rPr>
                                <w:rFonts w:ascii="Verdana" w:hAnsi="Verdana"/>
                                <w:b/>
                                <w:bCs/>
                                <w:sz w:val="18"/>
                              </w:rPr>
                              <w:t>Adoration</w:t>
                            </w:r>
                            <w:r w:rsidRPr="001B07DB">
                              <w:rPr>
                                <w:rFonts w:ascii="Verdana" w:hAnsi="Verdana"/>
                                <w:bCs/>
                                <w:sz w:val="18"/>
                              </w:rPr>
                              <w:t xml:space="preserve"> </w:t>
                            </w:r>
                            <w:r w:rsidRPr="001B07DB">
                              <w:rPr>
                                <w:rFonts w:ascii="Verdana" w:hAnsi="Verdana"/>
                                <w:bCs/>
                                <w:sz w:val="18"/>
                              </w:rPr>
                              <w:tab/>
                            </w:r>
                            <w:r w:rsidRPr="001B07DB">
                              <w:rPr>
                                <w:rFonts w:ascii="Verdana" w:hAnsi="Verdana"/>
                                <w:bCs/>
                                <w:sz w:val="18"/>
                              </w:rPr>
                              <w:tab/>
                              <w:t>lundi-mardi-mercredi-jeudi-vendredi</w:t>
                            </w:r>
                            <w:r w:rsidRPr="001B07DB">
                              <w:rPr>
                                <w:rFonts w:ascii="Verdana" w:hAnsi="Verdana"/>
                                <w:bCs/>
                                <w:sz w:val="14"/>
                              </w:rPr>
                              <w:t xml:space="preserve"> </w:t>
                            </w:r>
                          </w:p>
                          <w:p w:rsidR="00566AC0" w:rsidRDefault="00566AC0" w:rsidP="00566AC0">
                            <w:pPr>
                              <w:ind w:left="142" w:right="155"/>
                              <w:jc w:val="center"/>
                              <w:rPr>
                                <w:rFonts w:cs="Arial"/>
                                <w:kern w:val="28"/>
                                <w:sz w:val="18"/>
                                <w:szCs w:val="16"/>
                              </w:rPr>
                            </w:pPr>
                          </w:p>
                          <w:p w:rsidR="00566AC0" w:rsidRPr="00566AC0" w:rsidRDefault="00566AC0" w:rsidP="00566AC0">
                            <w:pPr>
                              <w:ind w:left="142" w:right="155"/>
                              <w:jc w:val="center"/>
                              <w:rPr>
                                <w:rFonts w:cs="Arial"/>
                                <w:sz w:val="20"/>
                                <w:szCs w:val="22"/>
                              </w:rPr>
                            </w:pPr>
                            <w:r w:rsidRPr="00566AC0">
                              <w:rPr>
                                <w:rFonts w:cs="Arial"/>
                                <w:kern w:val="28"/>
                                <w:sz w:val="18"/>
                                <w:szCs w:val="16"/>
                              </w:rPr>
                              <w:t>Le secrétariat sera fermé du lundi 24 au lundi 31 décembre</w:t>
                            </w:r>
                          </w:p>
                          <w:p w:rsidR="00D371AE" w:rsidRDefault="00D371AE" w:rsidP="00434FE2">
                            <w:pPr>
                              <w:widowControl w:val="0"/>
                              <w:tabs>
                                <w:tab w:val="left" w:pos="709"/>
                                <w:tab w:val="left" w:pos="1843"/>
                                <w:tab w:val="right" w:pos="4253"/>
                                <w:tab w:val="left" w:pos="6224"/>
                              </w:tabs>
                              <w:ind w:right="55"/>
                              <w:rPr>
                                <w:rFonts w:ascii="Verdana" w:hAnsi="Verdana"/>
                                <w:bCs/>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FD6F4" id="_x0000_t202" coordsize="21600,21600" o:spt="202" path="m,l,21600r21600,l21600,xe">
                <v:stroke joinstyle="miter"/>
                <v:path gradientshapeok="t" o:connecttype="rect"/>
              </v:shapetype>
              <v:shape id="Zone de texte 32" o:spid="_x0000_s1048" type="#_x0000_t202" style="position:absolute;margin-left:282.25pt;margin-top:.75pt;width:276.75pt;height:487.9pt;z-index:252258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" fillcolor="#bfbfbf" stroked="f">
                <v:textbox inset="2.88pt,2.88pt,2.88pt,2.88pt">
                  <w:txbxContent>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r w:rsidRPr="00383116">
                        <w:rPr>
                          <w:rFonts w:ascii="Verdana" w:hAnsi="Verdana" w:cs="Arial"/>
                          <w:b/>
                          <w:sz w:val="20"/>
                          <w:szCs w:val="18"/>
                        </w:rPr>
                        <w:t xml:space="preserve">Vacances scolaires </w:t>
                      </w:r>
                    </w:p>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proofErr w:type="gramStart"/>
                      <w:r w:rsidRPr="00383116">
                        <w:rPr>
                          <w:rFonts w:ascii="Verdana" w:hAnsi="Verdana" w:cs="Arial"/>
                          <w:b/>
                          <w:sz w:val="20"/>
                          <w:szCs w:val="18"/>
                        </w:rPr>
                        <w:t>du</w:t>
                      </w:r>
                      <w:proofErr w:type="gramEnd"/>
                      <w:r w:rsidRPr="00383116">
                        <w:rPr>
                          <w:rFonts w:ascii="Verdana" w:hAnsi="Verdana" w:cs="Arial"/>
                          <w:b/>
                          <w:sz w:val="20"/>
                          <w:szCs w:val="18"/>
                        </w:rPr>
                        <w:t xml:space="preserve"> samedi 22 décembre au dimanche 6 janvier</w:t>
                      </w:r>
                    </w:p>
                    <w:p w:rsidR="006E61B8" w:rsidRDefault="006E61B8" w:rsidP="003857F0">
                      <w:pPr>
                        <w:widowControl w:val="0"/>
                        <w:tabs>
                          <w:tab w:val="right" w:pos="5387"/>
                        </w:tabs>
                        <w:ind w:right="-25"/>
                        <w:rPr>
                          <w:rFonts w:ascii="Verdana" w:hAnsi="Verdana"/>
                          <w:b/>
                          <w:bCs/>
                          <w:smallCaps/>
                          <w:szCs w:val="22"/>
                        </w:rPr>
                      </w:pPr>
                    </w:p>
                    <w:p w:rsidR="003857F0" w:rsidRDefault="003857F0" w:rsidP="003857F0">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Pr>
                          <w:rFonts w:ascii="Verdana" w:hAnsi="Verdana"/>
                          <w:b/>
                          <w:bCs/>
                          <w:smallCaps/>
                          <w:szCs w:val="22"/>
                        </w:rPr>
                        <w:t>23</w:t>
                      </w:r>
                      <w:r w:rsidRPr="0005177F">
                        <w:rPr>
                          <w:rFonts w:ascii="Verdana" w:hAnsi="Verdana"/>
                          <w:b/>
                          <w:bCs/>
                          <w:sz w:val="18"/>
                          <w:szCs w:val="22"/>
                        </w:rPr>
                        <w:tab/>
                      </w:r>
                      <w:r>
                        <w:rPr>
                          <w:rFonts w:ascii="Verdana" w:hAnsi="Verdana"/>
                          <w:b/>
                          <w:bCs/>
                          <w:sz w:val="18"/>
                          <w:szCs w:val="22"/>
                        </w:rPr>
                        <w:t>4</w:t>
                      </w:r>
                      <w:r w:rsidRPr="0002073D">
                        <w:rPr>
                          <w:rFonts w:ascii="Verdana" w:hAnsi="Verdana"/>
                          <w:b/>
                          <w:bCs/>
                          <w:sz w:val="18"/>
                          <w:szCs w:val="22"/>
                          <w:vertAlign w:val="superscript"/>
                        </w:rPr>
                        <w:t>ème</w:t>
                      </w:r>
                      <w:r>
                        <w:rPr>
                          <w:rFonts w:ascii="Verdana" w:hAnsi="Verdana"/>
                          <w:b/>
                          <w:bCs/>
                          <w:sz w:val="18"/>
                          <w:szCs w:val="22"/>
                        </w:rPr>
                        <w:t xml:space="preserve"> Dimanche de l’Avent </w:t>
                      </w:r>
                    </w:p>
                    <w:p w:rsidR="003857F0" w:rsidRPr="00D86019" w:rsidRDefault="003857F0" w:rsidP="003857F0">
                      <w:pPr>
                        <w:widowControl w:val="0"/>
                        <w:tabs>
                          <w:tab w:val="left" w:pos="993"/>
                          <w:tab w:val="right" w:pos="5245"/>
                          <w:tab w:val="left" w:pos="6224"/>
                        </w:tabs>
                        <w:ind w:left="1" w:right="-102" w:hanging="1"/>
                        <w:rPr>
                          <w:rFonts w:ascii="Verdana" w:hAnsi="Verdana"/>
                          <w:bCs/>
                          <w:sz w:val="20"/>
                        </w:rPr>
                      </w:pPr>
                      <w:r w:rsidRPr="00D86019">
                        <w:rPr>
                          <w:rFonts w:ascii="Verdana" w:hAnsi="Verdana"/>
                          <w:bCs/>
                          <w:sz w:val="20"/>
                        </w:rPr>
                        <w:t>11h00</w:t>
                      </w:r>
                      <w:r w:rsidRPr="00D86019">
                        <w:rPr>
                          <w:rFonts w:ascii="Verdana" w:hAnsi="Verdana"/>
                          <w:bCs/>
                          <w:sz w:val="20"/>
                        </w:rPr>
                        <w:tab/>
                        <w:t xml:space="preserve">Messe </w:t>
                      </w:r>
                    </w:p>
                    <w:p w:rsidR="00F40AE1" w:rsidRPr="00AE714F" w:rsidRDefault="00F40AE1" w:rsidP="00906683">
                      <w:pPr>
                        <w:widowControl w:val="0"/>
                        <w:tabs>
                          <w:tab w:val="left" w:pos="993"/>
                          <w:tab w:val="right" w:pos="5245"/>
                          <w:tab w:val="left" w:pos="6224"/>
                        </w:tabs>
                        <w:ind w:right="-25"/>
                        <w:rPr>
                          <w:rFonts w:ascii="Verdana" w:hAnsi="Verdana"/>
                          <w:bCs/>
                          <w:sz w:val="24"/>
                          <w:szCs w:val="40"/>
                        </w:rPr>
                      </w:pPr>
                    </w:p>
                    <w:p w:rsidR="00F40AE1" w:rsidRPr="00AF48A0" w:rsidRDefault="00F40AE1" w:rsidP="00676C39">
                      <w:pPr>
                        <w:widowControl w:val="0"/>
                        <w:tabs>
                          <w:tab w:val="right" w:pos="5160"/>
                        </w:tabs>
                        <w:ind w:right="115"/>
                        <w:rPr>
                          <w:rFonts w:ascii="Verdana" w:hAnsi="Verdana"/>
                          <w:bCs/>
                          <w:sz w:val="18"/>
                          <w:szCs w:val="22"/>
                        </w:rPr>
                      </w:pPr>
                      <w:r w:rsidRPr="00BF56E4">
                        <w:rPr>
                          <w:rFonts w:ascii="Verdana" w:hAnsi="Verdana"/>
                          <w:b/>
                          <w:bCs/>
                          <w:smallCaps/>
                          <w:szCs w:val="22"/>
                        </w:rPr>
                        <w:t>L</w:t>
                      </w:r>
                      <w:r>
                        <w:rPr>
                          <w:rFonts w:ascii="Verdana" w:hAnsi="Verdana"/>
                          <w:b/>
                          <w:bCs/>
                          <w:smallCaps/>
                          <w:szCs w:val="22"/>
                        </w:rPr>
                        <w:t>u</w:t>
                      </w:r>
                      <w:r w:rsidRPr="00BF56E4">
                        <w:rPr>
                          <w:rFonts w:ascii="Verdana" w:hAnsi="Verdana"/>
                          <w:b/>
                          <w:bCs/>
                          <w:smallCaps/>
                          <w:szCs w:val="22"/>
                        </w:rPr>
                        <w:t xml:space="preserve">ndi </w:t>
                      </w:r>
                      <w:r w:rsidR="003857F0">
                        <w:rPr>
                          <w:rFonts w:ascii="Verdana" w:hAnsi="Verdana"/>
                          <w:b/>
                          <w:bCs/>
                          <w:smallCaps/>
                          <w:szCs w:val="22"/>
                        </w:rPr>
                        <w:t>24</w:t>
                      </w:r>
                      <w:r w:rsidRPr="00BF56E4">
                        <w:rPr>
                          <w:rFonts w:ascii="Verdana" w:hAnsi="Verdana"/>
                          <w:b/>
                          <w:bCs/>
                          <w:sz w:val="18"/>
                          <w:szCs w:val="22"/>
                        </w:rPr>
                        <w:tab/>
                      </w:r>
                    </w:p>
                    <w:p w:rsidR="00F40AE1" w:rsidRDefault="00F40AE1" w:rsidP="00BD6369">
                      <w:pPr>
                        <w:widowControl w:val="0"/>
                        <w:tabs>
                          <w:tab w:val="left" w:pos="993"/>
                          <w:tab w:val="right" w:pos="5245"/>
                        </w:tabs>
                        <w:ind w:right="-25"/>
                        <w:rPr>
                          <w:rFonts w:ascii="Verdana" w:hAnsi="Verdana" w:cs="Arial"/>
                          <w:sz w:val="20"/>
                        </w:rPr>
                      </w:pPr>
                      <w:r w:rsidRPr="00A0719E">
                        <w:rPr>
                          <w:rFonts w:ascii="Verdana" w:hAnsi="Verdana" w:cs="Arial"/>
                          <w:sz w:val="20"/>
                        </w:rPr>
                        <w:t>17h-19h</w:t>
                      </w:r>
                      <w:r w:rsidRPr="00A0719E">
                        <w:rPr>
                          <w:rFonts w:ascii="Verdana" w:hAnsi="Verdana" w:cs="Arial"/>
                          <w:sz w:val="20"/>
                        </w:rPr>
                        <w:tab/>
                      </w:r>
                      <w:r w:rsidR="00AE714F">
                        <w:rPr>
                          <w:rFonts w:ascii="Verdana" w:hAnsi="Verdana" w:cs="Arial"/>
                          <w:sz w:val="20"/>
                        </w:rPr>
                        <w:t>P</w:t>
                      </w:r>
                      <w:r w:rsidR="003857F0">
                        <w:rPr>
                          <w:rFonts w:ascii="Verdana" w:hAnsi="Verdana" w:cs="Arial"/>
                          <w:sz w:val="20"/>
                        </w:rPr>
                        <w:t>as d’a</w:t>
                      </w:r>
                      <w:r w:rsidRPr="00A0719E">
                        <w:rPr>
                          <w:rFonts w:ascii="Verdana" w:hAnsi="Verdana" w:cs="Arial"/>
                          <w:sz w:val="20"/>
                        </w:rPr>
                        <w:t xml:space="preserve">ccueil </w:t>
                      </w:r>
                      <w:r>
                        <w:rPr>
                          <w:rFonts w:ascii="Verdana" w:hAnsi="Verdana" w:cs="Arial"/>
                          <w:sz w:val="20"/>
                        </w:rPr>
                        <w:t>paroissial</w:t>
                      </w:r>
                      <w:r w:rsidRPr="00A0719E">
                        <w:rPr>
                          <w:rFonts w:ascii="Verdana" w:hAnsi="Verdana" w:cs="Arial"/>
                          <w:sz w:val="20"/>
                        </w:rPr>
                        <w:t xml:space="preserve"> </w:t>
                      </w:r>
                    </w:p>
                    <w:p w:rsidR="003857F0" w:rsidRDefault="003857F0" w:rsidP="00BD6369">
                      <w:pPr>
                        <w:widowControl w:val="0"/>
                        <w:tabs>
                          <w:tab w:val="left" w:pos="993"/>
                          <w:tab w:val="right" w:pos="5245"/>
                        </w:tabs>
                        <w:ind w:right="-25"/>
                        <w:rPr>
                          <w:rFonts w:ascii="Verdana" w:hAnsi="Verdana" w:cs="Arial"/>
                          <w:sz w:val="20"/>
                        </w:rPr>
                      </w:pPr>
                      <w:r>
                        <w:rPr>
                          <w:rFonts w:ascii="Verdana" w:hAnsi="Verdana" w:cs="Arial"/>
                          <w:sz w:val="20"/>
                        </w:rPr>
                        <w:t>19h00</w:t>
                      </w:r>
                      <w:r>
                        <w:rPr>
                          <w:rFonts w:ascii="Verdana" w:hAnsi="Verdana" w:cs="Arial"/>
                          <w:sz w:val="20"/>
                        </w:rPr>
                        <w:tab/>
                        <w:t>Messe de No</w:t>
                      </w:r>
                      <w:r w:rsidR="006E61B8">
                        <w:rPr>
                          <w:rFonts w:ascii="Verdana" w:hAnsi="Verdana" w:cs="Arial"/>
                          <w:sz w:val="20"/>
                        </w:rPr>
                        <w:t>ë</w:t>
                      </w:r>
                      <w:r>
                        <w:rPr>
                          <w:rFonts w:ascii="Verdana" w:hAnsi="Verdana" w:cs="Arial"/>
                          <w:sz w:val="20"/>
                        </w:rPr>
                        <w:t xml:space="preserve">l (de la nuit) </w:t>
                      </w:r>
                    </w:p>
                    <w:p w:rsidR="00F40AE1" w:rsidRPr="00AE714F" w:rsidRDefault="00F40AE1" w:rsidP="003972D6">
                      <w:pPr>
                        <w:widowControl w:val="0"/>
                        <w:tabs>
                          <w:tab w:val="right" w:pos="5245"/>
                          <w:tab w:val="left" w:pos="6224"/>
                        </w:tabs>
                        <w:ind w:right="-25"/>
                        <w:rPr>
                          <w:rFonts w:ascii="Verdana" w:hAnsi="Verdana"/>
                          <w:bCs/>
                          <w:sz w:val="24"/>
                          <w:szCs w:val="40"/>
                        </w:rPr>
                      </w:pPr>
                    </w:p>
                    <w:p w:rsidR="00676C39" w:rsidRPr="00AA07C7" w:rsidRDefault="00F40AE1" w:rsidP="00676C39">
                      <w:pPr>
                        <w:widowControl w:val="0"/>
                        <w:tabs>
                          <w:tab w:val="right" w:pos="5245"/>
                        </w:tabs>
                        <w:ind w:right="115"/>
                        <w:rPr>
                          <w:rFonts w:ascii="Verdana" w:hAnsi="Verdana"/>
                          <w:bCs/>
                          <w:sz w:val="16"/>
                          <w:szCs w:val="22"/>
                        </w:rPr>
                      </w:pPr>
                      <w:r w:rsidRPr="008A2D45">
                        <w:rPr>
                          <w:rFonts w:ascii="Verdana" w:hAnsi="Verdana"/>
                          <w:b/>
                          <w:bCs/>
                          <w:smallCaps/>
                          <w:szCs w:val="22"/>
                        </w:rPr>
                        <w:t xml:space="preserve">Mardi </w:t>
                      </w:r>
                      <w:r w:rsidR="003857F0">
                        <w:rPr>
                          <w:rFonts w:ascii="Verdana" w:hAnsi="Verdana"/>
                          <w:b/>
                          <w:bCs/>
                          <w:smallCaps/>
                          <w:szCs w:val="22"/>
                        </w:rPr>
                        <w:t>25</w:t>
                      </w:r>
                      <w:r w:rsidRPr="008A2D45">
                        <w:rPr>
                          <w:rFonts w:ascii="Verdana" w:hAnsi="Verdana"/>
                          <w:b/>
                          <w:bCs/>
                          <w:smallCaps/>
                          <w:szCs w:val="22"/>
                        </w:rPr>
                        <w:tab/>
                      </w:r>
                      <w:r w:rsidR="0025303C" w:rsidRPr="0025303C">
                        <w:rPr>
                          <w:rFonts w:ascii="Verdana" w:hAnsi="Verdana"/>
                          <w:b/>
                          <w:bCs/>
                          <w:sz w:val="18"/>
                          <w:szCs w:val="22"/>
                        </w:rPr>
                        <w:t>Nativité du Seigneur</w:t>
                      </w:r>
                      <w:r w:rsidR="0025303C" w:rsidRPr="0025303C">
                        <w:rPr>
                          <w:rFonts w:ascii="Verdana" w:hAnsi="Verdana"/>
                          <w:b/>
                          <w:bCs/>
                          <w:smallCaps/>
                          <w:sz w:val="18"/>
                          <w:szCs w:val="22"/>
                        </w:rPr>
                        <w:t xml:space="preserve"> </w:t>
                      </w:r>
                    </w:p>
                    <w:p w:rsidR="003857F0" w:rsidRDefault="003857F0" w:rsidP="00F0251A">
                      <w:pPr>
                        <w:widowControl w:val="0"/>
                        <w:tabs>
                          <w:tab w:val="left" w:pos="993"/>
                          <w:tab w:val="right" w:pos="5160"/>
                        </w:tabs>
                        <w:ind w:right="115"/>
                        <w:rPr>
                          <w:rFonts w:ascii="Verdana" w:hAnsi="Verdana" w:cs="Arial"/>
                          <w:sz w:val="20"/>
                        </w:rPr>
                      </w:pPr>
                      <w:r>
                        <w:rPr>
                          <w:rFonts w:ascii="Verdana" w:hAnsi="Verdana" w:cs="Arial"/>
                          <w:sz w:val="20"/>
                        </w:rPr>
                        <w:t>11h00</w:t>
                      </w:r>
                      <w:r>
                        <w:rPr>
                          <w:rFonts w:ascii="Verdana" w:hAnsi="Verdana" w:cs="Arial"/>
                          <w:sz w:val="20"/>
                        </w:rPr>
                        <w:tab/>
                      </w:r>
                      <w:r w:rsidR="006E61B8">
                        <w:rPr>
                          <w:rFonts w:ascii="Verdana" w:hAnsi="Verdana" w:cs="Arial"/>
                          <w:sz w:val="20"/>
                        </w:rPr>
                        <w:t>M</w:t>
                      </w:r>
                      <w:r>
                        <w:rPr>
                          <w:rFonts w:ascii="Verdana" w:hAnsi="Verdana" w:cs="Arial"/>
                          <w:sz w:val="20"/>
                        </w:rPr>
                        <w:t>esse de No</w:t>
                      </w:r>
                      <w:r w:rsidR="006E61B8">
                        <w:rPr>
                          <w:rFonts w:ascii="Verdana" w:hAnsi="Verdana" w:cs="Arial"/>
                          <w:sz w:val="20"/>
                        </w:rPr>
                        <w:t>ë</w:t>
                      </w:r>
                      <w:r>
                        <w:rPr>
                          <w:rFonts w:ascii="Verdana" w:hAnsi="Verdana" w:cs="Arial"/>
                          <w:sz w:val="20"/>
                        </w:rPr>
                        <w:t>l (du jour)</w:t>
                      </w:r>
                    </w:p>
                    <w:p w:rsidR="00F40AE1" w:rsidRPr="00AE714F" w:rsidRDefault="00F40AE1" w:rsidP="003972D6">
                      <w:pPr>
                        <w:widowControl w:val="0"/>
                        <w:tabs>
                          <w:tab w:val="left" w:pos="993"/>
                          <w:tab w:val="right" w:pos="5245"/>
                          <w:tab w:val="left" w:pos="6224"/>
                        </w:tabs>
                        <w:ind w:right="-25"/>
                        <w:rPr>
                          <w:rFonts w:ascii="Verdana" w:hAnsi="Verdana"/>
                          <w:bCs/>
                          <w:sz w:val="24"/>
                          <w:szCs w:val="22"/>
                        </w:rPr>
                      </w:pPr>
                    </w:p>
                    <w:p w:rsidR="00CF0C24" w:rsidRPr="00676C39" w:rsidRDefault="00F40AE1" w:rsidP="00FE2961">
                      <w:pPr>
                        <w:widowControl w:val="0"/>
                        <w:tabs>
                          <w:tab w:val="right" w:pos="5387"/>
                          <w:tab w:val="left" w:pos="6224"/>
                        </w:tabs>
                        <w:ind w:right="-53"/>
                        <w:rPr>
                          <w:rFonts w:ascii="Verdana" w:hAnsi="Verdana"/>
                          <w:b/>
                          <w:bCs/>
                          <w:sz w:val="14"/>
                          <w:szCs w:val="22"/>
                        </w:rPr>
                      </w:pPr>
                      <w:r w:rsidRPr="00B463B2">
                        <w:rPr>
                          <w:rFonts w:ascii="Verdana" w:hAnsi="Verdana"/>
                          <w:b/>
                          <w:bCs/>
                          <w:smallCaps/>
                          <w:szCs w:val="22"/>
                        </w:rPr>
                        <w:t xml:space="preserve">Mercredi </w:t>
                      </w:r>
                      <w:r w:rsidR="003857F0">
                        <w:rPr>
                          <w:rFonts w:ascii="Verdana" w:hAnsi="Verdana"/>
                          <w:b/>
                          <w:bCs/>
                          <w:smallCaps/>
                          <w:szCs w:val="22"/>
                        </w:rPr>
                        <w:t>26</w:t>
                      </w:r>
                      <w:r w:rsidRPr="00B463B2">
                        <w:rPr>
                          <w:rFonts w:ascii="Verdana" w:hAnsi="Verdana"/>
                          <w:b/>
                          <w:bCs/>
                          <w:sz w:val="18"/>
                        </w:rPr>
                        <w:tab/>
                      </w:r>
                      <w:r w:rsidR="0025303C">
                        <w:rPr>
                          <w:rFonts w:ascii="Verdana" w:hAnsi="Verdana"/>
                          <w:b/>
                          <w:bCs/>
                          <w:sz w:val="18"/>
                        </w:rPr>
                        <w:t xml:space="preserve">St Etienne, </w:t>
                      </w:r>
                      <w:r w:rsidR="0025303C" w:rsidRPr="0025303C">
                        <w:rPr>
                          <w:rFonts w:ascii="Verdana" w:hAnsi="Verdana"/>
                          <w:bCs/>
                          <w:sz w:val="18"/>
                        </w:rPr>
                        <w:t>premier martyr</w:t>
                      </w:r>
                    </w:p>
                    <w:p w:rsidR="00F40AE1" w:rsidRPr="00281AD6" w:rsidRDefault="00F40AE1" w:rsidP="00F83674">
                      <w:pPr>
                        <w:widowControl w:val="0"/>
                        <w:tabs>
                          <w:tab w:val="left" w:pos="993"/>
                          <w:tab w:val="right" w:pos="5387"/>
                          <w:tab w:val="left" w:pos="6224"/>
                        </w:tabs>
                        <w:ind w:right="-53"/>
                      </w:pPr>
                      <w:r w:rsidRPr="00BC1A4A">
                        <w:rPr>
                          <w:rFonts w:ascii="Verdana" w:hAnsi="Verdana"/>
                          <w:b/>
                          <w:bCs/>
                          <w:sz w:val="20"/>
                        </w:rPr>
                        <w:t>12h30</w:t>
                      </w:r>
                      <w:r w:rsidRPr="00BC1A4A">
                        <w:rPr>
                          <w:rFonts w:ascii="Verdana" w:hAnsi="Verdana"/>
                          <w:b/>
                          <w:bCs/>
                          <w:sz w:val="20"/>
                        </w:rPr>
                        <w:tab/>
                        <w:t>Messe</w:t>
                      </w:r>
                      <w:r>
                        <w:rPr>
                          <w:rFonts w:ascii="Verdana" w:hAnsi="Verdana"/>
                          <w:bCs/>
                          <w:sz w:val="20"/>
                        </w:rPr>
                        <w:t xml:space="preserve"> </w:t>
                      </w:r>
                      <w:r w:rsidRPr="009A1619">
                        <w:rPr>
                          <w:rFonts w:ascii="Verdana" w:hAnsi="Verdana" w:cs="Arial"/>
                          <w:sz w:val="20"/>
                          <w:szCs w:val="18"/>
                        </w:rPr>
                        <w:sym w:font="Wingdings 2" w:char="F06D"/>
                      </w:r>
                      <w:r w:rsidRPr="00281AD6">
                        <w:t xml:space="preserve"> </w:t>
                      </w:r>
                    </w:p>
                    <w:p w:rsidR="00F40AE1" w:rsidRPr="00AE714F" w:rsidRDefault="00F40AE1" w:rsidP="003972D6">
                      <w:pPr>
                        <w:widowControl w:val="0"/>
                        <w:tabs>
                          <w:tab w:val="left" w:pos="993"/>
                          <w:tab w:val="right" w:pos="5245"/>
                          <w:tab w:val="left" w:pos="6224"/>
                        </w:tabs>
                        <w:ind w:right="-25"/>
                        <w:rPr>
                          <w:rFonts w:cs="Arial"/>
                          <w:sz w:val="24"/>
                          <w:szCs w:val="22"/>
                        </w:rPr>
                      </w:pPr>
                    </w:p>
                    <w:p w:rsidR="00676C39" w:rsidRDefault="00F40AE1" w:rsidP="00383116">
                      <w:pPr>
                        <w:widowControl w:val="0"/>
                        <w:tabs>
                          <w:tab w:val="right" w:pos="5387"/>
                          <w:tab w:val="left" w:pos="6224"/>
                        </w:tabs>
                        <w:ind w:right="-53"/>
                        <w:rPr>
                          <w:rFonts w:ascii="Verdana" w:hAnsi="Verdana"/>
                          <w:bCs/>
                          <w:sz w:val="18"/>
                        </w:rPr>
                      </w:pPr>
                      <w:r w:rsidRPr="0005177F">
                        <w:rPr>
                          <w:rFonts w:ascii="Verdana" w:hAnsi="Verdana"/>
                          <w:b/>
                          <w:bCs/>
                          <w:smallCaps/>
                          <w:szCs w:val="22"/>
                        </w:rPr>
                        <w:t xml:space="preserve">Jeudi </w:t>
                      </w:r>
                      <w:r w:rsidR="003857F0">
                        <w:rPr>
                          <w:rFonts w:ascii="Verdana" w:hAnsi="Verdana"/>
                          <w:b/>
                          <w:bCs/>
                          <w:smallCaps/>
                          <w:szCs w:val="22"/>
                        </w:rPr>
                        <w:t>27</w:t>
                      </w:r>
                      <w:r>
                        <w:rPr>
                          <w:rFonts w:ascii="Verdana" w:hAnsi="Verdana"/>
                          <w:b/>
                          <w:bCs/>
                          <w:smallCaps/>
                          <w:szCs w:val="22"/>
                        </w:rPr>
                        <w:t xml:space="preserve"> </w:t>
                      </w:r>
                      <w:r>
                        <w:rPr>
                          <w:rFonts w:ascii="Verdana" w:hAnsi="Verdana"/>
                          <w:b/>
                          <w:bCs/>
                          <w:smallCaps/>
                          <w:szCs w:val="22"/>
                        </w:rPr>
                        <w:tab/>
                      </w:r>
                      <w:r w:rsidR="0025303C" w:rsidRPr="0025303C">
                        <w:rPr>
                          <w:rFonts w:ascii="Verdana" w:hAnsi="Verdana"/>
                          <w:b/>
                          <w:bCs/>
                          <w:sz w:val="18"/>
                          <w:szCs w:val="22"/>
                        </w:rPr>
                        <w:t xml:space="preserve">St </w:t>
                      </w:r>
                      <w:r w:rsidR="0025303C">
                        <w:rPr>
                          <w:rFonts w:ascii="Verdana" w:hAnsi="Verdana"/>
                          <w:b/>
                          <w:bCs/>
                          <w:sz w:val="18"/>
                          <w:szCs w:val="22"/>
                        </w:rPr>
                        <w:t>J</w:t>
                      </w:r>
                      <w:r w:rsidR="0025303C" w:rsidRPr="0025303C">
                        <w:rPr>
                          <w:rFonts w:ascii="Verdana" w:hAnsi="Verdana"/>
                          <w:b/>
                          <w:bCs/>
                          <w:sz w:val="18"/>
                          <w:szCs w:val="22"/>
                        </w:rPr>
                        <w:t xml:space="preserve">ean, </w:t>
                      </w:r>
                      <w:r w:rsidR="0025303C" w:rsidRPr="0025303C">
                        <w:rPr>
                          <w:rFonts w:ascii="Verdana" w:hAnsi="Verdana"/>
                          <w:bCs/>
                          <w:sz w:val="18"/>
                          <w:szCs w:val="22"/>
                        </w:rPr>
                        <w:t>apôtre et évangéliste</w:t>
                      </w:r>
                      <w:r w:rsidR="0025303C" w:rsidRPr="0025303C">
                        <w:rPr>
                          <w:rFonts w:ascii="Verdana" w:hAnsi="Verdana"/>
                          <w:b/>
                          <w:bCs/>
                          <w:smallCaps/>
                          <w:sz w:val="18"/>
                          <w:szCs w:val="22"/>
                        </w:rPr>
                        <w:t xml:space="preserve"> </w:t>
                      </w:r>
                      <w:r w:rsidR="00676C39" w:rsidRPr="0025303C">
                        <w:rPr>
                          <w:rFonts w:ascii="Verdana" w:hAnsi="Verdana"/>
                          <w:bCs/>
                          <w:sz w:val="12"/>
                        </w:rPr>
                        <w:t xml:space="preserve"> </w:t>
                      </w:r>
                    </w:p>
                    <w:p w:rsidR="00906683" w:rsidRDefault="00BC1A4A" w:rsidP="00BC1A4A">
                      <w:pPr>
                        <w:widowControl w:val="0"/>
                        <w:tabs>
                          <w:tab w:val="left" w:pos="993"/>
                          <w:tab w:val="right" w:pos="5245"/>
                          <w:tab w:val="left" w:pos="6224"/>
                        </w:tabs>
                        <w:ind w:right="-25"/>
                        <w:rPr>
                          <w:rFonts w:ascii="Verdana" w:hAnsi="Verdana"/>
                          <w:bCs/>
                          <w:sz w:val="20"/>
                        </w:rPr>
                      </w:pPr>
                      <w:r>
                        <w:rPr>
                          <w:rFonts w:ascii="Verdana" w:hAnsi="Verdana"/>
                          <w:bCs/>
                          <w:sz w:val="20"/>
                        </w:rPr>
                        <w:t>9h00</w:t>
                      </w:r>
                      <w:r w:rsidRPr="006E61B8">
                        <w:rPr>
                          <w:rFonts w:ascii="Verdana" w:hAnsi="Verdana"/>
                          <w:bCs/>
                          <w:sz w:val="20"/>
                        </w:rPr>
                        <w:tab/>
                        <w:t>Messe</w:t>
                      </w:r>
                      <w:r>
                        <w:rPr>
                          <w:rFonts w:ascii="Verdana" w:hAnsi="Verdana"/>
                          <w:bCs/>
                          <w:sz w:val="20"/>
                        </w:rPr>
                        <w:t xml:space="preserve"> </w:t>
                      </w:r>
                      <w:r w:rsidRPr="00BC1A4A">
                        <w:rPr>
                          <w:rFonts w:ascii="Verdana" w:hAnsi="Verdana"/>
                          <w:bCs/>
                          <w:sz w:val="18"/>
                        </w:rPr>
                        <w:t xml:space="preserve">à N-D de St Mandé </w:t>
                      </w:r>
                    </w:p>
                    <w:p w:rsidR="00BC1A4A" w:rsidRPr="00AE714F" w:rsidRDefault="00BC1A4A" w:rsidP="00BC1A4A">
                      <w:pPr>
                        <w:widowControl w:val="0"/>
                        <w:tabs>
                          <w:tab w:val="left" w:pos="993"/>
                          <w:tab w:val="right" w:pos="5245"/>
                          <w:tab w:val="left" w:pos="6224"/>
                        </w:tabs>
                        <w:ind w:right="-25"/>
                        <w:rPr>
                          <w:rFonts w:ascii="Verdana" w:hAnsi="Verdana"/>
                          <w:bCs/>
                          <w:sz w:val="24"/>
                          <w:szCs w:val="22"/>
                        </w:rPr>
                      </w:pPr>
                    </w:p>
                    <w:p w:rsidR="00383116" w:rsidRPr="00383116" w:rsidRDefault="00F40AE1" w:rsidP="0025303C">
                      <w:pPr>
                        <w:widowControl w:val="0"/>
                        <w:tabs>
                          <w:tab w:val="right" w:pos="5245"/>
                        </w:tabs>
                        <w:ind w:right="29"/>
                        <w:rPr>
                          <w:rFonts w:ascii="Verdana" w:hAnsi="Verdana"/>
                          <w:bCs/>
                          <w:sz w:val="16"/>
                          <w:szCs w:val="22"/>
                        </w:rPr>
                      </w:pPr>
                      <w:r w:rsidRPr="00383116">
                        <w:rPr>
                          <w:rFonts w:ascii="Verdana" w:hAnsi="Verdana"/>
                          <w:b/>
                          <w:bCs/>
                          <w:smallCaps/>
                          <w:szCs w:val="22"/>
                        </w:rPr>
                        <w:t xml:space="preserve">Vendredi </w:t>
                      </w:r>
                      <w:r w:rsidR="00F439E4" w:rsidRPr="00383116">
                        <w:rPr>
                          <w:rFonts w:ascii="Verdana" w:hAnsi="Verdana"/>
                          <w:b/>
                          <w:bCs/>
                          <w:smallCaps/>
                          <w:szCs w:val="22"/>
                        </w:rPr>
                        <w:t>2</w:t>
                      </w:r>
                      <w:r w:rsidR="003857F0">
                        <w:rPr>
                          <w:rFonts w:ascii="Verdana" w:hAnsi="Verdana"/>
                          <w:b/>
                          <w:bCs/>
                          <w:smallCaps/>
                          <w:szCs w:val="22"/>
                        </w:rPr>
                        <w:t>8</w:t>
                      </w:r>
                      <w:r w:rsidRPr="00383116">
                        <w:rPr>
                          <w:rFonts w:ascii="Verdana" w:hAnsi="Verdana"/>
                          <w:b/>
                          <w:bCs/>
                          <w:sz w:val="18"/>
                          <w:szCs w:val="22"/>
                        </w:rPr>
                        <w:tab/>
                      </w:r>
                      <w:r w:rsidR="0025303C">
                        <w:rPr>
                          <w:rFonts w:ascii="Verdana" w:hAnsi="Verdana"/>
                          <w:b/>
                          <w:bCs/>
                          <w:sz w:val="18"/>
                        </w:rPr>
                        <w:t>Sts Innocents</w:t>
                      </w:r>
                      <w:r w:rsidR="00383116" w:rsidRPr="00383116">
                        <w:rPr>
                          <w:rFonts w:ascii="Verdana" w:hAnsi="Verdana"/>
                          <w:bCs/>
                          <w:sz w:val="18"/>
                        </w:rPr>
                        <w:t xml:space="preserve">, </w:t>
                      </w:r>
                      <w:r w:rsidR="0025303C">
                        <w:rPr>
                          <w:rFonts w:ascii="Verdana" w:hAnsi="Verdana"/>
                          <w:bCs/>
                          <w:sz w:val="18"/>
                        </w:rPr>
                        <w:t>enfants martyrs</w:t>
                      </w:r>
                    </w:p>
                    <w:p w:rsidR="00F40AE1" w:rsidRDefault="00F40AE1" w:rsidP="00CD1AB4">
                      <w:pPr>
                        <w:widowControl w:val="0"/>
                        <w:tabs>
                          <w:tab w:val="left" w:pos="1134"/>
                          <w:tab w:val="right" w:pos="5387"/>
                          <w:tab w:val="left" w:pos="6224"/>
                        </w:tabs>
                        <w:ind w:right="-25"/>
                        <w:rPr>
                          <w:rFonts w:ascii="Verdana" w:hAnsi="Verdana" w:cs="Arial"/>
                          <w:sz w:val="20"/>
                          <w:szCs w:val="18"/>
                        </w:rPr>
                      </w:pPr>
                      <w:r w:rsidRPr="00BC1A4A">
                        <w:rPr>
                          <w:rFonts w:ascii="Verdana" w:hAnsi="Verdana" w:cs="Arial"/>
                          <w:b/>
                          <w:sz w:val="20"/>
                        </w:rPr>
                        <w:t>19h00</w:t>
                      </w:r>
                      <w:r w:rsidRPr="00BC1A4A">
                        <w:rPr>
                          <w:rFonts w:ascii="Verdana" w:hAnsi="Verdana" w:cs="Arial"/>
                          <w:b/>
                          <w:sz w:val="20"/>
                        </w:rPr>
                        <w:tab/>
                        <w:t>Messe</w:t>
                      </w:r>
                      <w:r w:rsidRPr="007D3E53">
                        <w:rPr>
                          <w:rFonts w:ascii="Verdana" w:hAnsi="Verdana" w:cs="Arial"/>
                          <w:sz w:val="20"/>
                        </w:rPr>
                        <w:t xml:space="preserve"> </w:t>
                      </w:r>
                      <w:r w:rsidRPr="00290B09">
                        <w:rPr>
                          <w:rFonts w:ascii="Verdana" w:hAnsi="Verdana" w:cs="Arial"/>
                          <w:sz w:val="20"/>
                          <w:szCs w:val="18"/>
                        </w:rPr>
                        <w:sym w:font="Wingdings 2" w:char="F06D"/>
                      </w:r>
                    </w:p>
                    <w:p w:rsidR="00F40AE1" w:rsidRPr="00AE714F" w:rsidRDefault="00F40AE1" w:rsidP="00B32531">
                      <w:pPr>
                        <w:widowControl w:val="0"/>
                        <w:tabs>
                          <w:tab w:val="left" w:pos="993"/>
                          <w:tab w:val="right" w:pos="5245"/>
                          <w:tab w:val="left" w:pos="6224"/>
                        </w:tabs>
                        <w:ind w:right="-25"/>
                        <w:rPr>
                          <w:rFonts w:ascii="Verdana" w:hAnsi="Verdana" w:cs="Arial"/>
                          <w:sz w:val="24"/>
                          <w:szCs w:val="18"/>
                        </w:rPr>
                      </w:pPr>
                    </w:p>
                    <w:p w:rsidR="0025303C" w:rsidRDefault="00F40AE1" w:rsidP="00FE2961">
                      <w:pPr>
                        <w:widowControl w:val="0"/>
                        <w:tabs>
                          <w:tab w:val="right" w:pos="5245"/>
                          <w:tab w:val="left" w:pos="6224"/>
                        </w:tabs>
                        <w:ind w:right="115"/>
                        <w:rPr>
                          <w:rFonts w:ascii="Verdana" w:hAnsi="Verdana"/>
                          <w:bCs/>
                          <w:sz w:val="18"/>
                          <w:lang w:val="en-US"/>
                        </w:rPr>
                      </w:pPr>
                      <w:proofErr w:type="spellStart"/>
                      <w:r w:rsidRPr="0025303C">
                        <w:rPr>
                          <w:rFonts w:ascii="Verdana" w:hAnsi="Verdana"/>
                          <w:b/>
                          <w:bCs/>
                          <w:smallCaps/>
                          <w:szCs w:val="22"/>
                          <w:lang w:val="en-US"/>
                        </w:rPr>
                        <w:t>Samedi</w:t>
                      </w:r>
                      <w:proofErr w:type="spellEnd"/>
                      <w:r w:rsidRPr="0025303C">
                        <w:rPr>
                          <w:rFonts w:ascii="Verdana" w:hAnsi="Verdana"/>
                          <w:b/>
                          <w:bCs/>
                          <w:smallCaps/>
                          <w:szCs w:val="22"/>
                          <w:lang w:val="en-US"/>
                        </w:rPr>
                        <w:t xml:space="preserve"> </w:t>
                      </w:r>
                      <w:r w:rsidR="00F439E4" w:rsidRPr="0025303C">
                        <w:rPr>
                          <w:rFonts w:ascii="Verdana" w:hAnsi="Verdana"/>
                          <w:b/>
                          <w:bCs/>
                          <w:smallCaps/>
                          <w:szCs w:val="22"/>
                          <w:lang w:val="en-US"/>
                        </w:rPr>
                        <w:t>2</w:t>
                      </w:r>
                      <w:r w:rsidR="003857F0" w:rsidRPr="0025303C">
                        <w:rPr>
                          <w:rFonts w:ascii="Verdana" w:hAnsi="Verdana"/>
                          <w:b/>
                          <w:bCs/>
                          <w:smallCaps/>
                          <w:szCs w:val="22"/>
                          <w:lang w:val="en-US"/>
                        </w:rPr>
                        <w:t>9</w:t>
                      </w:r>
                      <w:r w:rsidRPr="0025303C">
                        <w:rPr>
                          <w:rFonts w:ascii="Verdana" w:hAnsi="Verdana"/>
                          <w:b/>
                          <w:bCs/>
                          <w:sz w:val="18"/>
                          <w:lang w:val="en-US"/>
                        </w:rPr>
                        <w:tab/>
                      </w:r>
                      <w:r w:rsidR="0025303C" w:rsidRPr="0025303C">
                        <w:rPr>
                          <w:rFonts w:ascii="Verdana" w:hAnsi="Verdana"/>
                          <w:b/>
                          <w:bCs/>
                          <w:sz w:val="18"/>
                          <w:lang w:val="en-US"/>
                        </w:rPr>
                        <w:t>St Thomas Becket</w:t>
                      </w:r>
                      <w:r w:rsidR="0025303C" w:rsidRPr="0025303C">
                        <w:rPr>
                          <w:rFonts w:ascii="Verdana" w:hAnsi="Verdana"/>
                          <w:bCs/>
                          <w:sz w:val="18"/>
                          <w:lang w:val="en-US"/>
                        </w:rPr>
                        <w:t xml:space="preserve">, </w:t>
                      </w:r>
                      <w:proofErr w:type="spellStart"/>
                      <w:r w:rsidR="0025303C">
                        <w:rPr>
                          <w:rFonts w:ascii="Verdana" w:hAnsi="Verdana"/>
                          <w:bCs/>
                          <w:sz w:val="18"/>
                          <w:lang w:val="en-US"/>
                        </w:rPr>
                        <w:t>evêque</w:t>
                      </w:r>
                      <w:proofErr w:type="spellEnd"/>
                      <w:r w:rsidR="0025303C">
                        <w:rPr>
                          <w:rFonts w:ascii="Verdana" w:hAnsi="Verdana"/>
                          <w:bCs/>
                          <w:sz w:val="18"/>
                          <w:lang w:val="en-US"/>
                        </w:rPr>
                        <w:t xml:space="preserve"> de </w:t>
                      </w:r>
                    </w:p>
                    <w:p w:rsidR="00FE2961" w:rsidRPr="007B345A" w:rsidRDefault="0025303C" w:rsidP="00FE2961">
                      <w:pPr>
                        <w:widowControl w:val="0"/>
                        <w:tabs>
                          <w:tab w:val="right" w:pos="5245"/>
                          <w:tab w:val="left" w:pos="6224"/>
                        </w:tabs>
                        <w:ind w:right="115"/>
                        <w:rPr>
                          <w:rFonts w:ascii="Verdana" w:hAnsi="Verdana"/>
                          <w:b/>
                          <w:bCs/>
                          <w:sz w:val="18"/>
                        </w:rPr>
                      </w:pPr>
                      <w:r>
                        <w:rPr>
                          <w:rFonts w:ascii="Verdana" w:hAnsi="Verdana"/>
                          <w:bCs/>
                          <w:sz w:val="18"/>
                          <w:lang w:val="en-US"/>
                        </w:rPr>
                        <w:tab/>
                      </w:r>
                      <w:r w:rsidRPr="007B345A">
                        <w:rPr>
                          <w:rFonts w:ascii="Verdana" w:hAnsi="Verdana"/>
                          <w:bCs/>
                          <w:sz w:val="18"/>
                        </w:rPr>
                        <w:t xml:space="preserve">Cantorbéry, martyr, </w:t>
                      </w:r>
                      <w:r w:rsidRPr="0025303C">
                        <w:rPr>
                          <w:rFonts w:ascii="Verdana" w:hAnsi="Verdana"/>
                          <w:bCs/>
                          <w:sz w:val="14"/>
                          <w:lang w:val="en-US"/>
                        </w:rPr>
                        <w:sym w:font="Wingdings 2" w:char="F085"/>
                      </w:r>
                      <w:r w:rsidRPr="007B345A">
                        <w:rPr>
                          <w:rFonts w:ascii="Verdana" w:hAnsi="Verdana"/>
                          <w:bCs/>
                          <w:sz w:val="14"/>
                        </w:rPr>
                        <w:t xml:space="preserve"> 1170</w:t>
                      </w:r>
                    </w:p>
                    <w:p w:rsidR="00F40AE1" w:rsidRDefault="00F40AE1" w:rsidP="00AA3EF8">
                      <w:pPr>
                        <w:widowControl w:val="0"/>
                        <w:tabs>
                          <w:tab w:val="left" w:pos="993"/>
                          <w:tab w:val="right" w:pos="5245"/>
                        </w:tabs>
                        <w:ind w:right="-25" w:firstLine="1"/>
                        <w:rPr>
                          <w:rFonts w:ascii="Verdana" w:hAnsi="Verdana" w:cs="Arial"/>
                          <w:sz w:val="20"/>
                        </w:rPr>
                      </w:pPr>
                      <w:r w:rsidRPr="00F83674">
                        <w:rPr>
                          <w:rFonts w:ascii="Verdana" w:hAnsi="Verdana" w:cs="Arial"/>
                          <w:sz w:val="20"/>
                        </w:rPr>
                        <w:t>18h00</w:t>
                      </w:r>
                      <w:r w:rsidRPr="00F83674">
                        <w:rPr>
                          <w:rFonts w:ascii="Verdana" w:hAnsi="Verdana" w:cs="Arial"/>
                          <w:sz w:val="20"/>
                        </w:rPr>
                        <w:tab/>
                      </w:r>
                      <w:r w:rsidR="00383116" w:rsidRPr="00383116">
                        <w:rPr>
                          <w:rFonts w:ascii="Verdana" w:hAnsi="Verdana" w:cs="Arial"/>
                          <w:b/>
                          <w:sz w:val="20"/>
                        </w:rPr>
                        <w:t>Pas de me</w:t>
                      </w:r>
                      <w:r w:rsidRPr="00383116">
                        <w:rPr>
                          <w:rFonts w:ascii="Verdana" w:hAnsi="Verdana" w:cs="Arial"/>
                          <w:b/>
                          <w:sz w:val="20"/>
                        </w:rPr>
                        <w:t>sse anticipée</w:t>
                      </w:r>
                      <w:r>
                        <w:rPr>
                          <w:rFonts w:ascii="Verdana" w:hAnsi="Verdana" w:cs="Arial"/>
                          <w:sz w:val="20"/>
                        </w:rPr>
                        <w:t xml:space="preserve"> </w:t>
                      </w:r>
                      <w:r w:rsidR="00383116">
                        <w:rPr>
                          <w:rFonts w:ascii="Verdana" w:hAnsi="Verdana" w:cs="Arial"/>
                          <w:sz w:val="20"/>
                        </w:rPr>
                        <w:t xml:space="preserve">(vacances) </w:t>
                      </w:r>
                    </w:p>
                    <w:p w:rsidR="00BC1A4A" w:rsidRPr="00F83674" w:rsidRDefault="00BC1A4A" w:rsidP="00BC1A4A">
                      <w:pPr>
                        <w:widowControl w:val="0"/>
                        <w:tabs>
                          <w:tab w:val="left" w:pos="993"/>
                          <w:tab w:val="right" w:pos="5245"/>
                        </w:tabs>
                        <w:ind w:right="-25" w:firstLine="1"/>
                        <w:rPr>
                          <w:rFonts w:ascii="Verdana" w:hAnsi="Verdana" w:cs="Arial"/>
                          <w:sz w:val="20"/>
                        </w:rPr>
                      </w:pPr>
                      <w:r>
                        <w:rPr>
                          <w:rFonts w:ascii="Verdana" w:hAnsi="Verdana" w:cs="Arial"/>
                          <w:sz w:val="20"/>
                        </w:rPr>
                        <w:t>18h30</w:t>
                      </w:r>
                      <w:r>
                        <w:rPr>
                          <w:rFonts w:ascii="Verdana" w:hAnsi="Verdana" w:cs="Arial"/>
                          <w:sz w:val="20"/>
                        </w:rPr>
                        <w:tab/>
                        <w:t xml:space="preserve">Messe </w:t>
                      </w:r>
                      <w:r w:rsidRPr="00BC1A4A">
                        <w:rPr>
                          <w:rFonts w:ascii="Verdana" w:hAnsi="Verdana"/>
                          <w:bCs/>
                          <w:sz w:val="18"/>
                        </w:rPr>
                        <w:t>à N-D de St Mandé</w:t>
                      </w:r>
                    </w:p>
                    <w:p w:rsidR="00F40AE1" w:rsidRPr="00AE714F" w:rsidRDefault="00F40AE1" w:rsidP="003972D6">
                      <w:pPr>
                        <w:widowControl w:val="0"/>
                        <w:tabs>
                          <w:tab w:val="right" w:pos="5245"/>
                          <w:tab w:val="left" w:pos="6224"/>
                        </w:tabs>
                        <w:ind w:right="-25"/>
                        <w:rPr>
                          <w:rFonts w:ascii="Verdana" w:hAnsi="Verdana"/>
                          <w:bCs/>
                          <w:sz w:val="24"/>
                          <w:szCs w:val="28"/>
                        </w:rPr>
                      </w:pPr>
                    </w:p>
                    <w:p w:rsidR="00F40AE1" w:rsidRDefault="00F40AE1" w:rsidP="003972D6">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sidR="003857F0">
                        <w:rPr>
                          <w:rFonts w:ascii="Verdana" w:hAnsi="Verdana"/>
                          <w:b/>
                          <w:bCs/>
                          <w:smallCaps/>
                          <w:szCs w:val="22"/>
                        </w:rPr>
                        <w:t>30</w:t>
                      </w:r>
                      <w:r w:rsidRPr="0005177F">
                        <w:rPr>
                          <w:rFonts w:ascii="Verdana" w:hAnsi="Verdana"/>
                          <w:b/>
                          <w:bCs/>
                          <w:sz w:val="18"/>
                          <w:szCs w:val="22"/>
                        </w:rPr>
                        <w:tab/>
                      </w:r>
                      <w:r w:rsidR="006E61B8">
                        <w:rPr>
                          <w:rFonts w:ascii="Verdana" w:hAnsi="Verdana"/>
                          <w:b/>
                          <w:bCs/>
                          <w:sz w:val="18"/>
                          <w:szCs w:val="22"/>
                        </w:rPr>
                        <w:t>Sainte famille de Jésus, Marie, Joseph</w:t>
                      </w:r>
                      <w:r w:rsidR="00676C39">
                        <w:rPr>
                          <w:rFonts w:ascii="Verdana" w:hAnsi="Verdana"/>
                          <w:b/>
                          <w:bCs/>
                          <w:sz w:val="18"/>
                          <w:szCs w:val="22"/>
                        </w:rPr>
                        <w:t xml:space="preserve"> </w:t>
                      </w:r>
                    </w:p>
                    <w:p w:rsidR="00F40AE1" w:rsidRPr="00B220D5" w:rsidRDefault="00F40AE1" w:rsidP="00331E32">
                      <w:pPr>
                        <w:widowControl w:val="0"/>
                        <w:tabs>
                          <w:tab w:val="left" w:pos="993"/>
                          <w:tab w:val="right" w:pos="5245"/>
                          <w:tab w:val="left" w:pos="6224"/>
                        </w:tabs>
                        <w:ind w:left="1" w:right="-102" w:hanging="1"/>
                        <w:rPr>
                          <w:rFonts w:ascii="Verdana" w:hAnsi="Verdana"/>
                          <w:b/>
                          <w:bCs/>
                          <w:sz w:val="20"/>
                        </w:rPr>
                      </w:pPr>
                      <w:r w:rsidRPr="00B220D5">
                        <w:rPr>
                          <w:rFonts w:ascii="Verdana" w:hAnsi="Verdana"/>
                          <w:b/>
                          <w:bCs/>
                          <w:sz w:val="20"/>
                        </w:rPr>
                        <w:t>11h00</w:t>
                      </w:r>
                      <w:r w:rsidRPr="00D86019">
                        <w:rPr>
                          <w:rFonts w:ascii="Verdana" w:hAnsi="Verdana"/>
                          <w:bCs/>
                          <w:sz w:val="20"/>
                        </w:rPr>
                        <w:tab/>
                      </w:r>
                      <w:r w:rsidRPr="00B220D5">
                        <w:rPr>
                          <w:rFonts w:ascii="Verdana" w:hAnsi="Verdana"/>
                          <w:b/>
                          <w:bCs/>
                          <w:sz w:val="20"/>
                        </w:rPr>
                        <w:t xml:space="preserve">Messe </w:t>
                      </w:r>
                    </w:p>
                    <w:p w:rsidR="006E61B8" w:rsidRPr="00AE714F" w:rsidRDefault="006E61B8" w:rsidP="00AD4B7B">
                      <w:pPr>
                        <w:widowControl w:val="0"/>
                        <w:tabs>
                          <w:tab w:val="left" w:pos="993"/>
                          <w:tab w:val="right" w:pos="5245"/>
                          <w:tab w:val="left" w:pos="6224"/>
                        </w:tabs>
                        <w:ind w:left="1" w:right="-102" w:hanging="1"/>
                        <w:rPr>
                          <w:rFonts w:cs="Arial"/>
                          <w:bCs/>
                          <w:sz w:val="18"/>
                        </w:rPr>
                      </w:pPr>
                    </w:p>
                    <w:p w:rsidR="006E61B8" w:rsidRPr="00C005E1" w:rsidRDefault="006E61B8" w:rsidP="00AD4B7B">
                      <w:pPr>
                        <w:widowControl w:val="0"/>
                        <w:tabs>
                          <w:tab w:val="left" w:pos="993"/>
                          <w:tab w:val="right" w:pos="5245"/>
                          <w:tab w:val="left" w:pos="6224"/>
                        </w:tabs>
                        <w:ind w:left="1" w:right="-102" w:hanging="1"/>
                        <w:rPr>
                          <w:rFonts w:cs="Arial"/>
                          <w:bCs/>
                          <w:sz w:val="24"/>
                        </w:rPr>
                      </w:pPr>
                    </w:p>
                    <w:p w:rsidR="00F40AE1"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Ni </w:t>
                      </w:r>
                      <w:r w:rsidR="00F40AE1" w:rsidRPr="000C52F2">
                        <w:rPr>
                          <w:rFonts w:ascii="Verdana" w:hAnsi="Verdana"/>
                          <w:b/>
                          <w:bCs/>
                          <w:sz w:val="18"/>
                        </w:rPr>
                        <w:t>Laudes</w:t>
                      </w:r>
                      <w:r w:rsidR="00F40AE1">
                        <w:rPr>
                          <w:rFonts w:ascii="Verdana" w:hAnsi="Verdana"/>
                          <w:b/>
                          <w:bCs/>
                          <w:sz w:val="18"/>
                        </w:rPr>
                        <w:t xml:space="preserve"> </w:t>
                      </w:r>
                      <w:r>
                        <w:rPr>
                          <w:rFonts w:ascii="Verdana" w:hAnsi="Verdana"/>
                          <w:b/>
                          <w:bCs/>
                          <w:sz w:val="18"/>
                        </w:rPr>
                        <w:t xml:space="preserve">ni </w:t>
                      </w:r>
                      <w:r w:rsidR="00F40AE1" w:rsidRPr="000C52F2">
                        <w:rPr>
                          <w:rFonts w:ascii="Verdana" w:hAnsi="Verdana"/>
                          <w:b/>
                          <w:bCs/>
                          <w:sz w:val="18"/>
                        </w:rPr>
                        <w:t xml:space="preserve">Adoration </w:t>
                      </w:r>
                      <w:r>
                        <w:rPr>
                          <w:rFonts w:ascii="Verdana" w:hAnsi="Verdana"/>
                          <w:b/>
                          <w:bCs/>
                          <w:sz w:val="18"/>
                        </w:rPr>
                        <w:t xml:space="preserve">pendant les vacances </w:t>
                      </w:r>
                    </w:p>
                    <w:p w:rsidR="00383116"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Reprise le lundi </w:t>
                      </w:r>
                      <w:r w:rsidR="006E61B8">
                        <w:rPr>
                          <w:rFonts w:ascii="Verdana" w:hAnsi="Verdana"/>
                          <w:b/>
                          <w:bCs/>
                          <w:sz w:val="18"/>
                        </w:rPr>
                        <w:t>7</w:t>
                      </w:r>
                      <w:r>
                        <w:rPr>
                          <w:rFonts w:ascii="Verdana" w:hAnsi="Verdana"/>
                          <w:b/>
                          <w:bCs/>
                          <w:sz w:val="18"/>
                        </w:rPr>
                        <w:t xml:space="preserve"> janvier </w:t>
                      </w:r>
                    </w:p>
                    <w:p w:rsidR="00F40AE1" w:rsidRPr="00FB5E4A" w:rsidRDefault="00F40AE1" w:rsidP="003972D6">
                      <w:pPr>
                        <w:widowControl w:val="0"/>
                        <w:pBdr>
                          <w:top w:val="single" w:sz="4" w:space="1" w:color="auto"/>
                        </w:pBdr>
                        <w:tabs>
                          <w:tab w:val="left" w:pos="960"/>
                          <w:tab w:val="left" w:pos="2127"/>
                          <w:tab w:val="right" w:pos="4253"/>
                          <w:tab w:val="left" w:pos="6224"/>
                        </w:tabs>
                        <w:ind w:right="55"/>
                        <w:jc w:val="center"/>
                        <w:rPr>
                          <w:rFonts w:ascii="Verdana" w:hAnsi="Verdana"/>
                          <w:bCs/>
                          <w:sz w:val="14"/>
                        </w:rPr>
                      </w:pPr>
                      <w:proofErr w:type="gramStart"/>
                      <w:r w:rsidRPr="00FB5E4A">
                        <w:rPr>
                          <w:rFonts w:ascii="Verdana" w:hAnsi="Verdana"/>
                          <w:b/>
                          <w:bCs/>
                          <w:sz w:val="16"/>
                        </w:rPr>
                        <w:t>chapelle</w:t>
                      </w:r>
                      <w:proofErr w:type="gramEnd"/>
                      <w:r w:rsidRPr="00FB5E4A">
                        <w:rPr>
                          <w:rFonts w:ascii="Verdana" w:hAnsi="Verdana"/>
                          <w:b/>
                          <w:bCs/>
                          <w:sz w:val="16"/>
                        </w:rPr>
                        <w:t xml:space="preserve"> St Joseph </w:t>
                      </w:r>
                      <w:r w:rsidRPr="00FB5E4A">
                        <w:rPr>
                          <w:rFonts w:ascii="Verdana" w:hAnsi="Verdana"/>
                          <w:bCs/>
                          <w:sz w:val="16"/>
                        </w:rPr>
                        <w:t xml:space="preserve">Ouvert à tous </w:t>
                      </w:r>
                    </w:p>
                    <w:p w:rsidR="00F40AE1" w:rsidRPr="00383116" w:rsidRDefault="00F40AE1" w:rsidP="003972D6">
                      <w:pPr>
                        <w:widowControl w:val="0"/>
                        <w:tabs>
                          <w:tab w:val="left" w:pos="709"/>
                          <w:tab w:val="left" w:pos="960"/>
                          <w:tab w:val="left" w:pos="1843"/>
                          <w:tab w:val="right" w:pos="4253"/>
                          <w:tab w:val="left" w:pos="6224"/>
                        </w:tabs>
                        <w:ind w:right="55"/>
                        <w:rPr>
                          <w:rFonts w:ascii="Verdana" w:hAnsi="Verdana"/>
                          <w:bCs/>
                          <w:sz w:val="18"/>
                        </w:rPr>
                      </w:pPr>
                      <w:r w:rsidRPr="00383116">
                        <w:rPr>
                          <w:rFonts w:ascii="Verdana" w:hAnsi="Verdana"/>
                          <w:bCs/>
                          <w:sz w:val="18"/>
                        </w:rPr>
                        <w:t xml:space="preserve">7h30 </w:t>
                      </w:r>
                      <w:r w:rsidRPr="00383116">
                        <w:rPr>
                          <w:rFonts w:ascii="Verdana" w:hAnsi="Verdana"/>
                          <w:bCs/>
                          <w:sz w:val="18"/>
                        </w:rPr>
                        <w:tab/>
                      </w:r>
                      <w:r w:rsidRPr="00383116">
                        <w:rPr>
                          <w:rFonts w:ascii="Verdana" w:hAnsi="Verdana"/>
                          <w:b/>
                          <w:bCs/>
                          <w:sz w:val="18"/>
                        </w:rPr>
                        <w:t xml:space="preserve">Laudes </w:t>
                      </w:r>
                      <w:r w:rsidRPr="00383116">
                        <w:rPr>
                          <w:rFonts w:ascii="Verdana" w:hAnsi="Verdana"/>
                          <w:bCs/>
                          <w:sz w:val="18"/>
                        </w:rPr>
                        <w:tab/>
                      </w:r>
                      <w:r w:rsidR="001B6566" w:rsidRPr="00383116">
                        <w:rPr>
                          <w:rFonts w:ascii="Verdana" w:hAnsi="Verdana"/>
                          <w:bCs/>
                          <w:sz w:val="18"/>
                        </w:rPr>
                        <w:t>lundi-mercredi-jeudi</w:t>
                      </w:r>
                      <w:r w:rsidR="00676C39" w:rsidRPr="00383116">
                        <w:rPr>
                          <w:rFonts w:ascii="Verdana" w:hAnsi="Verdana"/>
                          <w:bCs/>
                          <w:sz w:val="18"/>
                        </w:rPr>
                        <w:t xml:space="preserve"> </w:t>
                      </w:r>
                    </w:p>
                    <w:p w:rsidR="00F40AE1" w:rsidRDefault="00F40AE1" w:rsidP="00575625">
                      <w:pPr>
                        <w:widowControl w:val="0"/>
                        <w:pBdr>
                          <w:bottom w:val="single" w:sz="4" w:space="1" w:color="auto"/>
                        </w:pBdr>
                        <w:tabs>
                          <w:tab w:val="left" w:pos="709"/>
                          <w:tab w:val="left" w:pos="1843"/>
                          <w:tab w:val="right" w:pos="4253"/>
                          <w:tab w:val="left" w:pos="6224"/>
                        </w:tabs>
                        <w:ind w:right="55"/>
                        <w:rPr>
                          <w:rFonts w:ascii="Verdana" w:hAnsi="Verdana"/>
                          <w:bCs/>
                          <w:sz w:val="14"/>
                        </w:rPr>
                      </w:pPr>
                      <w:r w:rsidRPr="001B07DB">
                        <w:rPr>
                          <w:rFonts w:ascii="Verdana" w:hAnsi="Verdana"/>
                          <w:bCs/>
                          <w:sz w:val="18"/>
                        </w:rPr>
                        <w:t xml:space="preserve">18h30 </w:t>
                      </w:r>
                      <w:r w:rsidRPr="001B07DB">
                        <w:rPr>
                          <w:rFonts w:ascii="Verdana" w:hAnsi="Verdana"/>
                          <w:bCs/>
                          <w:sz w:val="18"/>
                        </w:rPr>
                        <w:tab/>
                      </w:r>
                      <w:r w:rsidRPr="001B07DB">
                        <w:rPr>
                          <w:rFonts w:ascii="Verdana" w:hAnsi="Verdana"/>
                          <w:b/>
                          <w:bCs/>
                          <w:sz w:val="18"/>
                        </w:rPr>
                        <w:t>Adoration</w:t>
                      </w:r>
                      <w:r w:rsidRPr="001B07DB">
                        <w:rPr>
                          <w:rFonts w:ascii="Verdana" w:hAnsi="Verdana"/>
                          <w:bCs/>
                          <w:sz w:val="18"/>
                        </w:rPr>
                        <w:t xml:space="preserve"> </w:t>
                      </w:r>
                      <w:r w:rsidRPr="001B07DB">
                        <w:rPr>
                          <w:rFonts w:ascii="Verdana" w:hAnsi="Verdana"/>
                          <w:bCs/>
                          <w:sz w:val="18"/>
                        </w:rPr>
                        <w:tab/>
                      </w:r>
                      <w:r w:rsidRPr="001B07DB">
                        <w:rPr>
                          <w:rFonts w:ascii="Verdana" w:hAnsi="Verdana"/>
                          <w:bCs/>
                          <w:sz w:val="18"/>
                        </w:rPr>
                        <w:tab/>
                        <w:t>lundi-mardi-mercredi-jeudi-vendredi</w:t>
                      </w:r>
                      <w:r w:rsidRPr="001B07DB">
                        <w:rPr>
                          <w:rFonts w:ascii="Verdana" w:hAnsi="Verdana"/>
                          <w:bCs/>
                          <w:sz w:val="14"/>
                        </w:rPr>
                        <w:t xml:space="preserve"> </w:t>
                      </w:r>
                    </w:p>
                    <w:p w:rsidR="00566AC0" w:rsidRDefault="00566AC0" w:rsidP="00566AC0">
                      <w:pPr>
                        <w:ind w:left="142" w:right="155"/>
                        <w:jc w:val="center"/>
                        <w:rPr>
                          <w:rFonts w:cs="Arial"/>
                          <w:kern w:val="28"/>
                          <w:sz w:val="18"/>
                          <w:szCs w:val="16"/>
                        </w:rPr>
                      </w:pPr>
                    </w:p>
                    <w:p w:rsidR="00566AC0" w:rsidRPr="00566AC0" w:rsidRDefault="00566AC0" w:rsidP="00566AC0">
                      <w:pPr>
                        <w:ind w:left="142" w:right="155"/>
                        <w:jc w:val="center"/>
                        <w:rPr>
                          <w:rFonts w:cs="Arial"/>
                          <w:sz w:val="20"/>
                          <w:szCs w:val="22"/>
                        </w:rPr>
                      </w:pPr>
                      <w:r w:rsidRPr="00566AC0">
                        <w:rPr>
                          <w:rFonts w:cs="Arial"/>
                          <w:kern w:val="28"/>
                          <w:sz w:val="18"/>
                          <w:szCs w:val="16"/>
                        </w:rPr>
                        <w:t>Le secrétariat sera fermé du lundi 24 au lundi 31 décembre</w:t>
                      </w:r>
                    </w:p>
                    <w:p w:rsidR="00D371AE" w:rsidRDefault="00D371AE" w:rsidP="00434FE2">
                      <w:pPr>
                        <w:widowControl w:val="0"/>
                        <w:tabs>
                          <w:tab w:val="left" w:pos="709"/>
                          <w:tab w:val="left" w:pos="1843"/>
                          <w:tab w:val="right" w:pos="4253"/>
                          <w:tab w:val="left" w:pos="6224"/>
                        </w:tabs>
                        <w:ind w:right="55"/>
                        <w:rPr>
                          <w:rFonts w:ascii="Verdana" w:hAnsi="Verdana"/>
                          <w:bCs/>
                          <w:sz w:val="20"/>
                        </w:rPr>
                      </w:pPr>
                    </w:p>
                  </w:txbxContent>
                </v:textbox>
                <w10:wrap anchorx="margin"/>
              </v:shape>
            </w:pict>
          </mc:Fallback>
        </mc:AlternateContent>
      </w: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rPr>
          <w:rFonts w:cs="Arial"/>
          <w:szCs w:val="22"/>
        </w:rPr>
      </w:pPr>
    </w:p>
    <w:p w:rsidR="003972D6" w:rsidRDefault="003972D6"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AE714F" w:rsidRDefault="00AE714F" w:rsidP="00AE714F">
      <w:pPr>
        <w:jc w:val="center"/>
        <w:rPr>
          <w:rFonts w:cs="Arial"/>
          <w:b/>
          <w:szCs w:val="22"/>
        </w:rPr>
      </w:pPr>
      <w:r w:rsidRPr="0010528C">
        <w:rPr>
          <w:rFonts w:cs="Arial"/>
          <w:b/>
          <w:szCs w:val="22"/>
        </w:rPr>
        <w:t>Messes du secteur</w:t>
      </w:r>
    </w:p>
    <w:p w:rsidR="00AE714F" w:rsidRDefault="00AE714F" w:rsidP="00AE714F">
      <w:pPr>
        <w:jc w:val="center"/>
        <w:rPr>
          <w:rFonts w:cs="Arial"/>
          <w:b/>
          <w:szCs w:val="22"/>
        </w:rPr>
      </w:pPr>
      <w:proofErr w:type="gramStart"/>
      <w:r>
        <w:rPr>
          <w:rFonts w:cs="Arial"/>
          <w:b/>
          <w:szCs w:val="22"/>
        </w:rPr>
        <w:t>pendant</w:t>
      </w:r>
      <w:proofErr w:type="gramEnd"/>
      <w:r>
        <w:rPr>
          <w:rFonts w:cs="Arial"/>
          <w:b/>
          <w:szCs w:val="22"/>
        </w:rPr>
        <w:t xml:space="preserve"> les vacances scolaires </w:t>
      </w:r>
    </w:p>
    <w:p w:rsidR="00AE714F" w:rsidRDefault="00AE714F" w:rsidP="00AE714F">
      <w:pPr>
        <w:jc w:val="center"/>
        <w:rPr>
          <w:rFonts w:cs="Arial"/>
          <w:b/>
          <w:szCs w:val="22"/>
        </w:rPr>
      </w:pPr>
    </w:p>
    <w:tbl>
      <w:tblPr>
        <w:tblW w:w="5280" w:type="dxa"/>
        <w:tblInd w:w="108" w:type="dxa"/>
        <w:tblLayout w:type="fixed"/>
        <w:tblCellMar>
          <w:left w:w="0" w:type="dxa"/>
          <w:right w:w="0" w:type="dxa"/>
        </w:tblCellMar>
        <w:tblLook w:val="0000" w:firstRow="0" w:lastRow="0" w:firstColumn="0" w:lastColumn="0" w:noHBand="0" w:noVBand="0"/>
      </w:tblPr>
      <w:tblGrid>
        <w:gridCol w:w="1583"/>
        <w:gridCol w:w="993"/>
        <w:gridCol w:w="1134"/>
        <w:gridCol w:w="1570"/>
      </w:tblGrid>
      <w:tr w:rsidR="00AE714F" w:rsidRPr="0010528C" w:rsidTr="00852686">
        <w:trPr>
          <w:trHeight w:val="384"/>
        </w:trPr>
        <w:tc>
          <w:tcPr>
            <w:tcW w:w="1583" w:type="dxa"/>
            <w:tcBorders>
              <w:bottom w:val="single" w:sz="8" w:space="0" w:color="000000"/>
              <w:right w:val="single" w:sz="8" w:space="0" w:color="000000"/>
            </w:tcBorders>
            <w:tcMar>
              <w:top w:w="0" w:type="dxa"/>
              <w:left w:w="108" w:type="dxa"/>
              <w:bottom w:w="0" w:type="dxa"/>
              <w:right w:w="108" w:type="dxa"/>
            </w:tcMar>
          </w:tcPr>
          <w:p w:rsidR="00AE714F" w:rsidRPr="0010528C" w:rsidRDefault="00AE714F" w:rsidP="00033B38">
            <w:pPr>
              <w:widowControl w:val="0"/>
              <w:rPr>
                <w:color w:val="0000FF"/>
                <w:kern w:val="28"/>
                <w:sz w:val="18"/>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AE714F" w:rsidRPr="0010528C" w:rsidRDefault="00AE714F" w:rsidP="00033B38">
            <w:pPr>
              <w:widowControl w:val="0"/>
              <w:jc w:val="center"/>
              <w:rPr>
                <w:rFonts w:cs="Arial"/>
                <w:bCs/>
                <w:kern w:val="28"/>
                <w:sz w:val="18"/>
              </w:rPr>
            </w:pPr>
            <w:r w:rsidRPr="0010528C">
              <w:rPr>
                <w:rFonts w:cs="Arial"/>
                <w:bCs/>
                <w:sz w:val="18"/>
              </w:rPr>
              <w:t>N D de St Mandé</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AE714F" w:rsidRPr="0010528C" w:rsidRDefault="00AE714F" w:rsidP="00033B38">
            <w:pPr>
              <w:widowControl w:val="0"/>
              <w:jc w:val="center"/>
              <w:rPr>
                <w:rFonts w:cs="Arial"/>
                <w:kern w:val="28"/>
                <w:sz w:val="18"/>
              </w:rPr>
            </w:pPr>
            <w:r w:rsidRPr="0010528C">
              <w:rPr>
                <w:rFonts w:cs="Arial"/>
                <w:sz w:val="18"/>
              </w:rPr>
              <w:t>St Louis de Vincennes</w:t>
            </w:r>
          </w:p>
        </w:tc>
        <w:tc>
          <w:tcPr>
            <w:tcW w:w="1570"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AE714F" w:rsidRPr="0010528C" w:rsidRDefault="00AE714F" w:rsidP="00033B38">
            <w:pPr>
              <w:widowControl w:val="0"/>
              <w:jc w:val="center"/>
              <w:rPr>
                <w:rFonts w:cs="Arial"/>
                <w:kern w:val="28"/>
                <w:sz w:val="18"/>
              </w:rPr>
            </w:pPr>
            <w:r w:rsidRPr="0010528C">
              <w:rPr>
                <w:rFonts w:cs="Arial"/>
                <w:sz w:val="18"/>
              </w:rPr>
              <w:t>N D de Vincennes</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rFonts w:cs="Arial"/>
                <w:color w:val="0000FF"/>
                <w:szCs w:val="22"/>
              </w:rPr>
            </w:pPr>
            <w:r>
              <w:rPr>
                <w:rFonts w:cs="Arial"/>
                <w:color w:val="0000FF"/>
                <w:szCs w:val="22"/>
              </w:rPr>
              <w:t>Mercredi 2</w:t>
            </w:r>
            <w:r>
              <w:rPr>
                <w:rFonts w:cs="Arial"/>
                <w:color w:val="0000FF"/>
                <w:szCs w:val="22"/>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bCs/>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kern w:val="28"/>
                <w:szCs w:val="22"/>
              </w:rPr>
            </w:pPr>
            <w:r>
              <w:rPr>
                <w:rFonts w:cs="Arial"/>
                <w:kern w:val="28"/>
                <w:szCs w:val="22"/>
              </w:rPr>
              <w:t>12h30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szCs w:val="22"/>
              </w:rPr>
            </w:pPr>
            <w:r>
              <w:rPr>
                <w:rFonts w:cs="Arial"/>
                <w:szCs w:val="22"/>
              </w:rPr>
              <w:t>19h00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Default="00AE714F" w:rsidP="00AE714F">
            <w:pPr>
              <w:widowControl w:val="0"/>
              <w:rPr>
                <w:rFonts w:cs="Arial"/>
                <w:color w:val="0000FF"/>
                <w:szCs w:val="22"/>
              </w:rPr>
            </w:pPr>
            <w:r>
              <w:rPr>
                <w:rFonts w:cs="Arial"/>
                <w:color w:val="0000FF"/>
                <w:szCs w:val="22"/>
              </w:rPr>
              <w:t>Jeudi 2</w:t>
            </w:r>
            <w:r>
              <w:rPr>
                <w:rFonts w:cs="Arial"/>
                <w:color w:val="0000FF"/>
                <w:szCs w:val="22"/>
              </w:rPr>
              <w:t>7</w:t>
            </w:r>
            <w:r>
              <w:rPr>
                <w:rFonts w:cs="Arial"/>
                <w:color w:val="0000FF"/>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Default="00AE714F" w:rsidP="00033B38">
            <w:pPr>
              <w:widowControl w:val="0"/>
              <w:jc w:val="center"/>
              <w:rPr>
                <w:rFonts w:cs="Arial"/>
                <w:bCs/>
                <w:szCs w:val="22"/>
              </w:rPr>
            </w:pPr>
            <w:r>
              <w:rPr>
                <w:rFonts w:cs="Arial"/>
                <w:bCs/>
                <w:szCs w:val="22"/>
              </w:rPr>
              <w:t>9h00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kern w:val="28"/>
                <w:szCs w:val="22"/>
              </w:rPr>
            </w:pP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szCs w:val="22"/>
              </w:rPr>
            </w:pPr>
            <w:r>
              <w:rPr>
                <w:rFonts w:cs="Arial"/>
                <w:bCs/>
                <w:szCs w:val="22"/>
              </w:rPr>
              <w:t>9h00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rFonts w:cs="Arial"/>
                <w:color w:val="0000FF"/>
                <w:szCs w:val="22"/>
              </w:rPr>
            </w:pPr>
            <w:r>
              <w:rPr>
                <w:rFonts w:cs="Arial"/>
                <w:color w:val="0000FF"/>
                <w:szCs w:val="22"/>
              </w:rPr>
              <w:t xml:space="preserve">Vendredi </w:t>
            </w:r>
            <w:r>
              <w:rPr>
                <w:rFonts w:cs="Arial"/>
                <w:color w:val="0000FF"/>
                <w:szCs w:val="22"/>
              </w:rPr>
              <w:t>28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bCs/>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kern w:val="28"/>
                <w:szCs w:val="22"/>
              </w:rPr>
            </w:pPr>
            <w:r>
              <w:rPr>
                <w:rFonts w:cs="Arial"/>
                <w:kern w:val="28"/>
                <w:szCs w:val="22"/>
              </w:rPr>
              <w:t>19h00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szCs w:val="22"/>
              </w:rPr>
            </w:pPr>
            <w:r>
              <w:rPr>
                <w:rFonts w:cs="Arial"/>
                <w:szCs w:val="22"/>
              </w:rPr>
              <w:t>19h00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rFonts w:cs="Arial"/>
                <w:color w:val="0000FF"/>
                <w:szCs w:val="22"/>
              </w:rPr>
            </w:pPr>
            <w:r>
              <w:rPr>
                <w:rFonts w:cs="Arial"/>
                <w:color w:val="0000FF"/>
                <w:szCs w:val="22"/>
              </w:rPr>
              <w:t xml:space="preserve">Samedi </w:t>
            </w:r>
            <w:r>
              <w:rPr>
                <w:rFonts w:cs="Arial"/>
                <w:color w:val="0000FF"/>
                <w:szCs w:val="22"/>
              </w:rPr>
              <w:t>29</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bCs/>
                <w:szCs w:val="22"/>
              </w:rPr>
            </w:pPr>
            <w:r>
              <w:rPr>
                <w:rFonts w:cs="Arial"/>
                <w:bCs/>
                <w:szCs w:val="22"/>
              </w:rPr>
              <w:t>18h30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kern w:val="28"/>
                <w:szCs w:val="22"/>
              </w:rPr>
            </w:pP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kern w:val="28"/>
                <w:szCs w:val="22"/>
              </w:rPr>
            </w:pPr>
            <w:r>
              <w:rPr>
                <w:rFonts w:cs="Arial"/>
                <w:kern w:val="28"/>
                <w:szCs w:val="22"/>
              </w:rPr>
              <w:t>18h00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rFonts w:cs="Arial"/>
                <w:color w:val="0000FF"/>
                <w:szCs w:val="22"/>
              </w:rPr>
            </w:pPr>
            <w:r>
              <w:rPr>
                <w:rFonts w:cs="Arial"/>
                <w:color w:val="0000FF"/>
                <w:szCs w:val="22"/>
              </w:rPr>
              <w:t xml:space="preserve">Dimanche </w:t>
            </w:r>
            <w:r>
              <w:rPr>
                <w:rFonts w:cs="Arial"/>
                <w:color w:val="0000FF"/>
                <w:szCs w:val="22"/>
              </w:rPr>
              <w:t>30</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bCs/>
                <w:szCs w:val="22"/>
              </w:rPr>
            </w:pPr>
            <w:r>
              <w:rPr>
                <w:rFonts w:cs="Arial"/>
                <w:bCs/>
                <w:szCs w:val="22"/>
              </w:rPr>
              <w:t>10h30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kern w:val="28"/>
                <w:szCs w:val="22"/>
              </w:rPr>
            </w:pPr>
            <w:r>
              <w:rPr>
                <w:rFonts w:cs="Arial"/>
                <w:kern w:val="28"/>
                <w:szCs w:val="22"/>
              </w:rPr>
              <w:t>11h00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Default="00AE714F" w:rsidP="00033B38">
            <w:pPr>
              <w:widowControl w:val="0"/>
              <w:jc w:val="center"/>
              <w:rPr>
                <w:rFonts w:cs="Arial"/>
                <w:kern w:val="28"/>
                <w:szCs w:val="22"/>
              </w:rPr>
            </w:pPr>
            <w:r>
              <w:rPr>
                <w:rFonts w:cs="Arial"/>
                <w:kern w:val="28"/>
                <w:szCs w:val="22"/>
              </w:rPr>
              <w:t>9h30</w:t>
            </w:r>
            <w:r>
              <w:rPr>
                <w:rFonts w:cs="Arial"/>
                <w:kern w:val="28"/>
                <w:szCs w:val="22"/>
              </w:rPr>
              <w:t xml:space="preserve"> - </w:t>
            </w:r>
            <w:r>
              <w:rPr>
                <w:rFonts w:cs="Arial"/>
                <w:kern w:val="28"/>
                <w:szCs w:val="22"/>
              </w:rPr>
              <w:t>11h00</w:t>
            </w:r>
          </w:p>
          <w:p w:rsidR="00AE714F" w:rsidRPr="0010528C" w:rsidRDefault="00AE714F" w:rsidP="00033B38">
            <w:pPr>
              <w:widowControl w:val="0"/>
              <w:jc w:val="center"/>
              <w:rPr>
                <w:rFonts w:cs="Arial"/>
                <w:kern w:val="28"/>
                <w:szCs w:val="22"/>
              </w:rPr>
            </w:pPr>
            <w:r>
              <w:rPr>
                <w:rFonts w:cs="Arial"/>
                <w:kern w:val="28"/>
                <w:szCs w:val="22"/>
              </w:rPr>
              <w:t>18h</w:t>
            </w:r>
            <w:r w:rsidR="00852686">
              <w:rPr>
                <w:rFonts w:cs="Arial"/>
                <w:kern w:val="28"/>
                <w:szCs w:val="22"/>
              </w:rPr>
              <w:t>00</w:t>
            </w:r>
            <w:r>
              <w:rPr>
                <w:rFonts w:cs="Arial"/>
                <w:kern w:val="28"/>
                <w:szCs w:val="22"/>
              </w:rPr>
              <w:t xml:space="preserve"> </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color w:val="0000FF"/>
                <w:kern w:val="28"/>
                <w:szCs w:val="22"/>
              </w:rPr>
            </w:pPr>
            <w:r w:rsidRPr="0010528C">
              <w:rPr>
                <w:rFonts w:cs="Arial"/>
                <w:color w:val="0000FF"/>
                <w:szCs w:val="22"/>
              </w:rPr>
              <w:t xml:space="preserve">Lundi </w:t>
            </w:r>
            <w:r>
              <w:rPr>
                <w:rFonts w:cs="Arial"/>
                <w:color w:val="0000FF"/>
                <w:szCs w:val="22"/>
              </w:rPr>
              <w:t>31</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bCs/>
                <w:kern w:val="28"/>
                <w:szCs w:val="22"/>
              </w:rPr>
            </w:pPr>
            <w:r w:rsidRPr="0010528C">
              <w:rPr>
                <w:rFonts w:cs="Arial"/>
                <w:bCs/>
                <w:szCs w:val="22"/>
              </w:rPr>
              <w:t>9h00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852686" w:rsidP="00033B38">
            <w:pPr>
              <w:widowControl w:val="0"/>
              <w:jc w:val="center"/>
              <w:rPr>
                <w:rFonts w:cs="Arial"/>
                <w:kern w:val="28"/>
                <w:szCs w:val="22"/>
              </w:rPr>
            </w:pPr>
            <w:r>
              <w:rPr>
                <w:rFonts w:cs="Arial"/>
                <w:kern w:val="28"/>
                <w:szCs w:val="22"/>
              </w:rPr>
              <w:t>23h30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852686" w:rsidRDefault="00AE714F" w:rsidP="00033B38">
            <w:pPr>
              <w:widowControl w:val="0"/>
              <w:jc w:val="center"/>
              <w:rPr>
                <w:rFonts w:cs="Arial"/>
                <w:b/>
                <w:kern w:val="28"/>
                <w:szCs w:val="22"/>
              </w:rPr>
            </w:pPr>
            <w:r w:rsidRPr="00852686">
              <w:rPr>
                <w:rFonts w:cs="Arial"/>
                <w:b/>
                <w:kern w:val="28"/>
                <w:szCs w:val="22"/>
              </w:rPr>
              <w:t>18h00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rFonts w:cs="Arial"/>
                <w:color w:val="0000FF"/>
                <w:szCs w:val="22"/>
              </w:rPr>
            </w:pPr>
            <w:r>
              <w:rPr>
                <w:rFonts w:cs="Arial"/>
                <w:color w:val="0000FF"/>
                <w:szCs w:val="22"/>
              </w:rPr>
              <w:t>Mardi 1</w:t>
            </w:r>
            <w:r w:rsidRPr="00AE714F">
              <w:rPr>
                <w:rFonts w:cs="Arial"/>
                <w:color w:val="0000FF"/>
                <w:szCs w:val="22"/>
                <w:vertAlign w:val="superscript"/>
              </w:rPr>
              <w:t>er</w:t>
            </w:r>
            <w:r>
              <w:rPr>
                <w:rFonts w:cs="Arial"/>
                <w:color w:val="0000FF"/>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bCs/>
                <w:szCs w:val="22"/>
              </w:rPr>
            </w:pPr>
            <w:r>
              <w:rPr>
                <w:rFonts w:cs="Arial"/>
                <w:bCs/>
                <w:szCs w:val="22"/>
              </w:rPr>
              <w:t>10h30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033B38">
            <w:pPr>
              <w:widowControl w:val="0"/>
              <w:jc w:val="center"/>
              <w:rPr>
                <w:rFonts w:cs="Arial"/>
                <w:kern w:val="28"/>
                <w:szCs w:val="22"/>
              </w:rPr>
            </w:pP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Default="00AE714F" w:rsidP="00033B38">
            <w:pPr>
              <w:widowControl w:val="0"/>
              <w:jc w:val="center"/>
              <w:rPr>
                <w:rFonts w:cs="Arial"/>
                <w:kern w:val="28"/>
                <w:szCs w:val="22"/>
              </w:rPr>
            </w:pPr>
            <w:r>
              <w:rPr>
                <w:rFonts w:cs="Arial"/>
                <w:kern w:val="28"/>
                <w:szCs w:val="22"/>
              </w:rPr>
              <w:t>10h00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rFonts w:cs="Arial"/>
                <w:color w:val="0000FF"/>
                <w:szCs w:val="22"/>
              </w:rPr>
            </w:pPr>
            <w:r>
              <w:rPr>
                <w:rFonts w:cs="Arial"/>
                <w:color w:val="0000FF"/>
                <w:szCs w:val="22"/>
              </w:rPr>
              <w:t>Mercredi 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bCs/>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kern w:val="28"/>
                <w:szCs w:val="22"/>
              </w:rPr>
            </w:pPr>
            <w:r>
              <w:rPr>
                <w:rFonts w:cs="Arial"/>
                <w:kern w:val="28"/>
                <w:szCs w:val="22"/>
              </w:rPr>
              <w:t>12h30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szCs w:val="22"/>
              </w:rPr>
            </w:pPr>
            <w:r>
              <w:rPr>
                <w:rFonts w:cs="Arial"/>
                <w:szCs w:val="22"/>
              </w:rPr>
              <w:t>19h00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Default="00AE714F" w:rsidP="00AE714F">
            <w:pPr>
              <w:widowControl w:val="0"/>
              <w:rPr>
                <w:rFonts w:cs="Arial"/>
                <w:color w:val="0000FF"/>
                <w:szCs w:val="22"/>
              </w:rPr>
            </w:pPr>
            <w:r>
              <w:rPr>
                <w:rFonts w:cs="Arial"/>
                <w:color w:val="0000FF"/>
                <w:szCs w:val="22"/>
              </w:rPr>
              <w:t xml:space="preserve">Jeudi </w:t>
            </w:r>
            <w:r>
              <w:rPr>
                <w:rFonts w:cs="Arial"/>
                <w:color w:val="0000FF"/>
                <w:szCs w:val="22"/>
              </w:rPr>
              <w:t>3</w:t>
            </w:r>
            <w:r>
              <w:rPr>
                <w:rFonts w:cs="Arial"/>
                <w:color w:val="0000FF"/>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Default="00AE714F" w:rsidP="00AE714F">
            <w:pPr>
              <w:widowControl w:val="0"/>
              <w:jc w:val="center"/>
              <w:rPr>
                <w:rFonts w:cs="Arial"/>
                <w:bCs/>
                <w:szCs w:val="22"/>
              </w:rPr>
            </w:pPr>
            <w:r>
              <w:rPr>
                <w:rFonts w:cs="Arial"/>
                <w:bCs/>
                <w:szCs w:val="22"/>
              </w:rPr>
              <w:t>9h00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kern w:val="28"/>
                <w:szCs w:val="22"/>
              </w:rPr>
            </w:pP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szCs w:val="22"/>
              </w:rPr>
            </w:pPr>
            <w:r>
              <w:rPr>
                <w:rFonts w:cs="Arial"/>
                <w:bCs/>
                <w:szCs w:val="22"/>
              </w:rPr>
              <w:t>9h00</w:t>
            </w:r>
          </w:p>
        </w:tc>
      </w:tr>
      <w:tr w:rsidR="00AE714F" w:rsidRPr="0010528C" w:rsidTr="00852686">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rPr>
                <w:rFonts w:cs="Arial"/>
                <w:color w:val="0000FF"/>
                <w:szCs w:val="22"/>
              </w:rPr>
            </w:pPr>
            <w:r>
              <w:rPr>
                <w:rFonts w:cs="Arial"/>
                <w:color w:val="0000FF"/>
                <w:szCs w:val="22"/>
              </w:rPr>
              <w:t xml:space="preserve">Vendredi </w:t>
            </w:r>
            <w:r>
              <w:rPr>
                <w:rFonts w:cs="Arial"/>
                <w:color w:val="0000FF"/>
                <w:szCs w:val="22"/>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bCs/>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kern w:val="28"/>
                <w:szCs w:val="22"/>
              </w:rPr>
            </w:pPr>
            <w:r>
              <w:rPr>
                <w:rFonts w:cs="Arial"/>
                <w:kern w:val="28"/>
                <w:szCs w:val="22"/>
              </w:rPr>
              <w:t>19h00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E714F" w:rsidRPr="0010528C" w:rsidRDefault="00AE714F" w:rsidP="00AE714F">
            <w:pPr>
              <w:widowControl w:val="0"/>
              <w:jc w:val="center"/>
              <w:rPr>
                <w:rFonts w:cs="Arial"/>
                <w:szCs w:val="22"/>
              </w:rPr>
            </w:pPr>
            <w:r>
              <w:rPr>
                <w:rFonts w:cs="Arial"/>
                <w:szCs w:val="22"/>
              </w:rPr>
              <w:t>19h00</w:t>
            </w:r>
          </w:p>
        </w:tc>
      </w:tr>
    </w:tbl>
    <w:p w:rsidR="00AE714F" w:rsidRPr="00AE714F" w:rsidRDefault="00AE714F" w:rsidP="00AE714F">
      <w:pPr>
        <w:widowControl w:val="0"/>
        <w:tabs>
          <w:tab w:val="left" w:pos="3614"/>
        </w:tabs>
        <w:jc w:val="center"/>
        <w:rPr>
          <w:rFonts w:cs="Arial"/>
          <w:sz w:val="4"/>
          <w:szCs w:val="22"/>
        </w:rPr>
      </w:pPr>
    </w:p>
    <w:p w:rsidR="00861EED" w:rsidRDefault="003972D6" w:rsidP="00861EED">
      <w:pPr>
        <w:widowControl w:val="0"/>
        <w:rPr>
          <w:rFonts w:cs="Arial"/>
          <w:color w:val="000000"/>
          <w:kern w:val="28"/>
          <w:szCs w:val="22"/>
          <w14:cntxtAlts/>
        </w:rPr>
      </w:pPr>
      <w:r>
        <w:rPr>
          <w:rFonts w:cs="Arial"/>
          <w:color w:val="000000"/>
          <w:kern w:val="28"/>
          <w:szCs w:val="22"/>
          <w14:cntxtAlts/>
        </w:rPr>
        <w:br w:type="column"/>
      </w:r>
    </w:p>
    <w:p w:rsidR="00861EED" w:rsidRDefault="00861EED" w:rsidP="00861EED">
      <w:pPr>
        <w:widowControl w:val="0"/>
        <w:tabs>
          <w:tab w:val="left" w:pos="330"/>
          <w:tab w:val="left" w:pos="4640"/>
        </w:tabs>
        <w:rPr>
          <w:rFonts w:cs="Arial"/>
          <w:szCs w:val="22"/>
        </w:rPr>
      </w:pPr>
      <w:r w:rsidRPr="00EC6C76">
        <w:rPr>
          <w:rFonts w:cs="Arial"/>
          <w:noProof/>
          <w:szCs w:val="22"/>
        </w:rPr>
        <mc:AlternateContent>
          <mc:Choice Requires="wpg">
            <w:drawing>
              <wp:anchor distT="0" distB="0" distL="114300" distR="114300" simplePos="0" relativeHeight="252683264" behindDoc="0" locked="0" layoutInCell="1" allowOverlap="1" wp14:anchorId="09A526E6" wp14:editId="1FD1EC4B">
                <wp:simplePos x="0" y="0"/>
                <wp:positionH relativeFrom="margin">
                  <wp:align>left</wp:align>
                </wp:positionH>
                <wp:positionV relativeFrom="paragraph">
                  <wp:posOffset>14908</wp:posOffset>
                </wp:positionV>
                <wp:extent cx="3312160" cy="431800"/>
                <wp:effectExtent l="0" t="0" r="21590" b="2540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431800"/>
                          <a:chOff x="102839775" y="107496150"/>
                          <a:chExt cx="3312000" cy="436200"/>
                        </a:xfrm>
                      </wpg:grpSpPr>
                      <wps:wsp>
                        <wps:cNvPr id="44" name="Text Box 20"/>
                        <wps:cNvSpPr txBox="1">
                          <a:spLocks noChangeArrowheads="1"/>
                        </wps:cNvSpPr>
                        <wps:spPr bwMode="auto">
                          <a:xfrm>
                            <a:off x="103919775" y="107496150"/>
                            <a:ext cx="2160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1EED" w:rsidRPr="000774E5" w:rsidRDefault="00861EED" w:rsidP="00861EED">
                              <w:pPr>
                                <w:autoSpaceDE w:val="0"/>
                                <w:autoSpaceDN w:val="0"/>
                                <w:adjustRightInd w:val="0"/>
                                <w:jc w:val="center"/>
                                <w:rPr>
                                  <w:rFonts w:cs="Arial"/>
                                  <w:b/>
                                  <w:szCs w:val="22"/>
                                </w:rPr>
                              </w:pPr>
                              <w:r>
                                <w:rPr>
                                  <w:rFonts w:cs="Arial"/>
                                  <w:b/>
                                  <w:bCs/>
                                  <w:caps/>
                                </w:rPr>
                                <w:t xml:space="preserve">Repas du reveillon de Noel </w:t>
                              </w:r>
                            </w:p>
                          </w:txbxContent>
                        </wps:txbx>
                        <wps:bodyPr rot="0" vert="horz" wrap="square" lIns="36576" tIns="36576" rIns="36576" bIns="36576" anchor="t" anchorCtr="0" upright="1">
                          <a:noAutofit/>
                        </wps:bodyPr>
                      </wps:wsp>
                      <wps:wsp>
                        <wps:cNvPr id="45" name="Text Box 21"/>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 xml:space="preserve">En Paroisse </w:t>
                              </w:r>
                            </w:p>
                          </w:txbxContent>
                        </wps:txbx>
                        <wps:bodyPr rot="0" vert="horz" wrap="square" lIns="36576" tIns="36576" rIns="36576" bIns="36576" anchor="t" anchorCtr="0" upright="1">
                          <a:noAutofit/>
                        </wps:bodyPr>
                      </wps:wsp>
                      <wps:wsp>
                        <wps:cNvPr id="46" name="Line 22"/>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Line 23"/>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24"/>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A526E6" id="Groupe 37" o:spid="_x0000_s1049" style="position:absolute;margin-left:0;margin-top:1.15pt;width:260.8pt;height:34pt;z-index:252683264;mso-position-horizontal:left;mso-position-horizontal-relative:margin" coordorigin="1028397,1074961" coordsize="33120,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">
                <v:shape id="Text Box 20" o:spid="_x0000_s1050" type="#_x0000_t202" style="position:absolute;left:1039197;top:1074961;width:216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" filled="f" stroked="f" insetpen="t">
                  <v:textbox inset="2.88pt,2.88pt,2.88pt,2.88pt">
                    <w:txbxContent>
                      <w:p w:rsidR="00861EED" w:rsidRPr="000774E5" w:rsidRDefault="00861EED" w:rsidP="00861EED">
                        <w:pPr>
                          <w:autoSpaceDE w:val="0"/>
                          <w:autoSpaceDN w:val="0"/>
                          <w:adjustRightInd w:val="0"/>
                          <w:jc w:val="center"/>
                          <w:rPr>
                            <w:rFonts w:cs="Arial"/>
                            <w:b/>
                            <w:szCs w:val="22"/>
                          </w:rPr>
                        </w:pPr>
                        <w:r>
                          <w:rPr>
                            <w:rFonts w:cs="Arial"/>
                            <w:b/>
                            <w:bCs/>
                            <w:caps/>
                          </w:rPr>
                          <w:t xml:space="preserve">Repas du reveillon de Noel </w:t>
                        </w:r>
                      </w:p>
                    </w:txbxContent>
                  </v:textbox>
                </v:shape>
                <v:shape id="Text Box 21" o:spid="_x0000_s1051"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" fillcolor="#ddd" stroked="f" insetpen="t">
                  <v:shadow color="#ccc"/>
                  <v:textbox inset="2.88pt,2.88pt,2.88pt,2.88pt">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 xml:space="preserve">En Paroisse </w:t>
                        </w:r>
                      </w:p>
                    </w:txbxContent>
                  </v:textbox>
                </v:shape>
                <v:line id="Line 22" o:spid="_x0000_s1052"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">
                  <v:shadow color="#ccc"/>
                </v:line>
                <v:line id="Line 23" o:spid="_x0000_s1053"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">
                  <v:shadow color="#ccc"/>
                </v:line>
                <v:line id="Line 24" o:spid="_x0000_s1054"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">
                  <v:shadow color="#ccc"/>
                </v:line>
                <w10:wrap anchorx="margin"/>
              </v:group>
            </w:pict>
          </mc:Fallback>
        </mc:AlternateContent>
      </w:r>
    </w:p>
    <w:p w:rsidR="00861EED" w:rsidRDefault="00861EED" w:rsidP="00861EED">
      <w:pPr>
        <w:widowControl w:val="0"/>
        <w:tabs>
          <w:tab w:val="left" w:pos="330"/>
          <w:tab w:val="left" w:pos="4640"/>
        </w:tabs>
        <w:rPr>
          <w:rFonts w:cs="Arial"/>
          <w:szCs w:val="22"/>
        </w:rPr>
      </w:pPr>
    </w:p>
    <w:p w:rsidR="00861EED" w:rsidRDefault="00861EED" w:rsidP="00861EED">
      <w:pPr>
        <w:widowControl w:val="0"/>
        <w:tabs>
          <w:tab w:val="left" w:pos="330"/>
          <w:tab w:val="left" w:pos="4640"/>
        </w:tabs>
        <w:rPr>
          <w:rFonts w:cs="Arial"/>
          <w:szCs w:val="22"/>
        </w:rPr>
      </w:pPr>
    </w:p>
    <w:p w:rsidR="00861EED" w:rsidRPr="00A37BCD" w:rsidRDefault="00861EED" w:rsidP="00861EED">
      <w:pPr>
        <w:widowControl w:val="0"/>
        <w:jc w:val="center"/>
        <w:rPr>
          <w:rFonts w:cs="Arial"/>
          <w:color w:val="000000"/>
          <w:kern w:val="28"/>
        </w:rPr>
      </w:pPr>
      <w:r w:rsidRPr="00A37BCD">
        <w:rPr>
          <w:rFonts w:cs="Arial"/>
          <w:color w:val="000000"/>
          <w:kern w:val="28"/>
        </w:rPr>
        <w:t>Le père Arnaud et le père Luc vous proposent de partager avec eux un repas de Noël</w:t>
      </w:r>
      <w:r>
        <w:rPr>
          <w:rFonts w:cs="Arial"/>
          <w:color w:val="000000"/>
          <w:kern w:val="28"/>
        </w:rPr>
        <w:t xml:space="preserve"> avant la messe </w:t>
      </w:r>
    </w:p>
    <w:p w:rsidR="00861EED" w:rsidRDefault="00861EED" w:rsidP="00861EED">
      <w:pPr>
        <w:widowControl w:val="0"/>
        <w:jc w:val="center"/>
        <w:rPr>
          <w:rFonts w:cs="Arial"/>
          <w:b/>
          <w:color w:val="000000"/>
          <w:kern w:val="28"/>
        </w:rPr>
      </w:pPr>
      <w:r w:rsidRPr="002629B6">
        <w:rPr>
          <w:rFonts w:cs="Arial"/>
          <w:b/>
          <w:color w:val="000000"/>
          <w:kern w:val="28"/>
        </w:rPr>
        <w:t>L</w:t>
      </w:r>
      <w:r>
        <w:rPr>
          <w:rFonts w:cs="Arial"/>
          <w:b/>
          <w:color w:val="000000"/>
          <w:kern w:val="28"/>
        </w:rPr>
        <w:t xml:space="preserve">undi 24 décembre de </w:t>
      </w:r>
      <w:r w:rsidRPr="002629B6">
        <w:rPr>
          <w:rFonts w:cs="Arial"/>
          <w:b/>
          <w:color w:val="000000"/>
          <w:kern w:val="28"/>
        </w:rPr>
        <w:t>20h-22h</w:t>
      </w:r>
    </w:p>
    <w:p w:rsidR="00861EED" w:rsidRDefault="00861EED" w:rsidP="00861EED">
      <w:pPr>
        <w:widowControl w:val="0"/>
        <w:jc w:val="center"/>
        <w:rPr>
          <w:rFonts w:cs="Arial"/>
          <w:b/>
          <w:i/>
          <w:color w:val="000000"/>
          <w:kern w:val="28"/>
        </w:rPr>
      </w:pPr>
      <w:r>
        <w:rPr>
          <w:rFonts w:cs="Arial"/>
          <w:b/>
          <w:color w:val="000000"/>
          <w:kern w:val="28"/>
        </w:rPr>
        <w:t xml:space="preserve">A Notre Dame de st Mandé </w:t>
      </w:r>
    </w:p>
    <w:p w:rsidR="00861EED" w:rsidRPr="00A37BCD" w:rsidRDefault="00861EED" w:rsidP="00861EED">
      <w:pPr>
        <w:widowControl w:val="0"/>
        <w:jc w:val="center"/>
        <w:rPr>
          <w:rFonts w:cs="Arial"/>
          <w:color w:val="000000"/>
          <w:kern w:val="28"/>
          <w:sz w:val="18"/>
          <w:szCs w:val="18"/>
        </w:rPr>
      </w:pPr>
      <w:r w:rsidRPr="00A37BCD">
        <w:rPr>
          <w:rFonts w:cs="Arial"/>
          <w:color w:val="000000"/>
          <w:kern w:val="28"/>
          <w:sz w:val="18"/>
          <w:szCs w:val="18"/>
        </w:rPr>
        <w:t>« Partageons le repas de Noël ensemble ! »</w:t>
      </w:r>
    </w:p>
    <w:p w:rsidR="00861EED" w:rsidRPr="00383116" w:rsidRDefault="00861EED" w:rsidP="00861EED">
      <w:pPr>
        <w:widowControl w:val="0"/>
        <w:ind w:right="-107"/>
        <w:jc w:val="both"/>
        <w:rPr>
          <w:rFonts w:cs="Arial"/>
          <w:color w:val="000000"/>
          <w:kern w:val="28"/>
          <w:szCs w:val="16"/>
        </w:rPr>
      </w:pPr>
      <w:r w:rsidRPr="00383116">
        <w:rPr>
          <w:rFonts w:cs="Arial"/>
          <w:color w:val="000000"/>
          <w:kern w:val="28"/>
          <w:szCs w:val="16"/>
        </w:rPr>
        <w:t xml:space="preserve">Merci de vous inscrire et d’indiquer ce que vous apportez. </w:t>
      </w:r>
    </w:p>
    <w:p w:rsidR="00861EED" w:rsidRPr="00383116" w:rsidRDefault="00861EED" w:rsidP="00861EED">
      <w:pPr>
        <w:widowControl w:val="0"/>
        <w:jc w:val="center"/>
        <w:rPr>
          <w:rFonts w:cs="Arial"/>
          <w:color w:val="000000"/>
          <w:kern w:val="28"/>
          <w:sz w:val="16"/>
          <w:szCs w:val="16"/>
        </w:rPr>
      </w:pPr>
      <w:r w:rsidRPr="00383116">
        <w:rPr>
          <w:rFonts w:cs="Arial"/>
          <w:color w:val="000000"/>
          <w:kern w:val="28"/>
        </w:rPr>
        <w:t>« </w:t>
      </w:r>
      <w:r>
        <w:rPr>
          <w:rFonts w:cs="Arial"/>
          <w:color w:val="000000"/>
          <w:kern w:val="28"/>
        </w:rPr>
        <w:t>V</w:t>
      </w:r>
      <w:r w:rsidRPr="00383116">
        <w:rPr>
          <w:rFonts w:cs="Arial"/>
          <w:color w:val="000000"/>
          <w:kern w:val="28"/>
        </w:rPr>
        <w:t>os amis sont les bienvenus ! »</w:t>
      </w:r>
    </w:p>
    <w:p w:rsidR="00861EED" w:rsidRPr="00383116" w:rsidRDefault="00861EED" w:rsidP="00861EED">
      <w:pPr>
        <w:widowControl w:val="0"/>
        <w:tabs>
          <w:tab w:val="left" w:pos="330"/>
          <w:tab w:val="left" w:pos="4640"/>
        </w:tabs>
        <w:rPr>
          <w:rFonts w:cs="Arial"/>
          <w:color w:val="000000"/>
          <w:kern w:val="28"/>
          <w:sz w:val="10"/>
          <w:szCs w:val="16"/>
        </w:rPr>
      </w:pPr>
    </w:p>
    <w:p w:rsidR="00861EED" w:rsidRDefault="00861EED" w:rsidP="00861EED">
      <w:pPr>
        <w:widowControl w:val="0"/>
        <w:tabs>
          <w:tab w:val="left" w:pos="330"/>
          <w:tab w:val="left" w:pos="4640"/>
        </w:tabs>
        <w:jc w:val="right"/>
        <w:rPr>
          <w:rFonts w:cs="Arial"/>
          <w:kern w:val="28"/>
          <w:sz w:val="20"/>
          <w:szCs w:val="16"/>
        </w:rPr>
      </w:pPr>
      <w:r w:rsidRPr="00383116">
        <w:rPr>
          <w:rFonts w:cs="Arial"/>
          <w:color w:val="000000"/>
          <w:kern w:val="28"/>
          <w:sz w:val="20"/>
          <w:szCs w:val="16"/>
        </w:rPr>
        <w:t xml:space="preserve">Contact : </w:t>
      </w:r>
      <w:hyperlink r:id="rId10" w:history="1">
        <w:r w:rsidRPr="00383116">
          <w:rPr>
            <w:rStyle w:val="Lienhypertexte"/>
            <w:rFonts w:cs="Arial"/>
            <w:kern w:val="28"/>
            <w:sz w:val="20"/>
            <w:szCs w:val="16"/>
          </w:rPr>
          <w:t>paroisse.ndsm@free.fr</w:t>
        </w:r>
      </w:hyperlink>
      <w:r w:rsidRPr="00383116">
        <w:rPr>
          <w:rFonts w:cs="Arial"/>
          <w:color w:val="000000"/>
          <w:kern w:val="28"/>
          <w:sz w:val="20"/>
          <w:szCs w:val="16"/>
        </w:rPr>
        <w:t xml:space="preserve"> -</w:t>
      </w:r>
      <w:r w:rsidRPr="00383116">
        <w:rPr>
          <w:rFonts w:cs="Arial"/>
          <w:kern w:val="28"/>
          <w:sz w:val="20"/>
          <w:szCs w:val="16"/>
        </w:rPr>
        <w:t>01.43.28.32.35</w:t>
      </w:r>
    </w:p>
    <w:p w:rsidR="00861EED" w:rsidRDefault="00861EED" w:rsidP="00861EED">
      <w:pPr>
        <w:pStyle w:val="Textebrut"/>
        <w:rPr>
          <w:rFonts w:ascii="Arial" w:hAnsi="Arial" w:cs="Arial"/>
          <w:color w:val="000000"/>
          <w:kern w:val="28"/>
          <w:szCs w:val="22"/>
          <w14:cntxtAlts/>
        </w:rPr>
      </w:pPr>
    </w:p>
    <w:p w:rsidR="00861EED" w:rsidRDefault="00861EED" w:rsidP="00861EED">
      <w:pPr>
        <w:pStyle w:val="Textebrut"/>
        <w:rPr>
          <w:rFonts w:ascii="Arial" w:hAnsi="Arial" w:cs="Arial"/>
          <w:color w:val="000000"/>
          <w:kern w:val="28"/>
          <w:szCs w:val="22"/>
          <w14:cntxtAlts/>
        </w:rPr>
      </w:pPr>
      <w:r w:rsidRPr="00032B3D">
        <w:rPr>
          <w:rFonts w:cs="Arial"/>
          <w:noProof/>
          <w:szCs w:val="22"/>
          <w:lang w:eastAsia="fr-FR"/>
        </w:rPr>
        <mc:AlternateContent>
          <mc:Choice Requires="wpg">
            <w:drawing>
              <wp:anchor distT="0" distB="0" distL="114300" distR="114300" simplePos="0" relativeHeight="252685312" behindDoc="0" locked="0" layoutInCell="1" allowOverlap="1" wp14:anchorId="511F96DE" wp14:editId="43EBB4EA">
                <wp:simplePos x="0" y="0"/>
                <wp:positionH relativeFrom="column">
                  <wp:posOffset>3200</wp:posOffset>
                </wp:positionH>
                <wp:positionV relativeFrom="paragraph">
                  <wp:posOffset>28361</wp:posOffset>
                </wp:positionV>
                <wp:extent cx="3312160" cy="453746"/>
                <wp:effectExtent l="0" t="0" r="21590" b="22860"/>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453746"/>
                          <a:chOff x="102839775" y="107473980"/>
                          <a:chExt cx="3312000" cy="458370"/>
                        </a:xfrm>
                      </wpg:grpSpPr>
                      <wps:wsp>
                        <wps:cNvPr id="76" name="Text Box 4"/>
                        <wps:cNvSpPr txBox="1">
                          <a:spLocks noChangeArrowheads="1"/>
                        </wps:cNvSpPr>
                        <wps:spPr bwMode="auto">
                          <a:xfrm>
                            <a:off x="103875886" y="107473980"/>
                            <a:ext cx="2160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1EED" w:rsidRPr="00383116" w:rsidRDefault="00861EED" w:rsidP="00861EED">
                              <w:pPr>
                                <w:jc w:val="center"/>
                                <w:rPr>
                                  <w:rFonts w:cs="Arial"/>
                                  <w:b/>
                                  <w:sz w:val="18"/>
                                </w:rPr>
                              </w:pPr>
                            </w:p>
                            <w:p w:rsidR="00861EED" w:rsidRDefault="00861EED" w:rsidP="00861EED">
                              <w:pPr>
                                <w:jc w:val="center"/>
                                <w:rPr>
                                  <w:rFonts w:cs="Arial"/>
                                  <w:b/>
                                </w:rPr>
                              </w:pPr>
                              <w:r>
                                <w:rPr>
                                  <w:rFonts w:cs="Arial"/>
                                  <w:b/>
                                </w:rPr>
                                <w:t xml:space="preserve">MESSE D’ACTION DE GRACE </w:t>
                              </w:r>
                            </w:p>
                          </w:txbxContent>
                        </wps:txbx>
                        <wps:bodyPr rot="0" vert="horz" wrap="square" lIns="36576" tIns="36576" rIns="36576" bIns="36576" anchor="t" anchorCtr="0" upright="1">
                          <a:noAutofit/>
                        </wps:bodyPr>
                      </wps:wsp>
                      <wps:wsp>
                        <wps:cNvPr id="78" name="Text Box 5"/>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861EED" w:rsidRPr="0069610C" w:rsidRDefault="00861EED" w:rsidP="00861EED">
                              <w:pPr>
                                <w:widowControl w:val="0"/>
                              </w:pPr>
                            </w:p>
                          </w:txbxContent>
                        </wps:txbx>
                        <wps:bodyPr rot="0" vert="horz" wrap="square" lIns="36576" tIns="36576" rIns="36576" bIns="36576" anchor="t" anchorCtr="0" upright="1">
                          <a:noAutofit/>
                        </wps:bodyPr>
                      </wps:wsp>
                      <wps:wsp>
                        <wps:cNvPr id="85" name="Line 6"/>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7"/>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8"/>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1F96DE" id="Groupe 74" o:spid="_x0000_s1055" style="position:absolute;margin-left:.25pt;margin-top:2.25pt;width:260.8pt;height:35.75pt;z-index:252685312" coordorigin="1028397,1074739" coordsize="33120,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">
                <v:shape id="Text Box 4" o:spid="_x0000_s1056" type="#_x0000_t202" style="position:absolute;left:1038758;top:1074739;width:216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" filled="f" stroked="f" insetpen="t">
                  <v:textbox inset="2.88pt,2.88pt,2.88pt,2.88pt">
                    <w:txbxContent>
                      <w:p w:rsidR="00861EED" w:rsidRPr="00383116" w:rsidRDefault="00861EED" w:rsidP="00861EED">
                        <w:pPr>
                          <w:jc w:val="center"/>
                          <w:rPr>
                            <w:rFonts w:cs="Arial"/>
                            <w:b/>
                            <w:sz w:val="18"/>
                          </w:rPr>
                        </w:pPr>
                      </w:p>
                      <w:p w:rsidR="00861EED" w:rsidRDefault="00861EED" w:rsidP="00861EED">
                        <w:pPr>
                          <w:jc w:val="center"/>
                          <w:rPr>
                            <w:rFonts w:cs="Arial"/>
                            <w:b/>
                          </w:rPr>
                        </w:pPr>
                        <w:r>
                          <w:rPr>
                            <w:rFonts w:cs="Arial"/>
                            <w:b/>
                          </w:rPr>
                          <w:t xml:space="preserve">MESSE D’ACTION DE GRACE </w:t>
                        </w:r>
                      </w:p>
                    </w:txbxContent>
                  </v:textbox>
                </v:shape>
                <v:shape id="Text Box 5" o:spid="_x0000_s1057"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" fillcolor="#ddd" stroked="f" insetpen="t">
                  <v:shadow color="#ccc"/>
                  <v:textbox inset="2.88pt,2.88pt,2.88pt,2.88pt">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861EED" w:rsidRPr="0069610C" w:rsidRDefault="00861EED" w:rsidP="00861EED">
                        <w:pPr>
                          <w:widowControl w:val="0"/>
                        </w:pPr>
                      </w:p>
                    </w:txbxContent>
                  </v:textbox>
                </v:shape>
                <v:line id="Line 6" o:spid="_x0000_s1058"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">
                  <v:shadow color="#ccc"/>
                </v:line>
                <v:line id="Line 7" o:spid="_x0000_s1059"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">
                  <v:shadow color="#ccc"/>
                </v:line>
                <v:line id="Line 8" o:spid="_x0000_s1060"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">
                  <v:shadow color="#ccc"/>
                </v:line>
              </v:group>
            </w:pict>
          </mc:Fallback>
        </mc:AlternateContent>
      </w:r>
    </w:p>
    <w:p w:rsidR="00861EED" w:rsidRDefault="00861EED" w:rsidP="00861EED">
      <w:pPr>
        <w:pStyle w:val="Textebrut"/>
        <w:rPr>
          <w:rFonts w:ascii="Arial" w:hAnsi="Arial" w:cs="Arial"/>
          <w:color w:val="000000"/>
          <w:kern w:val="28"/>
          <w:szCs w:val="22"/>
          <w14:cntxtAlts/>
        </w:rPr>
      </w:pPr>
    </w:p>
    <w:p w:rsidR="00861EED" w:rsidRDefault="00861EED" w:rsidP="00861EED">
      <w:pPr>
        <w:pStyle w:val="Textebrut"/>
        <w:rPr>
          <w:rFonts w:ascii="Arial" w:hAnsi="Arial" w:cs="Arial"/>
          <w:color w:val="000000"/>
          <w:kern w:val="28"/>
          <w:szCs w:val="22"/>
          <w14:cntxtAlts/>
        </w:rPr>
      </w:pPr>
    </w:p>
    <w:p w:rsidR="00861EED" w:rsidRPr="009D6B41" w:rsidRDefault="00861EED" w:rsidP="00861EED">
      <w:pPr>
        <w:widowControl w:val="0"/>
        <w:jc w:val="center"/>
        <w:rPr>
          <w:rFonts w:cs="Arial"/>
          <w:b/>
          <w:color w:val="000000"/>
          <w:kern w:val="28"/>
          <w:sz w:val="12"/>
        </w:rPr>
      </w:pPr>
    </w:p>
    <w:p w:rsidR="00861EED" w:rsidRDefault="00861EED" w:rsidP="00861EED">
      <w:pPr>
        <w:widowControl w:val="0"/>
        <w:pBdr>
          <w:top w:val="single" w:sz="4" w:space="1" w:color="auto"/>
          <w:left w:val="single" w:sz="4" w:space="4" w:color="auto"/>
          <w:bottom w:val="single" w:sz="4" w:space="1" w:color="auto"/>
          <w:right w:val="single" w:sz="4" w:space="4" w:color="auto"/>
        </w:pBdr>
        <w:jc w:val="center"/>
        <w:rPr>
          <w:rFonts w:cs="Arial"/>
          <w:b/>
          <w:color w:val="000000"/>
          <w:kern w:val="28"/>
        </w:rPr>
      </w:pPr>
      <w:r w:rsidRPr="00F509E0">
        <w:rPr>
          <w:rFonts w:cs="Arial"/>
          <w:b/>
          <w:color w:val="000000"/>
          <w:kern w:val="28"/>
        </w:rPr>
        <w:t>Lundi 31 décembre</w:t>
      </w:r>
      <w:r>
        <w:rPr>
          <w:rFonts w:cs="Arial"/>
          <w:b/>
          <w:color w:val="000000"/>
          <w:kern w:val="28"/>
        </w:rPr>
        <w:t xml:space="preserve"> </w:t>
      </w:r>
    </w:p>
    <w:p w:rsidR="00861EED" w:rsidRDefault="00861EED" w:rsidP="00861EED">
      <w:pPr>
        <w:widowControl w:val="0"/>
        <w:pBdr>
          <w:top w:val="single" w:sz="4" w:space="1" w:color="auto"/>
          <w:left w:val="single" w:sz="4" w:space="4" w:color="auto"/>
          <w:bottom w:val="single" w:sz="4" w:space="1" w:color="auto"/>
          <w:right w:val="single" w:sz="4" w:space="4" w:color="auto"/>
        </w:pBdr>
        <w:rPr>
          <w:rFonts w:cs="Arial"/>
          <w:b/>
          <w:color w:val="000000"/>
          <w:kern w:val="28"/>
        </w:rPr>
      </w:pPr>
      <w:r>
        <w:rPr>
          <w:rFonts w:cs="Arial"/>
          <w:b/>
          <w:color w:val="000000"/>
          <w:kern w:val="28"/>
        </w:rPr>
        <w:t>23h30 Messe d’action de grâce pour l’année 2018</w:t>
      </w:r>
      <w:r>
        <w:rPr>
          <w:rFonts w:cs="Arial"/>
          <w:b/>
          <w:color w:val="000000"/>
          <w:kern w:val="28"/>
        </w:rPr>
        <w:tab/>
        <w:t>et l’entrée en 2019</w:t>
      </w:r>
      <w:r w:rsidR="009D6B41">
        <w:rPr>
          <w:rFonts w:cs="Arial"/>
          <w:b/>
          <w:color w:val="000000"/>
          <w:kern w:val="28"/>
        </w:rPr>
        <w:t xml:space="preserve"> </w:t>
      </w:r>
    </w:p>
    <w:p w:rsidR="00861EED" w:rsidRPr="00317A81" w:rsidRDefault="00861EED" w:rsidP="00861EED">
      <w:pPr>
        <w:widowControl w:val="0"/>
        <w:rPr>
          <w:rFonts w:cs="Arial"/>
          <w:color w:val="000000"/>
          <w:kern w:val="28"/>
          <w:sz w:val="4"/>
          <w:szCs w:val="16"/>
        </w:rPr>
      </w:pPr>
    </w:p>
    <w:p w:rsidR="00861EED" w:rsidRDefault="009D6B41" w:rsidP="00861EED">
      <w:pPr>
        <w:widowControl w:val="0"/>
        <w:tabs>
          <w:tab w:val="left" w:pos="1134"/>
        </w:tabs>
        <w:jc w:val="center"/>
        <w:rPr>
          <w:rFonts w:cs="Arial"/>
          <w:color w:val="000000"/>
          <w:kern w:val="28"/>
        </w:rPr>
      </w:pPr>
      <w:r>
        <w:rPr>
          <w:rFonts w:cs="Arial"/>
          <w:noProof/>
          <w:color w:val="000000"/>
          <w:kern w:val="28"/>
        </w:rPr>
        <w:drawing>
          <wp:anchor distT="0" distB="0" distL="114300" distR="114300" simplePos="0" relativeHeight="252686336" behindDoc="1" locked="0" layoutInCell="1" allowOverlap="1" wp14:anchorId="2BF96FE8" wp14:editId="1B46D1A7">
            <wp:simplePos x="0" y="0"/>
            <wp:positionH relativeFrom="column">
              <wp:posOffset>2574925</wp:posOffset>
            </wp:positionH>
            <wp:positionV relativeFrom="paragraph">
              <wp:posOffset>13335</wp:posOffset>
            </wp:positionV>
            <wp:extent cx="894080" cy="1043940"/>
            <wp:effectExtent l="0" t="0" r="1270" b="3810"/>
            <wp:wrapTight wrapText="bothSides">
              <wp:wrapPolygon edited="0">
                <wp:start x="0" y="0"/>
                <wp:lineTo x="0" y="21285"/>
                <wp:lineTo x="21170" y="21285"/>
                <wp:lineTo x="21170" y="0"/>
                <wp:lineTo x="0" y="0"/>
              </wp:wrapPolygon>
            </wp:wrapTight>
            <wp:docPr id="79" name="Image 79" descr="RÃ©sultat de recherche d'images pour &quot;bonne annÃ©e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bonne annÃ©e 2019&quot;"/>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6333" t="12964" r="6786" b="12644"/>
                    <a:stretch/>
                  </pic:blipFill>
                  <pic:spPr bwMode="auto">
                    <a:xfrm>
                      <a:off x="0" y="0"/>
                      <a:ext cx="894080" cy="10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EED">
        <w:rPr>
          <w:rFonts w:cs="Arial"/>
          <w:color w:val="000000"/>
          <w:kern w:val="28"/>
        </w:rPr>
        <w:t>Pour ceux qui veulent</w:t>
      </w:r>
    </w:p>
    <w:p w:rsidR="00861EED" w:rsidRPr="009D6B41" w:rsidRDefault="00861EED" w:rsidP="00861EED">
      <w:pPr>
        <w:widowControl w:val="0"/>
        <w:tabs>
          <w:tab w:val="left" w:pos="1134"/>
        </w:tabs>
        <w:jc w:val="center"/>
        <w:rPr>
          <w:rFonts w:cs="Arial"/>
          <w:color w:val="000000"/>
          <w:kern w:val="28"/>
          <w:sz w:val="8"/>
        </w:rPr>
      </w:pPr>
    </w:p>
    <w:p w:rsidR="00861EED" w:rsidRPr="00F509E0" w:rsidRDefault="00861EED" w:rsidP="00861EED">
      <w:pPr>
        <w:widowControl w:val="0"/>
        <w:tabs>
          <w:tab w:val="left" w:pos="1134"/>
        </w:tabs>
        <w:rPr>
          <w:rFonts w:cs="Arial"/>
          <w:color w:val="000000"/>
          <w:kern w:val="28"/>
        </w:rPr>
      </w:pPr>
      <w:r w:rsidRPr="00F509E0">
        <w:rPr>
          <w:rFonts w:cs="Arial"/>
          <w:color w:val="000000"/>
          <w:kern w:val="28"/>
        </w:rPr>
        <w:t>20h</w:t>
      </w:r>
      <w:r>
        <w:rPr>
          <w:rFonts w:cs="Arial"/>
          <w:color w:val="000000"/>
          <w:kern w:val="28"/>
        </w:rPr>
        <w:t>30</w:t>
      </w:r>
      <w:r w:rsidRPr="00F509E0">
        <w:rPr>
          <w:rFonts w:cs="Arial"/>
          <w:color w:val="000000"/>
          <w:kern w:val="28"/>
        </w:rPr>
        <w:t>-2</w:t>
      </w:r>
      <w:r>
        <w:rPr>
          <w:rFonts w:cs="Arial"/>
          <w:color w:val="000000"/>
          <w:kern w:val="28"/>
        </w:rPr>
        <w:t>3</w:t>
      </w:r>
      <w:r w:rsidRPr="00F509E0">
        <w:rPr>
          <w:rFonts w:cs="Arial"/>
          <w:color w:val="000000"/>
          <w:kern w:val="28"/>
        </w:rPr>
        <w:t>h Repas</w:t>
      </w:r>
      <w:r>
        <w:rPr>
          <w:rFonts w:cs="Arial"/>
          <w:color w:val="000000"/>
          <w:kern w:val="28"/>
        </w:rPr>
        <w:t xml:space="preserve"> du R</w:t>
      </w:r>
      <w:r w:rsidRPr="00F509E0">
        <w:rPr>
          <w:rFonts w:cs="Arial"/>
          <w:color w:val="000000"/>
          <w:kern w:val="28"/>
        </w:rPr>
        <w:t>éveillon</w:t>
      </w:r>
      <w:r>
        <w:rPr>
          <w:rFonts w:cs="Arial"/>
          <w:color w:val="000000"/>
          <w:kern w:val="28"/>
        </w:rPr>
        <w:t xml:space="preserve"> au </w:t>
      </w:r>
      <w:r w:rsidR="009D6B41">
        <w:rPr>
          <w:rFonts w:cs="Arial"/>
          <w:color w:val="000000"/>
          <w:kern w:val="28"/>
        </w:rPr>
        <w:tab/>
      </w:r>
      <w:proofErr w:type="spellStart"/>
      <w:r>
        <w:rPr>
          <w:rFonts w:cs="Arial"/>
          <w:color w:val="000000"/>
          <w:kern w:val="28"/>
        </w:rPr>
        <w:t>kawaco</w:t>
      </w:r>
      <w:proofErr w:type="spellEnd"/>
      <w:r>
        <w:rPr>
          <w:rFonts w:cs="Arial"/>
          <w:color w:val="000000"/>
          <w:kern w:val="28"/>
        </w:rPr>
        <w:t xml:space="preserve"> (crypte) </w:t>
      </w:r>
    </w:p>
    <w:p w:rsidR="00861EED" w:rsidRPr="00F509E0" w:rsidRDefault="00861EED" w:rsidP="00861EED">
      <w:pPr>
        <w:widowControl w:val="0"/>
        <w:tabs>
          <w:tab w:val="left" w:pos="567"/>
          <w:tab w:val="left" w:pos="1134"/>
        </w:tabs>
        <w:rPr>
          <w:rFonts w:cs="Arial"/>
          <w:color w:val="000000"/>
          <w:kern w:val="28"/>
        </w:rPr>
      </w:pPr>
      <w:r>
        <w:rPr>
          <w:rFonts w:cs="Arial"/>
          <w:color w:val="000000"/>
          <w:kern w:val="28"/>
        </w:rPr>
        <w:t>23</w:t>
      </w:r>
      <w:r w:rsidRPr="00F509E0">
        <w:rPr>
          <w:rFonts w:cs="Arial"/>
          <w:color w:val="000000"/>
          <w:kern w:val="28"/>
        </w:rPr>
        <w:t xml:space="preserve">h30 </w:t>
      </w:r>
      <w:r>
        <w:rPr>
          <w:rFonts w:cs="Arial"/>
          <w:color w:val="000000"/>
          <w:kern w:val="28"/>
        </w:rPr>
        <w:tab/>
      </w:r>
      <w:r w:rsidRPr="00F509E0">
        <w:rPr>
          <w:rFonts w:cs="Arial"/>
          <w:color w:val="000000"/>
          <w:kern w:val="28"/>
        </w:rPr>
        <w:t xml:space="preserve">Messe </w:t>
      </w:r>
    </w:p>
    <w:p w:rsidR="00861EED" w:rsidRPr="009D6B41" w:rsidRDefault="00861EED" w:rsidP="00861EED">
      <w:pPr>
        <w:widowControl w:val="0"/>
        <w:tabs>
          <w:tab w:val="left" w:pos="567"/>
          <w:tab w:val="left" w:pos="1134"/>
        </w:tabs>
        <w:rPr>
          <w:rFonts w:cs="Arial"/>
          <w:b/>
          <w:color w:val="000000"/>
          <w:kern w:val="28"/>
          <w:sz w:val="8"/>
        </w:rPr>
      </w:pPr>
    </w:p>
    <w:p w:rsidR="00861EED" w:rsidRDefault="00861EED" w:rsidP="00861EED">
      <w:pPr>
        <w:widowControl w:val="0"/>
        <w:tabs>
          <w:tab w:val="left" w:pos="567"/>
          <w:tab w:val="left" w:pos="1134"/>
        </w:tabs>
        <w:rPr>
          <w:rFonts w:cs="Arial"/>
          <w:color w:val="000000"/>
          <w:kern w:val="28"/>
          <w:sz w:val="18"/>
        </w:rPr>
      </w:pPr>
      <w:r>
        <w:rPr>
          <w:rFonts w:cs="Arial"/>
          <w:b/>
          <w:color w:val="000000"/>
          <w:kern w:val="28"/>
        </w:rPr>
        <w:t>Suivie de la nuit d’a</w:t>
      </w:r>
      <w:r w:rsidRPr="002B47F8">
        <w:rPr>
          <w:rFonts w:cs="Arial"/>
          <w:b/>
          <w:color w:val="000000"/>
          <w:kern w:val="28"/>
        </w:rPr>
        <w:t>doration</w:t>
      </w:r>
      <w:r w:rsidRPr="00ED772E">
        <w:rPr>
          <w:rFonts w:cs="Arial"/>
          <w:color w:val="000000"/>
          <w:kern w:val="28"/>
        </w:rPr>
        <w:t xml:space="preserve"> (</w:t>
      </w:r>
      <w:r w:rsidRPr="00ED772E">
        <w:rPr>
          <w:rFonts w:cs="Arial"/>
          <w:color w:val="000000"/>
          <w:kern w:val="28"/>
          <w:sz w:val="18"/>
        </w:rPr>
        <w:t>fin à 8h</w:t>
      </w:r>
      <w:r>
        <w:rPr>
          <w:rFonts w:cs="Arial"/>
          <w:color w:val="000000"/>
          <w:kern w:val="28"/>
          <w:sz w:val="18"/>
        </w:rPr>
        <w:t>)</w:t>
      </w:r>
    </w:p>
    <w:p w:rsidR="00861EED" w:rsidRDefault="00861EED" w:rsidP="00861EED">
      <w:pPr>
        <w:widowControl w:val="0"/>
        <w:tabs>
          <w:tab w:val="left" w:pos="567"/>
          <w:tab w:val="left" w:pos="1134"/>
        </w:tabs>
        <w:rPr>
          <w:rFonts w:cs="Arial"/>
          <w:b/>
          <w:color w:val="000000"/>
          <w:kern w:val="28"/>
        </w:rPr>
      </w:pPr>
      <w:r>
        <w:rPr>
          <w:rFonts w:cs="Arial"/>
          <w:color w:val="000000"/>
          <w:kern w:val="28"/>
          <w:sz w:val="18"/>
        </w:rPr>
        <w:t xml:space="preserve">Inscription sur le panneau à l’entrée de l’église </w:t>
      </w:r>
    </w:p>
    <w:p w:rsidR="00861EED" w:rsidRPr="00383116" w:rsidRDefault="00861EED" w:rsidP="00861EED">
      <w:pPr>
        <w:pStyle w:val="Textebrut"/>
        <w:jc w:val="center"/>
        <w:rPr>
          <w:rFonts w:ascii="Arial" w:hAnsi="Arial" w:cs="Arial"/>
          <w:color w:val="000000"/>
          <w:kern w:val="28"/>
          <w:szCs w:val="22"/>
          <w14:cntxtAlts/>
        </w:rPr>
      </w:pPr>
      <w:proofErr w:type="gramStart"/>
      <w:r w:rsidRPr="00383116">
        <w:rPr>
          <w:rFonts w:ascii="Arial" w:hAnsi="Arial" w:cs="Arial"/>
          <w:color w:val="000000"/>
          <w:kern w:val="28"/>
        </w:rPr>
        <w:t>à</w:t>
      </w:r>
      <w:proofErr w:type="gramEnd"/>
      <w:r w:rsidRPr="00383116">
        <w:rPr>
          <w:rFonts w:ascii="Arial" w:hAnsi="Arial" w:cs="Arial"/>
          <w:color w:val="000000"/>
          <w:kern w:val="28"/>
        </w:rPr>
        <w:t xml:space="preserve"> st Louis de Vincennes</w:t>
      </w:r>
    </w:p>
    <w:p w:rsidR="00620978" w:rsidRDefault="00620978" w:rsidP="00861EED">
      <w:pPr>
        <w:ind w:left="120"/>
        <w:rPr>
          <w:rFonts w:cs="Arial"/>
        </w:rPr>
      </w:pPr>
    </w:p>
    <w:p w:rsidR="00C4148D" w:rsidRDefault="00C4148D" w:rsidP="00861EED">
      <w:pPr>
        <w:ind w:left="120"/>
        <w:rPr>
          <w:rFonts w:cs="Arial"/>
        </w:rPr>
      </w:pPr>
    </w:p>
    <w:p w:rsidR="00620978" w:rsidRDefault="009D6B41" w:rsidP="00861EED">
      <w:pPr>
        <w:ind w:left="120"/>
        <w:rPr>
          <w:rFonts w:cs="Arial"/>
        </w:rPr>
      </w:pPr>
      <w:r w:rsidRPr="006C441E">
        <w:rPr>
          <w:rFonts w:cs="Arial"/>
          <w:noProof/>
          <w:szCs w:val="22"/>
        </w:rPr>
        <mc:AlternateContent>
          <mc:Choice Requires="wpg">
            <w:drawing>
              <wp:anchor distT="0" distB="0" distL="114300" distR="114300" simplePos="0" relativeHeight="252617728" behindDoc="0" locked="0" layoutInCell="1" allowOverlap="1" wp14:anchorId="392F42EA" wp14:editId="6526DF4D">
                <wp:simplePos x="0" y="0"/>
                <wp:positionH relativeFrom="column">
                  <wp:align>right</wp:align>
                </wp:positionH>
                <wp:positionV relativeFrom="paragraph">
                  <wp:posOffset>7620</wp:posOffset>
                </wp:positionV>
                <wp:extent cx="3318510" cy="431800"/>
                <wp:effectExtent l="0" t="0" r="15240" b="2540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8510" cy="431800"/>
                          <a:chOff x="102832951" y="107496150"/>
                          <a:chExt cx="3318824" cy="436200"/>
                        </a:xfrm>
                      </wpg:grpSpPr>
                      <wps:wsp>
                        <wps:cNvPr id="63" name="Text Box 3"/>
                        <wps:cNvSpPr txBox="1">
                          <a:spLocks noChangeArrowheads="1"/>
                        </wps:cNvSpPr>
                        <wps:spPr bwMode="auto">
                          <a:xfrm>
                            <a:off x="103919775" y="107496150"/>
                            <a:ext cx="2160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1241" w:rsidRPr="006C6CA8" w:rsidRDefault="006D7A9F" w:rsidP="0050793E">
                              <w:pPr>
                                <w:autoSpaceDE w:val="0"/>
                                <w:autoSpaceDN w:val="0"/>
                                <w:adjustRightInd w:val="0"/>
                                <w:jc w:val="center"/>
                              </w:pPr>
                              <w:r w:rsidRPr="0050793E">
                                <w:rPr>
                                  <w:b/>
                                  <w:bCs/>
                                  <w:szCs w:val="26"/>
                                </w:rPr>
                                <w:t xml:space="preserve">TOUS DONATEURS : </w:t>
                              </w:r>
                              <w:r w:rsidRPr="006D7A9F">
                                <w:rPr>
                                  <w:b/>
                                  <w:bCs/>
                                  <w:szCs w:val="26"/>
                                </w:rPr>
                                <w:t>AVEC VOUS</w:t>
                              </w:r>
                              <w:r w:rsidRPr="0050793E">
                                <w:rPr>
                                  <w:b/>
                                  <w:bCs/>
                                  <w:szCs w:val="26"/>
                                </w:rPr>
                                <w:t>, C’EST POSSIBLE</w:t>
                              </w:r>
                            </w:p>
                          </w:txbxContent>
                        </wps:txbx>
                        <wps:bodyPr rot="0" vert="horz" wrap="square" lIns="36576" tIns="36576" rIns="36576" bIns="36576" anchor="t" anchorCtr="0" upright="1">
                          <a:noAutofit/>
                        </wps:bodyPr>
                      </wps:wsp>
                      <wps:wsp>
                        <wps:cNvPr id="69" name="Text Box 4"/>
                        <wps:cNvSpPr txBox="1">
                          <a:spLocks noChangeArrowheads="1"/>
                        </wps:cNvSpPr>
                        <wps:spPr bwMode="auto">
                          <a:xfrm>
                            <a:off x="102832951" y="1075003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F1241" w:rsidRPr="00DC0B2A" w:rsidRDefault="007F1241" w:rsidP="007F1241">
                              <w:pPr>
                                <w:widowControl w:val="0"/>
                                <w:rPr>
                                  <w:rFonts w:ascii="Eras Demi ITC" w:hAnsi="Eras Demi ITC"/>
                                  <w:color w:val="666666"/>
                                  <w:spacing w:val="-20"/>
                                  <w:sz w:val="8"/>
                                  <w:szCs w:val="32"/>
                                </w:rPr>
                              </w:pPr>
                            </w:p>
                            <w:p w:rsidR="007F1241" w:rsidRDefault="007F1241"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F1241" w:rsidRPr="0069610C" w:rsidRDefault="007F1241" w:rsidP="007F1241">
                              <w:pPr>
                                <w:widowControl w:val="0"/>
                              </w:pPr>
                            </w:p>
                          </w:txbxContent>
                        </wps:txbx>
                        <wps:bodyPr rot="0" vert="horz" wrap="square" lIns="36576" tIns="36576" rIns="36576" bIns="36576" anchor="t" anchorCtr="0" upright="1">
                          <a:noAutofit/>
                        </wps:bodyPr>
                      </wps:wsp>
                      <wps:wsp>
                        <wps:cNvPr id="70" name="Line 5"/>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6"/>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7"/>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92F42EA" id="Groupe 62" o:spid="_x0000_s1061" style="position:absolute;left:0;text-align:left;margin-left:210.1pt;margin-top:.6pt;width:261.3pt;height:34pt;z-index:252617728;mso-position-horizontal:right" coordorigin="1028329,1074961" coordsize="33188,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">
                <v:shape id="Text Box 3" o:spid="_x0000_s1062" type="#_x0000_t202" style="position:absolute;left:1039197;top:1074961;width:216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" filled="f" stroked="f" insetpen="t">
                  <v:textbox inset="2.88pt,2.88pt,2.88pt,2.88pt">
                    <w:txbxContent>
                      <w:p w:rsidR="007F1241" w:rsidRPr="006C6CA8" w:rsidRDefault="006D7A9F" w:rsidP="0050793E">
                        <w:pPr>
                          <w:autoSpaceDE w:val="0"/>
                          <w:autoSpaceDN w:val="0"/>
                          <w:adjustRightInd w:val="0"/>
                          <w:jc w:val="center"/>
                        </w:pPr>
                        <w:r w:rsidRPr="0050793E">
                          <w:rPr>
                            <w:b/>
                            <w:bCs/>
                            <w:szCs w:val="26"/>
                          </w:rPr>
                          <w:t xml:space="preserve">TOUS DONATEURS : </w:t>
                        </w:r>
                        <w:r w:rsidRPr="006D7A9F">
                          <w:rPr>
                            <w:b/>
                            <w:bCs/>
                            <w:szCs w:val="26"/>
                          </w:rPr>
                          <w:t>AVEC VOUS</w:t>
                        </w:r>
                        <w:r w:rsidRPr="0050793E">
                          <w:rPr>
                            <w:b/>
                            <w:bCs/>
                            <w:szCs w:val="26"/>
                          </w:rPr>
                          <w:t>, C’EST POSSIBLE</w:t>
                        </w:r>
                      </w:p>
                    </w:txbxContent>
                  </v:textbox>
                </v:shape>
                <v:shape id="Text Box 4" o:spid="_x0000_s1063" type="#_x0000_t202" style="position:absolute;left:1028329;top:1075003;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" fillcolor="#ddd" stroked="f" insetpen="t">
                  <v:shadow color="#ccc"/>
                  <v:textbox inset="2.88pt,2.88pt,2.88pt,2.88pt">
                    <w:txbxContent>
                      <w:p w:rsidR="007F1241" w:rsidRPr="00DC0B2A" w:rsidRDefault="007F1241" w:rsidP="007F1241">
                        <w:pPr>
                          <w:widowControl w:val="0"/>
                          <w:rPr>
                            <w:rFonts w:ascii="Eras Demi ITC" w:hAnsi="Eras Demi ITC"/>
                            <w:color w:val="666666"/>
                            <w:spacing w:val="-20"/>
                            <w:sz w:val="8"/>
                            <w:szCs w:val="32"/>
                          </w:rPr>
                        </w:pPr>
                      </w:p>
                      <w:p w:rsidR="007F1241" w:rsidRDefault="007F1241"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F1241" w:rsidRPr="0069610C" w:rsidRDefault="007F1241" w:rsidP="007F1241">
                        <w:pPr>
                          <w:widowControl w:val="0"/>
                        </w:pPr>
                      </w:p>
                    </w:txbxContent>
                  </v:textbox>
                </v:shape>
                <v:line id="Line 5" o:spid="_x0000_s1064"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">
                  <v:shadow color="#ccc"/>
                </v:line>
                <v:line id="Line 6" o:spid="_x0000_s1065"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">
                  <v:shadow color="#ccc"/>
                </v:line>
                <v:line id="Line 7" o:spid="_x0000_s1066"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">
                  <v:shadow color="#ccc"/>
                </v:line>
              </v:group>
            </w:pict>
          </mc:Fallback>
        </mc:AlternateContent>
      </w:r>
    </w:p>
    <w:p w:rsidR="009D6B41" w:rsidRDefault="009D6B41" w:rsidP="00861EED">
      <w:pPr>
        <w:ind w:left="120"/>
        <w:rPr>
          <w:rFonts w:cs="Arial"/>
        </w:rPr>
      </w:pPr>
    </w:p>
    <w:p w:rsidR="009D6B41" w:rsidRDefault="009D6B41" w:rsidP="00861EED">
      <w:pPr>
        <w:ind w:left="120"/>
        <w:rPr>
          <w:rFonts w:cs="Arial"/>
        </w:rPr>
      </w:pPr>
    </w:p>
    <w:p w:rsidR="00A84E99" w:rsidRPr="00A84E99" w:rsidRDefault="00A84E99" w:rsidP="00A84E99">
      <w:pPr>
        <w:pStyle w:val="NormalWeb"/>
        <w:spacing w:before="0" w:beforeAutospacing="0" w:after="0" w:afterAutospacing="0"/>
        <w:jc w:val="center"/>
        <w:rPr>
          <w:rFonts w:cs="Arial"/>
          <w:sz w:val="16"/>
        </w:rPr>
      </w:pPr>
      <w:r w:rsidRPr="00A84E99">
        <w:rPr>
          <w:rFonts w:cs="Arial"/>
          <w:color w:val="000000" w:themeColor="text1"/>
          <w:kern w:val="24"/>
          <w:sz w:val="22"/>
          <w:szCs w:val="36"/>
        </w:rPr>
        <w:t>RAPPEL : avec le prélèvement à la source, la déduction fiscale de votre DENIER ne change pas !</w:t>
      </w:r>
    </w:p>
    <w:p w:rsidR="00A84E99" w:rsidRDefault="00A84E99" w:rsidP="00C4148D">
      <w:pPr>
        <w:ind w:left="120"/>
        <w:jc w:val="right"/>
        <w:rPr>
          <w:rFonts w:cs="Arial"/>
        </w:rPr>
      </w:pPr>
      <w:r w:rsidRPr="00D17F48">
        <w:rPr>
          <w:noProof/>
        </w:rPr>
        <w:drawing>
          <wp:anchor distT="0" distB="0" distL="114300" distR="114300" simplePos="0" relativeHeight="252693504" behindDoc="1" locked="0" layoutInCell="1" allowOverlap="1" wp14:anchorId="19CC470A" wp14:editId="4CCE041A">
            <wp:simplePos x="0" y="0"/>
            <wp:positionH relativeFrom="column">
              <wp:posOffset>-113561</wp:posOffset>
            </wp:positionH>
            <wp:positionV relativeFrom="paragraph">
              <wp:posOffset>51113</wp:posOffset>
            </wp:positionV>
            <wp:extent cx="3527947" cy="600501"/>
            <wp:effectExtent l="0" t="0" r="0" b="9525"/>
            <wp:wrapNone/>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7947" cy="60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E99" w:rsidRDefault="00C4148D" w:rsidP="00C4148D">
      <w:pPr>
        <w:ind w:left="120"/>
        <w:jc w:val="right"/>
        <w:rPr>
          <w:rFonts w:cs="Arial"/>
        </w:rPr>
      </w:pPr>
      <w:r>
        <w:rPr>
          <w:noProof/>
        </w:rPr>
        <w:drawing>
          <wp:anchor distT="0" distB="0" distL="114300" distR="114300" simplePos="0" relativeHeight="252678144" behindDoc="0" locked="0" layoutInCell="1" allowOverlap="1" wp14:anchorId="0DA6225F" wp14:editId="39815514">
            <wp:simplePos x="0" y="0"/>
            <wp:positionH relativeFrom="margin">
              <wp:posOffset>287816</wp:posOffset>
            </wp:positionH>
            <wp:positionV relativeFrom="margin">
              <wp:posOffset>5901994</wp:posOffset>
            </wp:positionV>
            <wp:extent cx="477671" cy="460246"/>
            <wp:effectExtent l="0" t="0" r="0" b="0"/>
            <wp:wrapNone/>
            <wp:docPr id="34" name="Image 34" descr="RÃ©sultat de recherche d'images pour &quot;calendrier dÃ©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calendrier dÃ©c&quot;"/>
                    <pic:cNvPicPr>
                      <a:picLocks noChangeAspect="1" noChangeArrowheads="1"/>
                    </pic:cNvPicPr>
                  </pic:nvPicPr>
                  <pic:blipFill>
                    <a:blip r:embed="rId14" cstate="print">
                      <a:extLst>
                        <a:ext uri="{28A0092B-C50C-407E-A947-70E740481C1C}">
                          <a14:useLocalDpi xmlns:a14="http://schemas.microsoft.com/office/drawing/2010/main" val="0"/>
                        </a:ext>
                      </a:extLst>
                    </a:blip>
                    <a:srcRect b="9402"/>
                    <a:stretch>
                      <a:fillRect/>
                    </a:stretch>
                  </pic:blipFill>
                  <pic:spPr bwMode="auto">
                    <a:xfrm>
                      <a:off x="0" y="0"/>
                      <a:ext cx="477671" cy="4602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EED" w:rsidRDefault="00861EED" w:rsidP="00C4148D">
      <w:pPr>
        <w:ind w:left="120"/>
        <w:jc w:val="right"/>
        <w:rPr>
          <w:rFonts w:cs="Arial"/>
        </w:rPr>
      </w:pPr>
    </w:p>
    <w:p w:rsidR="00861EED" w:rsidRDefault="00861EED" w:rsidP="00C4148D">
      <w:pPr>
        <w:ind w:left="120"/>
        <w:jc w:val="right"/>
        <w:rPr>
          <w:rFonts w:cs="Arial"/>
        </w:rPr>
      </w:pPr>
    </w:p>
    <w:p w:rsidR="00A84E99" w:rsidRPr="00620978" w:rsidRDefault="00A84E99" w:rsidP="00A84E99">
      <w:pPr>
        <w:pStyle w:val="NormalWeb"/>
        <w:spacing w:before="0" w:beforeAutospacing="0" w:after="0" w:afterAutospacing="0"/>
        <w:jc w:val="center"/>
        <w:rPr>
          <w:sz w:val="8"/>
        </w:rPr>
      </w:pPr>
    </w:p>
    <w:tbl>
      <w:tblPr>
        <w:tblStyle w:val="Grilledutableau"/>
        <w:tblW w:w="5502" w:type="dxa"/>
        <w:tblInd w:w="-147"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81"/>
        <w:gridCol w:w="1571"/>
        <w:gridCol w:w="1418"/>
        <w:gridCol w:w="1532"/>
      </w:tblGrid>
      <w:tr w:rsidR="00A84E99" w:rsidTr="00C4148D">
        <w:tc>
          <w:tcPr>
            <w:tcW w:w="981" w:type="dxa"/>
          </w:tcPr>
          <w:p w:rsidR="00620978" w:rsidRPr="00620978" w:rsidRDefault="00620978" w:rsidP="00A84E99">
            <w:pPr>
              <w:ind w:left="-107" w:right="-105"/>
              <w:jc w:val="center"/>
              <w:rPr>
                <w:rFonts w:cs="Arial"/>
                <w:color w:val="000000" w:themeColor="text1"/>
                <w:kern w:val="24"/>
                <w:sz w:val="10"/>
                <w:szCs w:val="26"/>
              </w:rPr>
            </w:pPr>
          </w:p>
          <w:p w:rsidR="00A84E99" w:rsidRPr="00A84E99" w:rsidRDefault="00A84E99" w:rsidP="00A84E99">
            <w:pPr>
              <w:ind w:left="-107" w:right="-105"/>
              <w:jc w:val="center"/>
              <w:rPr>
                <w:rFonts w:cs="Arial"/>
              </w:rPr>
            </w:pPr>
            <w:r w:rsidRPr="00AF3D28">
              <w:rPr>
                <w:rFonts w:cs="Arial"/>
                <w:color w:val="000000" w:themeColor="text1"/>
                <w:kern w:val="24"/>
                <w:sz w:val="18"/>
                <w:szCs w:val="26"/>
              </w:rPr>
              <w:t xml:space="preserve">Je fais un don au DENIER avant le 31 </w:t>
            </w:r>
            <w:proofErr w:type="spellStart"/>
            <w:r w:rsidRPr="00AF3D28">
              <w:rPr>
                <w:rFonts w:cs="Arial"/>
                <w:color w:val="000000" w:themeColor="text1"/>
                <w:kern w:val="24"/>
                <w:sz w:val="18"/>
                <w:szCs w:val="26"/>
              </w:rPr>
              <w:t>déc</w:t>
            </w:r>
            <w:proofErr w:type="spellEnd"/>
            <w:r w:rsidRPr="00AF3D28">
              <w:rPr>
                <w:rFonts w:cs="Arial"/>
                <w:color w:val="000000" w:themeColor="text1"/>
                <w:kern w:val="24"/>
                <w:sz w:val="18"/>
                <w:szCs w:val="26"/>
              </w:rPr>
              <w:t xml:space="preserve"> 2018</w:t>
            </w:r>
          </w:p>
        </w:tc>
        <w:tc>
          <w:tcPr>
            <w:tcW w:w="1571" w:type="dxa"/>
          </w:tcPr>
          <w:p w:rsidR="00620978" w:rsidRPr="00620978" w:rsidRDefault="00620978" w:rsidP="00620978">
            <w:pPr>
              <w:pStyle w:val="NormalWeb"/>
              <w:spacing w:before="0" w:beforeAutospacing="0" w:after="0" w:afterAutospacing="0"/>
              <w:ind w:left="-42"/>
              <w:jc w:val="center"/>
              <w:rPr>
                <w:rFonts w:cs="Arial"/>
                <w:color w:val="000000" w:themeColor="text1"/>
                <w:kern w:val="24"/>
                <w:sz w:val="8"/>
              </w:rPr>
            </w:pPr>
          </w:p>
          <w:p w:rsidR="00A84E99" w:rsidRPr="00C4148D" w:rsidRDefault="00A84E99" w:rsidP="00C4148D">
            <w:pPr>
              <w:pStyle w:val="NormalWeb"/>
              <w:spacing w:before="0" w:beforeAutospacing="0" w:after="0" w:afterAutospacing="0"/>
              <w:ind w:left="-42"/>
              <w:jc w:val="center"/>
              <w:rPr>
                <w:rFonts w:cs="Arial"/>
                <w:sz w:val="20"/>
              </w:rPr>
            </w:pPr>
            <w:r w:rsidRPr="00AF3D28">
              <w:rPr>
                <w:rFonts w:cs="Arial"/>
                <w:color w:val="000000" w:themeColor="text1"/>
                <w:kern w:val="24"/>
                <w:sz w:val="18"/>
              </w:rPr>
              <w:t>Prélèvement à la source : mon impôt est déduit</w:t>
            </w:r>
            <w:r w:rsidR="00AF3D28" w:rsidRPr="00AF3D28">
              <w:rPr>
                <w:rFonts w:cs="Arial"/>
                <w:color w:val="000000" w:themeColor="text1"/>
                <w:kern w:val="24"/>
                <w:sz w:val="18"/>
              </w:rPr>
              <w:t xml:space="preserve"> </w:t>
            </w:r>
            <w:r w:rsidRPr="00AF3D28">
              <w:rPr>
                <w:rFonts w:cs="Arial"/>
                <w:color w:val="000000" w:themeColor="text1"/>
                <w:kern w:val="24"/>
                <w:sz w:val="18"/>
              </w:rPr>
              <w:t>automatiquement de mon salaire ou</w:t>
            </w:r>
            <w:r w:rsidR="00620978">
              <w:rPr>
                <w:rFonts w:cs="Arial"/>
                <w:color w:val="000000" w:themeColor="text1"/>
                <w:kern w:val="24"/>
                <w:sz w:val="18"/>
              </w:rPr>
              <w:t xml:space="preserve"> </w:t>
            </w:r>
            <w:r w:rsidRPr="00AF3D28">
              <w:rPr>
                <w:rFonts w:cs="Arial"/>
                <w:color w:val="000000" w:themeColor="text1"/>
                <w:kern w:val="24"/>
                <w:sz w:val="18"/>
              </w:rPr>
              <w:t>de ma pension</w:t>
            </w:r>
            <w:r w:rsidRPr="00A84E99">
              <w:rPr>
                <w:rFonts w:cs="Arial"/>
                <w:color w:val="000000" w:themeColor="text1"/>
                <w:kern w:val="24"/>
                <w:sz w:val="20"/>
              </w:rPr>
              <w:t>.</w:t>
            </w:r>
          </w:p>
        </w:tc>
        <w:tc>
          <w:tcPr>
            <w:tcW w:w="1418" w:type="dxa"/>
          </w:tcPr>
          <w:p w:rsidR="00620978" w:rsidRPr="00620978" w:rsidRDefault="00620978" w:rsidP="00AF3D28">
            <w:pPr>
              <w:ind w:right="-97"/>
              <w:rPr>
                <w:rFonts w:cs="Arial"/>
                <w:sz w:val="8"/>
              </w:rPr>
            </w:pPr>
          </w:p>
          <w:p w:rsidR="00A84E99" w:rsidRDefault="00A84E99" w:rsidP="00620978">
            <w:pPr>
              <w:ind w:right="-97"/>
              <w:rPr>
                <w:rFonts w:cs="Arial"/>
              </w:rPr>
            </w:pPr>
            <w:r w:rsidRPr="00AF3D28">
              <w:rPr>
                <w:rFonts w:cs="Arial"/>
                <w:sz w:val="18"/>
              </w:rPr>
              <w:t>Je fais ma déclaration</w:t>
            </w:r>
            <w:r w:rsidR="00AF3D28" w:rsidRPr="00AF3D28">
              <w:rPr>
                <w:rFonts w:cs="Arial"/>
                <w:sz w:val="18"/>
              </w:rPr>
              <w:t xml:space="preserve"> </w:t>
            </w:r>
            <w:r w:rsidRPr="00AF3D28">
              <w:rPr>
                <w:rFonts w:cs="Arial"/>
                <w:sz w:val="18"/>
              </w:rPr>
              <w:t>de revenus 2018</w:t>
            </w:r>
            <w:r w:rsidR="00AF3D28" w:rsidRPr="00AF3D28">
              <w:rPr>
                <w:rFonts w:cs="Arial"/>
                <w:sz w:val="18"/>
              </w:rPr>
              <w:t xml:space="preserve"> </w:t>
            </w:r>
            <w:r w:rsidRPr="00AF3D28">
              <w:rPr>
                <w:rFonts w:cs="Arial"/>
                <w:sz w:val="18"/>
              </w:rPr>
              <w:t>et je mentionne mon don au DENIER fait en déc. 2018.</w:t>
            </w:r>
          </w:p>
        </w:tc>
        <w:tc>
          <w:tcPr>
            <w:tcW w:w="1532" w:type="dxa"/>
          </w:tcPr>
          <w:p w:rsidR="00A84E99" w:rsidRDefault="00620978" w:rsidP="00620978">
            <w:pPr>
              <w:pStyle w:val="NormalWeb"/>
              <w:spacing w:before="0" w:beforeAutospacing="0" w:after="0" w:afterAutospacing="0"/>
              <w:ind w:left="-104"/>
              <w:jc w:val="center"/>
              <w:rPr>
                <w:rFonts w:cs="Arial"/>
              </w:rPr>
            </w:pPr>
            <w:r w:rsidRPr="00620978">
              <w:rPr>
                <w:rFonts w:cs="Arial"/>
                <w:color w:val="000000" w:themeColor="text1"/>
                <w:kern w:val="24"/>
                <w:sz w:val="18"/>
              </w:rPr>
              <w:t>La réduction d’impôt de 66% relative à mon DENIER 2018 m’est restituée par l’administration fiscale.</w:t>
            </w:r>
          </w:p>
        </w:tc>
      </w:tr>
    </w:tbl>
    <w:p w:rsidR="00C4148D" w:rsidRPr="00C4148D" w:rsidRDefault="00C4148D" w:rsidP="009D6B41">
      <w:pPr>
        <w:pStyle w:val="NormalWeb"/>
        <w:spacing w:before="0" w:beforeAutospacing="0" w:after="0" w:afterAutospacing="0"/>
        <w:jc w:val="both"/>
        <w:rPr>
          <w:rFonts w:cs="Arial"/>
          <w:i/>
          <w:iCs/>
          <w:color w:val="000000" w:themeColor="text1"/>
          <w:kern w:val="24"/>
          <w:sz w:val="20"/>
        </w:rPr>
      </w:pPr>
    </w:p>
    <w:p w:rsidR="009D6B41" w:rsidRPr="009D6B41" w:rsidRDefault="009D6B41" w:rsidP="009D6B41">
      <w:pPr>
        <w:pStyle w:val="NormalWeb"/>
        <w:spacing w:before="0" w:beforeAutospacing="0" w:after="0" w:afterAutospacing="0"/>
        <w:jc w:val="both"/>
        <w:rPr>
          <w:rFonts w:cs="Arial"/>
          <w:sz w:val="22"/>
        </w:rPr>
      </w:pPr>
      <w:r w:rsidRPr="009D6B41">
        <w:rPr>
          <w:rFonts w:cs="Arial"/>
          <w:i/>
          <w:iCs/>
          <w:color w:val="000000" w:themeColor="text1"/>
          <w:kern w:val="24"/>
          <w:sz w:val="22"/>
        </w:rPr>
        <w:t xml:space="preserve">Si j’ai fait des dons en </w:t>
      </w:r>
      <w:r w:rsidRPr="009D6B41">
        <w:rPr>
          <w:rFonts w:cs="Arial"/>
          <w:i/>
          <w:iCs/>
          <w:color w:val="000000" w:themeColor="text1"/>
          <w:kern w:val="24"/>
          <w:sz w:val="22"/>
          <w:u w:val="single"/>
        </w:rPr>
        <w:t>2017</w:t>
      </w:r>
      <w:r w:rsidRPr="009D6B41">
        <w:rPr>
          <w:rFonts w:cs="Arial"/>
          <w:i/>
          <w:iCs/>
          <w:color w:val="000000" w:themeColor="text1"/>
          <w:kern w:val="24"/>
          <w:sz w:val="22"/>
        </w:rPr>
        <w:t xml:space="preserve">, je percevrai une avance de 60% de leur montant mi-janvier 2019. Cette avance sera déduite de la restitution prévue en septembre </w:t>
      </w:r>
      <w:r w:rsidRPr="009D6B41">
        <w:rPr>
          <w:rFonts w:cs="Arial"/>
          <w:i/>
          <w:iCs/>
          <w:color w:val="000000" w:themeColor="text1"/>
          <w:kern w:val="24"/>
          <w:sz w:val="22"/>
          <w:u w:val="single"/>
        </w:rPr>
        <w:t>2019</w:t>
      </w:r>
      <w:r w:rsidRPr="009D6B41">
        <w:rPr>
          <w:rFonts w:cs="Arial"/>
          <w:i/>
          <w:iCs/>
          <w:color w:val="000000" w:themeColor="text1"/>
          <w:kern w:val="24"/>
          <w:sz w:val="22"/>
        </w:rPr>
        <w:t>.</w:t>
      </w:r>
      <w:bookmarkStart w:id="0" w:name="_GoBack"/>
      <w:bookmarkEnd w:id="0"/>
    </w:p>
    <w:p w:rsidR="003857F0" w:rsidRPr="00C4148D" w:rsidRDefault="003857F0" w:rsidP="003857F0">
      <w:pPr>
        <w:widowControl w:val="0"/>
        <w:jc w:val="center"/>
        <w:rPr>
          <w:rFonts w:cs="Arial"/>
          <w:bCs/>
          <w:szCs w:val="22"/>
        </w:rPr>
      </w:pPr>
      <w:r w:rsidRPr="00C4148D">
        <w:rPr>
          <w:rFonts w:cs="Arial"/>
          <w:b/>
          <w:bCs/>
          <w:szCs w:val="22"/>
        </w:rPr>
        <w:t>Grâce à vous</w:t>
      </w:r>
      <w:r w:rsidRPr="00C4148D">
        <w:rPr>
          <w:rFonts w:cs="Arial"/>
          <w:bCs/>
          <w:szCs w:val="22"/>
        </w:rPr>
        <w:t>, notre paroisse vit !</w:t>
      </w:r>
      <w:r w:rsidR="00C4148D">
        <w:rPr>
          <w:rFonts w:cs="Arial"/>
          <w:bCs/>
          <w:szCs w:val="22"/>
        </w:rPr>
        <w:t xml:space="preserve"> </w:t>
      </w:r>
    </w:p>
    <w:p w:rsidR="00A84E99" w:rsidRPr="00C4148D" w:rsidRDefault="003857F0" w:rsidP="003857F0">
      <w:pPr>
        <w:widowControl w:val="0"/>
        <w:jc w:val="center"/>
        <w:rPr>
          <w:rFonts w:cs="Arial"/>
          <w:b/>
          <w:bCs/>
          <w:sz w:val="24"/>
          <w:szCs w:val="22"/>
        </w:rPr>
      </w:pPr>
      <w:r w:rsidRPr="00C4148D">
        <w:rPr>
          <w:rFonts w:cs="Arial"/>
          <w:b/>
          <w:bCs/>
          <w:sz w:val="24"/>
          <w:szCs w:val="22"/>
        </w:rPr>
        <w:t xml:space="preserve">Plus que </w:t>
      </w:r>
      <w:r w:rsidR="00861EED" w:rsidRPr="00C4148D">
        <w:rPr>
          <w:rFonts w:cs="Arial"/>
          <w:b/>
          <w:bCs/>
          <w:sz w:val="24"/>
          <w:szCs w:val="22"/>
        </w:rPr>
        <w:t>8</w:t>
      </w:r>
      <w:r w:rsidRPr="00C4148D">
        <w:rPr>
          <w:rFonts w:cs="Arial"/>
          <w:b/>
          <w:bCs/>
          <w:sz w:val="24"/>
          <w:szCs w:val="22"/>
        </w:rPr>
        <w:t xml:space="preserve"> jours et </w:t>
      </w:r>
      <w:r w:rsidR="00620978" w:rsidRPr="00C4148D">
        <w:rPr>
          <w:rFonts w:cs="Arial"/>
          <w:b/>
          <w:bCs/>
          <w:sz w:val="24"/>
          <w:szCs w:val="22"/>
        </w:rPr>
        <w:t>16.922</w:t>
      </w:r>
      <w:r w:rsidRPr="00C4148D">
        <w:rPr>
          <w:rFonts w:cs="Arial"/>
          <w:b/>
          <w:bCs/>
          <w:sz w:val="24"/>
          <w:szCs w:val="22"/>
        </w:rPr>
        <w:t xml:space="preserve"> € </w:t>
      </w:r>
    </w:p>
    <w:p w:rsidR="003857F0" w:rsidRPr="00C4148D" w:rsidRDefault="003857F0" w:rsidP="003857F0">
      <w:pPr>
        <w:widowControl w:val="0"/>
        <w:jc w:val="center"/>
        <w:rPr>
          <w:rFonts w:cs="Arial"/>
          <w:bCs/>
          <w:sz w:val="20"/>
        </w:rPr>
      </w:pPr>
      <w:proofErr w:type="gramStart"/>
      <w:r w:rsidRPr="00C4148D">
        <w:rPr>
          <w:rFonts w:cs="Arial"/>
          <w:bCs/>
          <w:sz w:val="20"/>
        </w:rPr>
        <w:t>pour</w:t>
      </w:r>
      <w:proofErr w:type="gramEnd"/>
      <w:r w:rsidRPr="00C4148D">
        <w:rPr>
          <w:rFonts w:cs="Arial"/>
          <w:bCs/>
          <w:sz w:val="20"/>
        </w:rPr>
        <w:t xml:space="preserve"> équilibrer notre budget 2018</w:t>
      </w:r>
      <w:r w:rsidR="00A84E99" w:rsidRPr="00C4148D">
        <w:rPr>
          <w:rFonts w:cs="Arial"/>
          <w:bCs/>
          <w:sz w:val="20"/>
        </w:rPr>
        <w:t xml:space="preserve">. </w:t>
      </w:r>
    </w:p>
    <w:p w:rsidR="003857F0" w:rsidRPr="00C4148D" w:rsidRDefault="003857F0" w:rsidP="003857F0">
      <w:pPr>
        <w:widowControl w:val="0"/>
        <w:jc w:val="center"/>
        <w:rPr>
          <w:rFonts w:cs="Arial"/>
          <w:bCs/>
          <w:sz w:val="20"/>
        </w:rPr>
      </w:pPr>
      <w:r w:rsidRPr="00C4148D">
        <w:rPr>
          <w:rFonts w:cs="Arial"/>
          <w:bCs/>
          <w:sz w:val="20"/>
        </w:rPr>
        <w:t>Les dons au DENIER arrivent tous les jours…</w:t>
      </w:r>
    </w:p>
    <w:p w:rsidR="003857F0" w:rsidRDefault="003857F0" w:rsidP="003857F0">
      <w:pPr>
        <w:widowControl w:val="0"/>
        <w:jc w:val="center"/>
        <w:rPr>
          <w:rFonts w:cs="Arial"/>
          <w:b/>
          <w:bCs/>
        </w:rPr>
      </w:pPr>
      <w:r w:rsidRPr="00307B8C">
        <w:rPr>
          <w:rFonts w:cs="Arial"/>
          <w:b/>
          <w:bCs/>
        </w:rPr>
        <w:t>N’hésitez pas ! Vous aussi, participez !</w:t>
      </w:r>
    </w:p>
    <w:p w:rsidR="00A84E99" w:rsidRPr="009D6B41" w:rsidRDefault="00A84E99" w:rsidP="003857F0">
      <w:pPr>
        <w:widowControl w:val="0"/>
        <w:jc w:val="both"/>
        <w:rPr>
          <w:rFonts w:cs="Arial"/>
          <w:b/>
          <w:sz w:val="14"/>
        </w:rPr>
      </w:pPr>
    </w:p>
    <w:p w:rsidR="003857F0" w:rsidRPr="006A354C" w:rsidRDefault="003857F0" w:rsidP="003857F0">
      <w:pPr>
        <w:widowControl w:val="0"/>
        <w:jc w:val="both"/>
        <w:rPr>
          <w:rFonts w:cs="Arial"/>
          <w:b/>
          <w:sz w:val="20"/>
        </w:rPr>
      </w:pPr>
      <w:r w:rsidRPr="006A354C">
        <w:rPr>
          <w:rFonts w:cs="Arial"/>
          <w:b/>
          <w:sz w:val="20"/>
        </w:rPr>
        <w:t>Comment donner ?</w:t>
      </w:r>
    </w:p>
    <w:p w:rsidR="003857F0" w:rsidRPr="00D968D0" w:rsidRDefault="003857F0" w:rsidP="003857F0">
      <w:pPr>
        <w:widowControl w:val="0"/>
        <w:rPr>
          <w:rFonts w:cs="Arial"/>
          <w:sz w:val="4"/>
          <w:szCs w:val="4"/>
        </w:rPr>
      </w:pPr>
      <w:r w:rsidRPr="00D968D0">
        <w:rPr>
          <w:rFonts w:cs="Arial"/>
          <w:sz w:val="4"/>
          <w:szCs w:val="4"/>
        </w:rPr>
        <w:t> </w:t>
      </w:r>
    </w:p>
    <w:p w:rsidR="003857F0" w:rsidRPr="00383116" w:rsidRDefault="003857F0" w:rsidP="003857F0">
      <w:pPr>
        <w:widowControl w:val="0"/>
        <w:pBdr>
          <w:top w:val="single" w:sz="4" w:space="1" w:color="auto"/>
          <w:left w:val="single" w:sz="4" w:space="4" w:color="auto"/>
          <w:bottom w:val="single" w:sz="4" w:space="1" w:color="auto"/>
          <w:right w:val="single" w:sz="4" w:space="4" w:color="auto"/>
        </w:pBdr>
        <w:rPr>
          <w:rFonts w:cs="Arial"/>
          <w:sz w:val="18"/>
        </w:rPr>
      </w:pPr>
      <w:r w:rsidRPr="00383116">
        <w:rPr>
          <w:rFonts w:cs="Arial"/>
          <w:sz w:val="18"/>
        </w:rPr>
        <w:t xml:space="preserve">- par </w:t>
      </w:r>
      <w:r w:rsidRPr="00383116">
        <w:rPr>
          <w:rFonts w:cs="Arial"/>
          <w:b/>
          <w:bCs/>
          <w:sz w:val="18"/>
        </w:rPr>
        <w:t xml:space="preserve">chèque, </w:t>
      </w:r>
      <w:r w:rsidRPr="00383116">
        <w:rPr>
          <w:rFonts w:cs="Arial"/>
          <w:sz w:val="18"/>
        </w:rPr>
        <w:t xml:space="preserve">à l’ordre de l’Association diocésaine de Créteil </w:t>
      </w:r>
    </w:p>
    <w:p w:rsidR="003857F0" w:rsidRPr="00383116" w:rsidRDefault="003857F0" w:rsidP="003857F0">
      <w:pPr>
        <w:widowControl w:val="0"/>
        <w:pBdr>
          <w:top w:val="single" w:sz="4" w:space="1" w:color="auto"/>
          <w:left w:val="single" w:sz="4" w:space="4" w:color="auto"/>
          <w:bottom w:val="single" w:sz="4" w:space="1" w:color="auto"/>
          <w:right w:val="single" w:sz="4" w:space="4" w:color="auto"/>
        </w:pBdr>
        <w:rPr>
          <w:rFonts w:cs="Arial"/>
          <w:sz w:val="2"/>
          <w:szCs w:val="4"/>
        </w:rPr>
      </w:pPr>
      <w:r w:rsidRPr="00383116">
        <w:rPr>
          <w:rFonts w:cs="Arial"/>
          <w:sz w:val="2"/>
          <w:szCs w:val="4"/>
        </w:rPr>
        <w:t> </w:t>
      </w:r>
    </w:p>
    <w:p w:rsidR="003857F0" w:rsidRPr="00383116" w:rsidRDefault="003857F0" w:rsidP="003857F0">
      <w:pPr>
        <w:widowControl w:val="0"/>
        <w:pBdr>
          <w:top w:val="single" w:sz="4" w:space="1" w:color="auto"/>
          <w:left w:val="single" w:sz="4" w:space="4" w:color="auto"/>
          <w:bottom w:val="single" w:sz="4" w:space="1" w:color="auto"/>
          <w:right w:val="single" w:sz="4" w:space="4" w:color="auto"/>
        </w:pBdr>
        <w:rPr>
          <w:rFonts w:cs="Arial"/>
          <w:sz w:val="18"/>
        </w:rPr>
      </w:pPr>
      <w:r w:rsidRPr="00383116">
        <w:rPr>
          <w:rFonts w:cs="Arial"/>
          <w:sz w:val="18"/>
        </w:rPr>
        <w:t xml:space="preserve">- sur </w:t>
      </w:r>
      <w:r w:rsidRPr="00383116">
        <w:rPr>
          <w:rFonts w:cs="Arial"/>
          <w:b/>
          <w:bCs/>
          <w:sz w:val="18"/>
        </w:rPr>
        <w:t xml:space="preserve">internet avec votre CB </w:t>
      </w:r>
      <w:r w:rsidRPr="00383116">
        <w:rPr>
          <w:rFonts w:cs="Arial"/>
          <w:bCs/>
          <w:sz w:val="18"/>
        </w:rPr>
        <w:t xml:space="preserve">sur </w:t>
      </w:r>
      <w:r w:rsidRPr="00383116">
        <w:rPr>
          <w:rFonts w:cs="Arial"/>
          <w:sz w:val="18"/>
        </w:rPr>
        <w:t>www.jedonneaudenier.org : cliquez sur Créteil puis choisir la paroisse</w:t>
      </w:r>
    </w:p>
    <w:p w:rsidR="003857F0" w:rsidRPr="00906A1A" w:rsidRDefault="003857F0" w:rsidP="003857F0">
      <w:pPr>
        <w:widowControl w:val="0"/>
        <w:tabs>
          <w:tab w:val="left" w:pos="2745"/>
          <w:tab w:val="left" w:pos="4874"/>
        </w:tabs>
        <w:ind w:left="105" w:right="15" w:hanging="60"/>
        <w:rPr>
          <w:rFonts w:cs="Arial"/>
          <w:sz w:val="14"/>
          <w:szCs w:val="18"/>
        </w:rPr>
      </w:pPr>
    </w:p>
    <w:p w:rsidR="003857F0" w:rsidRDefault="003857F0" w:rsidP="003857F0">
      <w:pPr>
        <w:autoSpaceDE w:val="0"/>
        <w:autoSpaceDN w:val="0"/>
        <w:adjustRightInd w:val="0"/>
        <w:jc w:val="right"/>
        <w:rPr>
          <w:rFonts w:ascii="Arial,Bold" w:hAnsi="Arial,Bold" w:cs="Arial,Bold"/>
          <w:b/>
          <w:bCs/>
          <w:color w:val="000000"/>
          <w:sz w:val="18"/>
        </w:rPr>
      </w:pPr>
      <w:r w:rsidRPr="009D6B41">
        <w:rPr>
          <w:rFonts w:ascii="Arial,Bold" w:hAnsi="Arial,Bold" w:cs="Arial,Bold"/>
          <w:b/>
          <w:bCs/>
          <w:color w:val="000000"/>
          <w:sz w:val="20"/>
        </w:rPr>
        <w:t>Les dépliants DENIER sont à l’entrée de l’église</w:t>
      </w:r>
      <w:r w:rsidRPr="00BC18F1">
        <w:rPr>
          <w:rFonts w:ascii="Arial,Bold" w:hAnsi="Arial,Bold" w:cs="Arial,Bold"/>
          <w:b/>
          <w:bCs/>
          <w:color w:val="000000"/>
          <w:sz w:val="18"/>
        </w:rPr>
        <w:t xml:space="preserve">. </w:t>
      </w:r>
    </w:p>
    <w:p w:rsidR="00861EED" w:rsidRPr="00861EED" w:rsidRDefault="006A354C" w:rsidP="00861EED">
      <w:pPr>
        <w:pStyle w:val="Textebrut"/>
        <w:rPr>
          <w:rFonts w:ascii="Arial" w:hAnsi="Arial" w:cs="Arial"/>
          <w:color w:val="000000"/>
          <w:kern w:val="28"/>
          <w:sz w:val="16"/>
          <w:szCs w:val="22"/>
          <w14:cntxtAlts/>
        </w:rPr>
      </w:pPr>
      <w:r>
        <w:rPr>
          <w:rFonts w:cs="Arial"/>
        </w:rPr>
        <w:br w:type="column"/>
      </w:r>
    </w:p>
    <w:p w:rsidR="00861EED" w:rsidRDefault="00861EED" w:rsidP="00861EED">
      <w:pPr>
        <w:pStyle w:val="Textebrut"/>
        <w:rPr>
          <w:rFonts w:ascii="Arial" w:hAnsi="Arial" w:cs="Arial"/>
          <w:color w:val="000000"/>
          <w:kern w:val="28"/>
          <w:szCs w:val="22"/>
          <w14:cntxtAlts/>
        </w:rPr>
      </w:pPr>
      <w:r w:rsidRPr="00032B3D">
        <w:rPr>
          <w:rFonts w:cs="Arial"/>
          <w:noProof/>
          <w:szCs w:val="22"/>
          <w:lang w:eastAsia="fr-FR"/>
        </w:rPr>
        <mc:AlternateContent>
          <mc:Choice Requires="wpg">
            <w:drawing>
              <wp:anchor distT="0" distB="0" distL="114300" distR="114300" simplePos="0" relativeHeight="252688384" behindDoc="0" locked="0" layoutInCell="1" allowOverlap="1" wp14:anchorId="3714C13E" wp14:editId="3246274A">
                <wp:simplePos x="0" y="0"/>
                <wp:positionH relativeFrom="column">
                  <wp:posOffset>-51064</wp:posOffset>
                </wp:positionH>
                <wp:positionV relativeFrom="paragraph">
                  <wp:posOffset>106578</wp:posOffset>
                </wp:positionV>
                <wp:extent cx="3401568" cy="431800"/>
                <wp:effectExtent l="0" t="0" r="8890" b="2540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568" cy="431800"/>
                          <a:chOff x="102839775" y="107496150"/>
                          <a:chExt cx="3401404" cy="436200"/>
                        </a:xfrm>
                      </wpg:grpSpPr>
                      <wps:wsp>
                        <wps:cNvPr id="39" name="Text Box 4"/>
                        <wps:cNvSpPr txBox="1">
                          <a:spLocks noChangeArrowheads="1"/>
                        </wps:cNvSpPr>
                        <wps:spPr bwMode="auto">
                          <a:xfrm>
                            <a:off x="103919775" y="107496150"/>
                            <a:ext cx="2321404"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1EED" w:rsidRPr="00167B56" w:rsidRDefault="00861EED" w:rsidP="00861EED">
                              <w:pPr>
                                <w:autoSpaceDE w:val="0"/>
                                <w:autoSpaceDN w:val="0"/>
                                <w:adjustRightInd w:val="0"/>
                                <w:jc w:val="center"/>
                                <w:rPr>
                                  <w:rFonts w:cs="Arial"/>
                                  <w:b/>
                                  <w:bCs/>
                                  <w:szCs w:val="22"/>
                                  <w:lang w:val="en-US"/>
                                </w:rPr>
                              </w:pPr>
                              <w:r w:rsidRPr="00167B56">
                                <w:rPr>
                                  <w:rFonts w:cs="Arial"/>
                                  <w:b/>
                                  <w:bCs/>
                                  <w:szCs w:val="22"/>
                                  <w:lang w:val="en-US"/>
                                </w:rPr>
                                <w:t>WEEK-END BIBLE</w:t>
                              </w:r>
                            </w:p>
                            <w:p w:rsidR="00861EED" w:rsidRPr="00167B56" w:rsidRDefault="00861EED" w:rsidP="00861EED">
                              <w:pPr>
                                <w:autoSpaceDE w:val="0"/>
                                <w:autoSpaceDN w:val="0"/>
                                <w:adjustRightInd w:val="0"/>
                                <w:jc w:val="center"/>
                                <w:rPr>
                                  <w:rFonts w:cs="Arial"/>
                                  <w:b/>
                                  <w:szCs w:val="22"/>
                                  <w:lang w:val="en-US"/>
                                </w:rPr>
                              </w:pPr>
                              <w:proofErr w:type="spellStart"/>
                              <w:r w:rsidRPr="00167B56">
                                <w:rPr>
                                  <w:rFonts w:cs="Arial"/>
                                  <w:b/>
                                  <w:bCs/>
                                  <w:szCs w:val="22"/>
                                  <w:lang w:val="en-US"/>
                                </w:rPr>
                                <w:t>Sam</w:t>
                              </w:r>
                              <w:r>
                                <w:rPr>
                                  <w:rFonts w:cs="Arial"/>
                                  <w:b/>
                                  <w:bCs/>
                                  <w:szCs w:val="22"/>
                                  <w:lang w:val="en-US"/>
                                </w:rPr>
                                <w:t>edi</w:t>
                              </w:r>
                              <w:proofErr w:type="spellEnd"/>
                              <w:r w:rsidRPr="00167B56">
                                <w:rPr>
                                  <w:rFonts w:cs="Arial"/>
                                  <w:b/>
                                  <w:bCs/>
                                  <w:szCs w:val="22"/>
                                  <w:lang w:val="en-US"/>
                                </w:rPr>
                                <w:t xml:space="preserve"> 12, </w:t>
                              </w:r>
                              <w:proofErr w:type="spellStart"/>
                              <w:r w:rsidRPr="00167B56">
                                <w:rPr>
                                  <w:rFonts w:cs="Arial"/>
                                  <w:b/>
                                  <w:bCs/>
                                  <w:szCs w:val="22"/>
                                  <w:lang w:val="en-US"/>
                                </w:rPr>
                                <w:t>dim</w:t>
                              </w:r>
                              <w:r>
                                <w:rPr>
                                  <w:rFonts w:cs="Arial"/>
                                  <w:b/>
                                  <w:bCs/>
                                  <w:szCs w:val="22"/>
                                  <w:lang w:val="en-US"/>
                                </w:rPr>
                                <w:t>anche</w:t>
                              </w:r>
                              <w:proofErr w:type="spellEnd"/>
                              <w:r w:rsidRPr="00167B56">
                                <w:rPr>
                                  <w:rFonts w:cs="Arial"/>
                                  <w:b/>
                                  <w:bCs/>
                                  <w:szCs w:val="22"/>
                                  <w:lang w:val="en-US"/>
                                </w:rPr>
                                <w:t xml:space="preserve"> 13 </w:t>
                              </w:r>
                              <w:proofErr w:type="spellStart"/>
                              <w:r w:rsidRPr="00167B56">
                                <w:rPr>
                                  <w:rFonts w:cs="Arial"/>
                                  <w:b/>
                                  <w:bCs/>
                                  <w:szCs w:val="22"/>
                                  <w:lang w:val="en-US"/>
                                </w:rPr>
                                <w:t>janvier</w:t>
                              </w:r>
                              <w:proofErr w:type="spellEnd"/>
                              <w:r w:rsidRPr="00167B56">
                                <w:rPr>
                                  <w:rFonts w:cs="Arial"/>
                                  <w:b/>
                                  <w:bCs/>
                                  <w:szCs w:val="22"/>
                                  <w:lang w:val="en-US"/>
                                </w:rPr>
                                <w:t xml:space="preserve"> </w:t>
                              </w:r>
                            </w:p>
                          </w:txbxContent>
                        </wps:txbx>
                        <wps:bodyPr rot="0" vert="horz" wrap="square" lIns="36576" tIns="36576" rIns="36576" bIns="36576" anchor="t" anchorCtr="0" upright="1">
                          <a:noAutofit/>
                        </wps:bodyPr>
                      </wps:wsp>
                      <wps:wsp>
                        <wps:cNvPr id="40" name="Text Box 5"/>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 xml:space="preserve">En Paroisse </w:t>
                              </w:r>
                            </w:p>
                            <w:p w:rsidR="00861EED" w:rsidRPr="0069610C" w:rsidRDefault="00861EED" w:rsidP="00861EED">
                              <w:pPr>
                                <w:widowControl w:val="0"/>
                              </w:pPr>
                            </w:p>
                          </w:txbxContent>
                        </wps:txbx>
                        <wps:bodyPr rot="0" vert="horz" wrap="square" lIns="36576" tIns="36576" rIns="36576" bIns="36576" anchor="t" anchorCtr="0" upright="1">
                          <a:noAutofit/>
                        </wps:bodyPr>
                      </wps:wsp>
                      <wps:wsp>
                        <wps:cNvPr id="41" name="Line 6"/>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7"/>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8"/>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14C13E" id="Groupe 38" o:spid="_x0000_s1067" style="position:absolute;margin-left:-4pt;margin-top:8.4pt;width:267.85pt;height:34pt;z-index:252688384" coordorigin="1028397,1074961" coordsize="34014,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">
                <v:shape id="Text Box 4" o:spid="_x0000_s1068" type="#_x0000_t202" style="position:absolute;left:1039197;top:1074961;width:2321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" filled="f" stroked="f" insetpen="t">
                  <v:textbox inset="2.88pt,2.88pt,2.88pt,2.88pt">
                    <w:txbxContent>
                      <w:p w:rsidR="00861EED" w:rsidRPr="00167B56" w:rsidRDefault="00861EED" w:rsidP="00861EED">
                        <w:pPr>
                          <w:autoSpaceDE w:val="0"/>
                          <w:autoSpaceDN w:val="0"/>
                          <w:adjustRightInd w:val="0"/>
                          <w:jc w:val="center"/>
                          <w:rPr>
                            <w:rFonts w:cs="Arial"/>
                            <w:b/>
                            <w:bCs/>
                            <w:szCs w:val="22"/>
                            <w:lang w:val="en-US"/>
                          </w:rPr>
                        </w:pPr>
                        <w:r w:rsidRPr="00167B56">
                          <w:rPr>
                            <w:rFonts w:cs="Arial"/>
                            <w:b/>
                            <w:bCs/>
                            <w:szCs w:val="22"/>
                            <w:lang w:val="en-US"/>
                          </w:rPr>
                          <w:t>WEEK-END BIBLE</w:t>
                        </w:r>
                      </w:p>
                      <w:p w:rsidR="00861EED" w:rsidRPr="00167B56" w:rsidRDefault="00861EED" w:rsidP="00861EED">
                        <w:pPr>
                          <w:autoSpaceDE w:val="0"/>
                          <w:autoSpaceDN w:val="0"/>
                          <w:adjustRightInd w:val="0"/>
                          <w:jc w:val="center"/>
                          <w:rPr>
                            <w:rFonts w:cs="Arial"/>
                            <w:b/>
                            <w:szCs w:val="22"/>
                            <w:lang w:val="en-US"/>
                          </w:rPr>
                        </w:pPr>
                        <w:proofErr w:type="spellStart"/>
                        <w:r w:rsidRPr="00167B56">
                          <w:rPr>
                            <w:rFonts w:cs="Arial"/>
                            <w:b/>
                            <w:bCs/>
                            <w:szCs w:val="22"/>
                            <w:lang w:val="en-US"/>
                          </w:rPr>
                          <w:t>Sam</w:t>
                        </w:r>
                        <w:r>
                          <w:rPr>
                            <w:rFonts w:cs="Arial"/>
                            <w:b/>
                            <w:bCs/>
                            <w:szCs w:val="22"/>
                            <w:lang w:val="en-US"/>
                          </w:rPr>
                          <w:t>edi</w:t>
                        </w:r>
                        <w:proofErr w:type="spellEnd"/>
                        <w:r w:rsidRPr="00167B56">
                          <w:rPr>
                            <w:rFonts w:cs="Arial"/>
                            <w:b/>
                            <w:bCs/>
                            <w:szCs w:val="22"/>
                            <w:lang w:val="en-US"/>
                          </w:rPr>
                          <w:t xml:space="preserve"> 12, </w:t>
                        </w:r>
                        <w:proofErr w:type="spellStart"/>
                        <w:r w:rsidRPr="00167B56">
                          <w:rPr>
                            <w:rFonts w:cs="Arial"/>
                            <w:b/>
                            <w:bCs/>
                            <w:szCs w:val="22"/>
                            <w:lang w:val="en-US"/>
                          </w:rPr>
                          <w:t>dim</w:t>
                        </w:r>
                        <w:r>
                          <w:rPr>
                            <w:rFonts w:cs="Arial"/>
                            <w:b/>
                            <w:bCs/>
                            <w:szCs w:val="22"/>
                            <w:lang w:val="en-US"/>
                          </w:rPr>
                          <w:t>anche</w:t>
                        </w:r>
                        <w:proofErr w:type="spellEnd"/>
                        <w:r w:rsidRPr="00167B56">
                          <w:rPr>
                            <w:rFonts w:cs="Arial"/>
                            <w:b/>
                            <w:bCs/>
                            <w:szCs w:val="22"/>
                            <w:lang w:val="en-US"/>
                          </w:rPr>
                          <w:t xml:space="preserve"> 13 </w:t>
                        </w:r>
                        <w:proofErr w:type="spellStart"/>
                        <w:r w:rsidRPr="00167B56">
                          <w:rPr>
                            <w:rFonts w:cs="Arial"/>
                            <w:b/>
                            <w:bCs/>
                            <w:szCs w:val="22"/>
                            <w:lang w:val="en-US"/>
                          </w:rPr>
                          <w:t>janvier</w:t>
                        </w:r>
                        <w:proofErr w:type="spellEnd"/>
                        <w:r w:rsidRPr="00167B56">
                          <w:rPr>
                            <w:rFonts w:cs="Arial"/>
                            <w:b/>
                            <w:bCs/>
                            <w:szCs w:val="22"/>
                            <w:lang w:val="en-US"/>
                          </w:rPr>
                          <w:t xml:space="preserve"> </w:t>
                        </w:r>
                      </w:p>
                    </w:txbxContent>
                  </v:textbox>
                </v:shape>
                <v:shape id="Text Box 5" o:spid="_x0000_s1069"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" fillcolor="#ddd" stroked="f" insetpen="t">
                  <v:shadow color="#ccc"/>
                  <v:textbox inset="2.88pt,2.88pt,2.88pt,2.88pt">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 xml:space="preserve">En Paroisse </w:t>
                        </w:r>
                      </w:p>
                      <w:p w:rsidR="00861EED" w:rsidRPr="0069610C" w:rsidRDefault="00861EED" w:rsidP="00861EED">
                        <w:pPr>
                          <w:widowControl w:val="0"/>
                        </w:pPr>
                      </w:p>
                    </w:txbxContent>
                  </v:textbox>
                </v:shape>
                <v:line id="Line 6" o:spid="_x0000_s1070"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">
                  <v:shadow color="#ccc"/>
                </v:line>
                <v:line id="Line 7" o:spid="_x0000_s1071"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">
                  <v:shadow color="#ccc"/>
                </v:line>
                <v:line id="Line 8" o:spid="_x0000_s1072"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">
                  <v:shadow color="#ccc"/>
                </v:line>
              </v:group>
            </w:pict>
          </mc:Fallback>
        </mc:AlternateContent>
      </w:r>
    </w:p>
    <w:p w:rsidR="00861EED" w:rsidRDefault="00861EED" w:rsidP="00861EED">
      <w:pPr>
        <w:pStyle w:val="Textebrut"/>
        <w:rPr>
          <w:rFonts w:ascii="Arial" w:hAnsi="Arial" w:cs="Arial"/>
          <w:color w:val="000000"/>
          <w:kern w:val="28"/>
          <w:szCs w:val="22"/>
          <w14:cntxtAlts/>
        </w:rPr>
      </w:pPr>
    </w:p>
    <w:p w:rsidR="00861EED" w:rsidRDefault="00861EED" w:rsidP="00861EED">
      <w:pPr>
        <w:pStyle w:val="Textebrut"/>
        <w:rPr>
          <w:rFonts w:ascii="Arial" w:hAnsi="Arial" w:cs="Arial"/>
          <w:color w:val="000000"/>
          <w:kern w:val="28"/>
          <w:szCs w:val="22"/>
          <w14:cntxtAlts/>
        </w:rPr>
      </w:pPr>
    </w:p>
    <w:p w:rsidR="00861EED" w:rsidRPr="00A02AE7" w:rsidRDefault="00861EED" w:rsidP="00861EED">
      <w:pPr>
        <w:pStyle w:val="Textebrut"/>
        <w:rPr>
          <w:rFonts w:ascii="Arial" w:hAnsi="Arial" w:cs="Arial"/>
          <w:color w:val="000000"/>
          <w:kern w:val="28"/>
          <w:sz w:val="10"/>
          <w:szCs w:val="22"/>
          <w14:cntxtAlts/>
        </w:rPr>
      </w:pPr>
    </w:p>
    <w:p w:rsidR="00861EED" w:rsidRPr="00A02AE7" w:rsidRDefault="00861EED" w:rsidP="00861EED">
      <w:pPr>
        <w:pStyle w:val="Textebrut"/>
        <w:jc w:val="center"/>
        <w:rPr>
          <w:rFonts w:ascii="Arial" w:hAnsi="Arial" w:cs="Arial"/>
          <w:b/>
          <w:color w:val="000000"/>
          <w:kern w:val="28"/>
          <w:szCs w:val="22"/>
          <w14:cntxtAlts/>
        </w:rPr>
      </w:pPr>
      <w:r w:rsidRPr="00A02AE7">
        <w:rPr>
          <w:rFonts w:ascii="Arial" w:hAnsi="Arial" w:cs="Arial"/>
          <w:b/>
          <w:color w:val="000000"/>
          <w:kern w:val="28"/>
          <w:szCs w:val="22"/>
          <w14:cntxtAlts/>
        </w:rPr>
        <w:t>Proposition paroissiale</w:t>
      </w:r>
    </w:p>
    <w:p w:rsidR="00861EED" w:rsidRDefault="00861EED" w:rsidP="00861EED">
      <w:pPr>
        <w:pStyle w:val="Textebrut"/>
        <w:rPr>
          <w:rFonts w:ascii="Arial" w:hAnsi="Arial" w:cs="Arial"/>
          <w:color w:val="000000"/>
          <w:kern w:val="28"/>
          <w:szCs w:val="22"/>
          <w14:cntxtAlts/>
        </w:rPr>
      </w:pPr>
      <w:r>
        <w:rPr>
          <w:rFonts w:ascii="Arial" w:hAnsi="Arial" w:cs="Arial"/>
          <w:color w:val="000000"/>
          <w:kern w:val="28"/>
          <w:szCs w:val="22"/>
          <w14:cntxtAlts/>
        </w:rPr>
        <w:t xml:space="preserve">Pour le mois de la formation, nous vous proposons </w:t>
      </w:r>
    </w:p>
    <w:p w:rsidR="00861EED" w:rsidRPr="002D30B9" w:rsidRDefault="00861EED" w:rsidP="00861EED">
      <w:pPr>
        <w:pStyle w:val="Textebrut"/>
        <w:jc w:val="center"/>
        <w:rPr>
          <w:rFonts w:ascii="Arial" w:hAnsi="Arial" w:cs="Arial"/>
          <w:color w:val="000000"/>
          <w:kern w:val="28"/>
          <w:szCs w:val="22"/>
          <w:lang w:val="en-US"/>
        </w:rPr>
      </w:pPr>
      <w:r w:rsidRPr="002D30B9">
        <w:rPr>
          <w:rFonts w:ascii="Arial" w:hAnsi="Arial" w:cs="Arial"/>
          <w:color w:val="000000"/>
          <w:kern w:val="28"/>
          <w:szCs w:val="22"/>
          <w:lang w:val="en-US"/>
          <w14:cntxtAlts/>
        </w:rPr>
        <w:t xml:space="preserve">un week-end </w:t>
      </w:r>
      <w:r w:rsidRPr="002D30B9">
        <w:rPr>
          <w:rFonts w:ascii="Arial" w:hAnsi="Arial" w:cs="Arial"/>
          <w:color w:val="000000"/>
          <w:kern w:val="28"/>
          <w:szCs w:val="22"/>
          <w:lang w:val="en-US"/>
        </w:rPr>
        <w:t xml:space="preserve">Bible &amp; Art (Chagall) sur </w:t>
      </w:r>
      <w:proofErr w:type="spellStart"/>
      <w:r w:rsidRPr="002D30B9">
        <w:rPr>
          <w:rFonts w:ascii="Arial" w:hAnsi="Arial" w:cs="Arial"/>
          <w:color w:val="000000"/>
          <w:kern w:val="28"/>
          <w:szCs w:val="22"/>
          <w:lang w:val="en-US"/>
        </w:rPr>
        <w:t>l’Alliance</w:t>
      </w:r>
      <w:proofErr w:type="spellEnd"/>
    </w:p>
    <w:p w:rsidR="00861EED" w:rsidRDefault="00861EED" w:rsidP="00861EED">
      <w:pPr>
        <w:pStyle w:val="Textebrut"/>
        <w:jc w:val="center"/>
        <w:rPr>
          <w:rFonts w:ascii="Arial" w:hAnsi="Arial" w:cs="Arial"/>
          <w:color w:val="000000"/>
          <w:kern w:val="28"/>
          <w:szCs w:val="22"/>
          <w14:cntxtAlts/>
        </w:rPr>
      </w:pPr>
      <w:proofErr w:type="gramStart"/>
      <w:r>
        <w:rPr>
          <w:rFonts w:ascii="Arial" w:hAnsi="Arial" w:cs="Arial"/>
          <w:color w:val="000000"/>
          <w:kern w:val="28"/>
          <w:szCs w:val="22"/>
          <w14:cntxtAlts/>
        </w:rPr>
        <w:t>avec</w:t>
      </w:r>
      <w:proofErr w:type="gramEnd"/>
      <w:r>
        <w:rPr>
          <w:rFonts w:ascii="Arial" w:hAnsi="Arial" w:cs="Arial"/>
          <w:color w:val="000000"/>
          <w:kern w:val="28"/>
          <w:szCs w:val="22"/>
          <w14:cntxtAlts/>
        </w:rPr>
        <w:t xml:space="preserve"> Sr Marina POYDENOT</w:t>
      </w:r>
    </w:p>
    <w:p w:rsidR="00861EED" w:rsidRPr="00B87FD6" w:rsidRDefault="00861EED" w:rsidP="00861EED">
      <w:pPr>
        <w:pStyle w:val="Textebrut"/>
        <w:rPr>
          <w:rFonts w:ascii="Arial" w:hAnsi="Arial" w:cs="Arial"/>
          <w:color w:val="000000"/>
          <w:kern w:val="28"/>
          <w:sz w:val="18"/>
          <w:szCs w:val="22"/>
          <w14:cntxtAlts/>
        </w:rPr>
      </w:pPr>
      <w:r>
        <w:rPr>
          <w:rFonts w:ascii="Arial" w:hAnsi="Arial" w:cs="Arial"/>
          <w:color w:val="000000"/>
          <w:kern w:val="28"/>
          <w:szCs w:val="22"/>
          <w14:cntxtAlts/>
        </w:rPr>
        <w:t xml:space="preserve"> </w:t>
      </w:r>
      <w:r w:rsidRPr="00B87FD6">
        <w:rPr>
          <w:rFonts w:ascii="Arial" w:hAnsi="Arial" w:cs="Arial"/>
          <w:color w:val="000000"/>
          <w:kern w:val="28"/>
          <w:sz w:val="18"/>
          <w:szCs w:val="22"/>
          <w14:cntxtAlts/>
        </w:rPr>
        <w:t>(Bibliste communauté du Chemin-Neuf)</w:t>
      </w:r>
    </w:p>
    <w:p w:rsidR="00861EED" w:rsidRDefault="00861EED" w:rsidP="00861EED">
      <w:pPr>
        <w:pStyle w:val="Textebrut"/>
        <w:jc w:val="center"/>
        <w:rPr>
          <w:rFonts w:ascii="Arial" w:hAnsi="Arial" w:cs="Arial"/>
          <w:i/>
          <w:color w:val="000000"/>
          <w:kern w:val="28"/>
          <w:sz w:val="18"/>
          <w:szCs w:val="18"/>
        </w:rPr>
      </w:pPr>
      <w:r w:rsidRPr="00F064E1">
        <w:rPr>
          <w:rFonts w:ascii="Arial" w:hAnsi="Arial" w:cs="Arial"/>
          <w:i/>
          <w:color w:val="000000"/>
          <w:kern w:val="28"/>
          <w:sz w:val="18"/>
          <w:szCs w:val="18"/>
        </w:rPr>
        <w:t xml:space="preserve">Possibilité de participer à un ou plusieurs </w:t>
      </w:r>
      <w:proofErr w:type="gramStart"/>
      <w:r w:rsidRPr="00F064E1">
        <w:rPr>
          <w:rFonts w:ascii="Arial" w:hAnsi="Arial" w:cs="Arial"/>
          <w:i/>
          <w:color w:val="000000"/>
          <w:kern w:val="28"/>
          <w:sz w:val="18"/>
          <w:szCs w:val="18"/>
        </w:rPr>
        <w:t>modules</w:t>
      </w:r>
      <w:proofErr w:type="gramEnd"/>
    </w:p>
    <w:p w:rsidR="00861EED" w:rsidRPr="001150E6" w:rsidRDefault="00861EED" w:rsidP="00861EED">
      <w:pPr>
        <w:pStyle w:val="Textebrut"/>
        <w:jc w:val="center"/>
        <w:rPr>
          <w:rFonts w:ascii="Arial" w:hAnsi="Arial" w:cs="Arial"/>
          <w:color w:val="000000"/>
          <w:kern w:val="28"/>
          <w:sz w:val="20"/>
          <w:szCs w:val="22"/>
        </w:rPr>
      </w:pPr>
      <w:r w:rsidRPr="001150E6">
        <w:rPr>
          <w:rFonts w:ascii="Arial" w:hAnsi="Arial" w:cs="Arial"/>
          <w:color w:val="000000"/>
          <w:kern w:val="28"/>
          <w:sz w:val="20"/>
          <w:szCs w:val="22"/>
        </w:rPr>
        <w:t>Centre paroissial de St Mandé</w:t>
      </w:r>
    </w:p>
    <w:p w:rsidR="00861EED" w:rsidRPr="00861EED" w:rsidRDefault="00C4148D" w:rsidP="00861EED">
      <w:pPr>
        <w:pStyle w:val="Textebrut"/>
        <w:jc w:val="center"/>
        <w:rPr>
          <w:rFonts w:ascii="Arial" w:hAnsi="Arial" w:cs="Arial"/>
          <w:i/>
          <w:color w:val="000000"/>
          <w:kern w:val="28"/>
          <w:sz w:val="10"/>
          <w:szCs w:val="18"/>
        </w:rPr>
      </w:pPr>
      <w:r w:rsidRPr="00861EED">
        <w:rPr>
          <w:noProof/>
          <w:sz w:val="14"/>
          <w:lang w:eastAsia="fr-FR"/>
        </w:rPr>
        <w:drawing>
          <wp:anchor distT="0" distB="0" distL="114300" distR="114300" simplePos="0" relativeHeight="252689408" behindDoc="1" locked="0" layoutInCell="1" allowOverlap="1" wp14:anchorId="1C41B8F9" wp14:editId="2061F20A">
            <wp:simplePos x="0" y="0"/>
            <wp:positionH relativeFrom="column">
              <wp:posOffset>2731770</wp:posOffset>
            </wp:positionH>
            <wp:positionV relativeFrom="paragraph">
              <wp:posOffset>50961</wp:posOffset>
            </wp:positionV>
            <wp:extent cx="720725" cy="485140"/>
            <wp:effectExtent l="0" t="0" r="3175" b="0"/>
            <wp:wrapTight wrapText="bothSides">
              <wp:wrapPolygon edited="0">
                <wp:start x="0" y="0"/>
                <wp:lineTo x="0" y="20356"/>
                <wp:lineTo x="21124" y="20356"/>
                <wp:lineTo x="21124" y="0"/>
                <wp:lineTo x="0" y="0"/>
              </wp:wrapPolygon>
            </wp:wrapTight>
            <wp:docPr id="80" name="Image 80" descr="RÃ©sultat de recherche d'images pour &quot;abraham et les 3 an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abraham et les 3 anges&quo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2072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EED" w:rsidRPr="00383116" w:rsidRDefault="00861EED" w:rsidP="00861EED">
      <w:pPr>
        <w:pStyle w:val="Textebrut"/>
        <w:tabs>
          <w:tab w:val="left" w:pos="1418"/>
          <w:tab w:val="left" w:pos="3828"/>
        </w:tabs>
        <w:jc w:val="center"/>
        <w:rPr>
          <w:rFonts w:ascii="Arial" w:hAnsi="Arial" w:cs="Arial"/>
          <w:b/>
          <w:color w:val="000000"/>
          <w:kern w:val="28"/>
          <w:szCs w:val="22"/>
        </w:rPr>
      </w:pPr>
      <w:r w:rsidRPr="00383116">
        <w:rPr>
          <w:rFonts w:ascii="Arial" w:hAnsi="Arial" w:cs="Arial"/>
          <w:b/>
          <w:color w:val="000000"/>
          <w:kern w:val="28"/>
          <w:szCs w:val="22"/>
        </w:rPr>
        <w:t>Module 1 : Abraham</w:t>
      </w:r>
    </w:p>
    <w:p w:rsidR="00861EED" w:rsidRDefault="00861EED" w:rsidP="00861EED">
      <w:pPr>
        <w:pStyle w:val="Textebrut"/>
        <w:tabs>
          <w:tab w:val="left" w:pos="1418"/>
          <w:tab w:val="left" w:pos="3828"/>
        </w:tabs>
        <w:jc w:val="center"/>
        <w:rPr>
          <w:rFonts w:ascii="Arial" w:hAnsi="Arial" w:cs="Arial"/>
          <w:color w:val="000000"/>
          <w:kern w:val="28"/>
          <w:szCs w:val="22"/>
        </w:rPr>
      </w:pPr>
      <w:proofErr w:type="spellStart"/>
      <w:r w:rsidRPr="00F63FDD">
        <w:rPr>
          <w:rFonts w:ascii="Arial" w:hAnsi="Arial" w:cs="Arial"/>
          <w:color w:val="000000"/>
          <w:kern w:val="28"/>
          <w:sz w:val="20"/>
          <w:szCs w:val="22"/>
        </w:rPr>
        <w:t>Gn</w:t>
      </w:r>
      <w:proofErr w:type="spellEnd"/>
      <w:r w:rsidRPr="00F63FDD">
        <w:rPr>
          <w:rFonts w:ascii="Arial" w:hAnsi="Arial" w:cs="Arial"/>
          <w:color w:val="000000"/>
          <w:kern w:val="28"/>
          <w:sz w:val="20"/>
          <w:szCs w:val="22"/>
        </w:rPr>
        <w:t xml:space="preserve"> 18 «</w:t>
      </w:r>
      <w:r>
        <w:rPr>
          <w:rFonts w:ascii="Arial" w:hAnsi="Arial" w:cs="Arial"/>
          <w:color w:val="000000"/>
          <w:kern w:val="28"/>
          <w:sz w:val="20"/>
          <w:szCs w:val="22"/>
        </w:rPr>
        <w:t xml:space="preserve"> </w:t>
      </w:r>
      <w:r w:rsidRPr="00F63FDD">
        <w:rPr>
          <w:rFonts w:ascii="Arial" w:hAnsi="Arial" w:cs="Arial"/>
          <w:color w:val="000000"/>
          <w:kern w:val="28"/>
          <w:sz w:val="20"/>
          <w:szCs w:val="22"/>
        </w:rPr>
        <w:t>Abraham et les 3 anges » (Chagall)</w:t>
      </w:r>
    </w:p>
    <w:p w:rsidR="00861EED" w:rsidRDefault="00861EED" w:rsidP="00861EED">
      <w:pPr>
        <w:pStyle w:val="Textebrut"/>
        <w:tabs>
          <w:tab w:val="left" w:pos="1418"/>
          <w:tab w:val="left" w:pos="3828"/>
        </w:tabs>
        <w:jc w:val="center"/>
        <w:rPr>
          <w:rFonts w:ascii="Arial" w:hAnsi="Arial" w:cs="Arial"/>
          <w:b/>
          <w:color w:val="000000"/>
          <w:kern w:val="28"/>
          <w:szCs w:val="22"/>
        </w:rPr>
      </w:pPr>
      <w:r w:rsidRPr="00F064E1">
        <w:rPr>
          <w:rFonts w:ascii="Arial" w:hAnsi="Arial" w:cs="Arial"/>
          <w:b/>
          <w:color w:val="000000"/>
          <w:kern w:val="28"/>
          <w:szCs w:val="22"/>
        </w:rPr>
        <w:t>Samedi 12 janvier 15h-17h30</w:t>
      </w:r>
    </w:p>
    <w:p w:rsidR="00861EED" w:rsidRPr="00F63FDD" w:rsidRDefault="00C4148D" w:rsidP="00861EED">
      <w:pPr>
        <w:pStyle w:val="Textebrut"/>
        <w:tabs>
          <w:tab w:val="left" w:pos="1418"/>
          <w:tab w:val="left" w:pos="3828"/>
        </w:tabs>
        <w:rPr>
          <w:rFonts w:ascii="Arial" w:hAnsi="Arial" w:cs="Arial"/>
          <w:color w:val="000000"/>
          <w:kern w:val="28"/>
          <w:sz w:val="12"/>
          <w:szCs w:val="22"/>
        </w:rPr>
      </w:pPr>
      <w:r w:rsidRPr="00F63FDD">
        <w:rPr>
          <w:noProof/>
          <w:lang w:eastAsia="fr-FR"/>
        </w:rPr>
        <w:drawing>
          <wp:anchor distT="0" distB="0" distL="114300" distR="114300" simplePos="0" relativeHeight="252690432" behindDoc="1" locked="0" layoutInCell="1" allowOverlap="1" wp14:anchorId="7EF01475" wp14:editId="5B4DB660">
            <wp:simplePos x="0" y="0"/>
            <wp:positionH relativeFrom="column">
              <wp:align>right</wp:align>
            </wp:positionH>
            <wp:positionV relativeFrom="paragraph">
              <wp:posOffset>19685</wp:posOffset>
            </wp:positionV>
            <wp:extent cx="617220" cy="601980"/>
            <wp:effectExtent l="0" t="0" r="0" b="7620"/>
            <wp:wrapTight wrapText="bothSides">
              <wp:wrapPolygon edited="0">
                <wp:start x="0" y="0"/>
                <wp:lineTo x="0" y="21190"/>
                <wp:lineTo x="20667" y="21190"/>
                <wp:lineTo x="20667" y="0"/>
                <wp:lineTo x="0" y="0"/>
              </wp:wrapPolygon>
            </wp:wrapTight>
            <wp:docPr id="81" name="Image 8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Ã©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EED" w:rsidRPr="00383116" w:rsidRDefault="00861EED" w:rsidP="00861EED">
      <w:pPr>
        <w:pStyle w:val="Textebrut"/>
        <w:tabs>
          <w:tab w:val="left" w:pos="1418"/>
          <w:tab w:val="left" w:pos="3828"/>
        </w:tabs>
        <w:jc w:val="center"/>
        <w:rPr>
          <w:rFonts w:ascii="Arial" w:hAnsi="Arial" w:cs="Arial"/>
          <w:b/>
          <w:color w:val="000000"/>
          <w:kern w:val="28"/>
          <w:szCs w:val="22"/>
        </w:rPr>
      </w:pPr>
      <w:r w:rsidRPr="00383116">
        <w:rPr>
          <w:rFonts w:ascii="Arial" w:hAnsi="Arial" w:cs="Arial"/>
          <w:b/>
          <w:color w:val="000000"/>
          <w:kern w:val="28"/>
          <w:szCs w:val="22"/>
        </w:rPr>
        <w:t>Module 2 : Isaac</w:t>
      </w:r>
    </w:p>
    <w:p w:rsidR="00861EED" w:rsidRDefault="00861EED" w:rsidP="00861EED">
      <w:pPr>
        <w:pStyle w:val="Textebrut"/>
        <w:tabs>
          <w:tab w:val="left" w:pos="1418"/>
          <w:tab w:val="left" w:pos="3828"/>
        </w:tabs>
        <w:jc w:val="center"/>
        <w:rPr>
          <w:rFonts w:ascii="Arial" w:hAnsi="Arial" w:cs="Arial"/>
          <w:b/>
          <w:color w:val="000000"/>
          <w:kern w:val="28"/>
          <w:szCs w:val="22"/>
        </w:rPr>
      </w:pPr>
      <w:proofErr w:type="spellStart"/>
      <w:r w:rsidRPr="00F63FDD">
        <w:rPr>
          <w:rFonts w:ascii="Arial" w:hAnsi="Arial" w:cs="Arial"/>
          <w:color w:val="000000"/>
          <w:kern w:val="28"/>
          <w:sz w:val="20"/>
          <w:szCs w:val="22"/>
        </w:rPr>
        <w:t>Gn</w:t>
      </w:r>
      <w:proofErr w:type="spellEnd"/>
      <w:r w:rsidRPr="00F63FDD">
        <w:rPr>
          <w:rFonts w:ascii="Arial" w:hAnsi="Arial" w:cs="Arial"/>
          <w:color w:val="000000"/>
          <w:kern w:val="28"/>
          <w:sz w:val="20"/>
          <w:szCs w:val="22"/>
        </w:rPr>
        <w:t xml:space="preserve"> 22 « le sacrifice d’Isaac » (Chagall)</w:t>
      </w:r>
    </w:p>
    <w:p w:rsidR="00861EED" w:rsidRDefault="00861EED" w:rsidP="00861EED">
      <w:pPr>
        <w:pStyle w:val="Textebrut"/>
        <w:tabs>
          <w:tab w:val="left" w:pos="1418"/>
          <w:tab w:val="left" w:pos="3828"/>
        </w:tabs>
        <w:jc w:val="center"/>
        <w:rPr>
          <w:rFonts w:ascii="Arial" w:hAnsi="Arial" w:cs="Arial"/>
          <w:b/>
          <w:color w:val="000000"/>
          <w:kern w:val="28"/>
          <w:szCs w:val="22"/>
        </w:rPr>
      </w:pPr>
      <w:r>
        <w:rPr>
          <w:rFonts w:ascii="Arial" w:hAnsi="Arial" w:cs="Arial"/>
          <w:b/>
          <w:color w:val="000000"/>
          <w:kern w:val="28"/>
          <w:szCs w:val="22"/>
        </w:rPr>
        <w:t xml:space="preserve">Samedi 12 janvier </w:t>
      </w:r>
      <w:r w:rsidRPr="00F064E1">
        <w:rPr>
          <w:rFonts w:ascii="Arial" w:hAnsi="Arial" w:cs="Arial"/>
          <w:b/>
          <w:color w:val="000000"/>
          <w:kern w:val="28"/>
          <w:szCs w:val="22"/>
        </w:rPr>
        <w:t>20h-22h</w:t>
      </w:r>
    </w:p>
    <w:p w:rsidR="00861EED" w:rsidRPr="00F63FDD" w:rsidRDefault="00861EED" w:rsidP="00861EED">
      <w:pPr>
        <w:pStyle w:val="Textebrut"/>
        <w:tabs>
          <w:tab w:val="left" w:pos="1418"/>
          <w:tab w:val="left" w:pos="3828"/>
        </w:tabs>
        <w:rPr>
          <w:rFonts w:ascii="Arial" w:hAnsi="Arial" w:cs="Arial"/>
          <w:b/>
          <w:color w:val="000000"/>
          <w:kern w:val="28"/>
          <w:sz w:val="10"/>
          <w:szCs w:val="22"/>
        </w:rPr>
      </w:pPr>
    </w:p>
    <w:p w:rsidR="00861EED" w:rsidRPr="00383116" w:rsidRDefault="00861EED" w:rsidP="00861EED">
      <w:pPr>
        <w:pStyle w:val="Textebrut"/>
        <w:tabs>
          <w:tab w:val="left" w:pos="1418"/>
          <w:tab w:val="left" w:pos="3828"/>
        </w:tabs>
        <w:jc w:val="center"/>
        <w:rPr>
          <w:rFonts w:ascii="Arial" w:hAnsi="Arial" w:cs="Arial"/>
          <w:b/>
          <w:color w:val="000000"/>
          <w:kern w:val="28"/>
          <w:szCs w:val="22"/>
        </w:rPr>
      </w:pPr>
      <w:r w:rsidRPr="00383116">
        <w:rPr>
          <w:b/>
          <w:noProof/>
          <w:lang w:eastAsia="fr-FR"/>
        </w:rPr>
        <w:drawing>
          <wp:anchor distT="0" distB="0" distL="114300" distR="114300" simplePos="0" relativeHeight="252691456" behindDoc="1" locked="0" layoutInCell="1" allowOverlap="1" wp14:anchorId="1F99D0BD" wp14:editId="6AE9A485">
            <wp:simplePos x="0" y="0"/>
            <wp:positionH relativeFrom="column">
              <wp:posOffset>2611019</wp:posOffset>
            </wp:positionH>
            <wp:positionV relativeFrom="paragraph">
              <wp:posOffset>7290</wp:posOffset>
            </wp:positionV>
            <wp:extent cx="805815" cy="497840"/>
            <wp:effectExtent l="0" t="0" r="0" b="0"/>
            <wp:wrapTight wrapText="bothSides">
              <wp:wrapPolygon edited="0">
                <wp:start x="0" y="0"/>
                <wp:lineTo x="0" y="20663"/>
                <wp:lineTo x="20936" y="20663"/>
                <wp:lineTo x="20936" y="0"/>
                <wp:lineTo x="0" y="0"/>
              </wp:wrapPolygon>
            </wp:wrapTight>
            <wp:docPr id="82" name="Image 82" descr="RÃ©sultat de recherche d'images pour &quot;moise et le buisson ardent chag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moise et le buisson ardent chagall&quot;"/>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0581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116">
        <w:rPr>
          <w:rFonts w:ascii="Arial" w:hAnsi="Arial" w:cs="Arial"/>
          <w:b/>
          <w:color w:val="000000"/>
          <w:kern w:val="28"/>
          <w:szCs w:val="22"/>
        </w:rPr>
        <w:t>Module 3 : Moïse</w:t>
      </w:r>
    </w:p>
    <w:p w:rsidR="00861EED" w:rsidRPr="00F63FDD" w:rsidRDefault="00861EED" w:rsidP="00861EED">
      <w:pPr>
        <w:pStyle w:val="Textebrut"/>
        <w:tabs>
          <w:tab w:val="left" w:pos="1418"/>
          <w:tab w:val="left" w:pos="3828"/>
        </w:tabs>
        <w:jc w:val="center"/>
        <w:rPr>
          <w:rFonts w:ascii="Arial" w:hAnsi="Arial" w:cs="Arial"/>
          <w:color w:val="000000"/>
          <w:kern w:val="28"/>
          <w:sz w:val="20"/>
          <w:szCs w:val="22"/>
        </w:rPr>
      </w:pPr>
      <w:r w:rsidRPr="00F63FDD">
        <w:rPr>
          <w:rFonts w:ascii="Arial" w:hAnsi="Arial" w:cs="Arial"/>
          <w:color w:val="000000"/>
          <w:kern w:val="28"/>
          <w:sz w:val="20"/>
          <w:szCs w:val="22"/>
        </w:rPr>
        <w:t>Ex 1-3 Moise et le buisson ardent (Chagall)</w:t>
      </w:r>
    </w:p>
    <w:p w:rsidR="00861EED" w:rsidRPr="00F064E1" w:rsidRDefault="00861EED" w:rsidP="00861EED">
      <w:pPr>
        <w:pStyle w:val="Textebrut"/>
        <w:tabs>
          <w:tab w:val="left" w:pos="1418"/>
          <w:tab w:val="left" w:pos="3828"/>
        </w:tabs>
        <w:jc w:val="center"/>
        <w:rPr>
          <w:rFonts w:ascii="Arial" w:hAnsi="Arial" w:cs="Arial"/>
          <w:b/>
          <w:color w:val="000000"/>
          <w:kern w:val="28"/>
          <w:szCs w:val="22"/>
        </w:rPr>
      </w:pPr>
      <w:r w:rsidRPr="00F064E1">
        <w:rPr>
          <w:rFonts w:ascii="Arial" w:hAnsi="Arial" w:cs="Arial"/>
          <w:b/>
          <w:color w:val="000000"/>
          <w:kern w:val="28"/>
          <w:szCs w:val="22"/>
        </w:rPr>
        <w:t>Dimanche 13 janvier</w:t>
      </w:r>
      <w:r>
        <w:rPr>
          <w:rFonts w:ascii="Arial" w:hAnsi="Arial" w:cs="Arial"/>
          <w:b/>
          <w:color w:val="000000"/>
          <w:kern w:val="28"/>
          <w:szCs w:val="22"/>
        </w:rPr>
        <w:t xml:space="preserve"> </w:t>
      </w:r>
      <w:r w:rsidRPr="00F064E1">
        <w:rPr>
          <w:rFonts w:ascii="Arial" w:hAnsi="Arial" w:cs="Arial"/>
          <w:b/>
          <w:color w:val="000000"/>
          <w:kern w:val="28"/>
          <w:szCs w:val="22"/>
        </w:rPr>
        <w:t>15h-17h30</w:t>
      </w:r>
    </w:p>
    <w:p w:rsidR="00861EED" w:rsidRDefault="00861EED" w:rsidP="00861EED">
      <w:pPr>
        <w:pStyle w:val="Textebrut"/>
        <w:jc w:val="right"/>
        <w:rPr>
          <w:rFonts w:ascii="Arial" w:hAnsi="Arial" w:cs="Arial"/>
          <w:color w:val="000000"/>
          <w:kern w:val="28"/>
          <w:sz w:val="16"/>
          <w:szCs w:val="16"/>
        </w:rPr>
      </w:pPr>
    </w:p>
    <w:p w:rsidR="00861EED" w:rsidRPr="00BD6202" w:rsidRDefault="00861EED" w:rsidP="00861EED">
      <w:pPr>
        <w:pStyle w:val="Textebrut"/>
        <w:jc w:val="right"/>
        <w:rPr>
          <w:rFonts w:ascii="Arial" w:hAnsi="Arial" w:cs="Arial"/>
          <w:color w:val="000000"/>
          <w:kern w:val="28"/>
        </w:rPr>
      </w:pPr>
      <w:r w:rsidRPr="00BD6202">
        <w:rPr>
          <w:rFonts w:ascii="Arial" w:hAnsi="Arial" w:cs="Arial"/>
          <w:color w:val="000000"/>
          <w:kern w:val="28"/>
        </w:rPr>
        <w:t>Merci de vous inscrire rapidement !</w:t>
      </w:r>
    </w:p>
    <w:p w:rsidR="00861EED" w:rsidRDefault="00861EED" w:rsidP="00861EED">
      <w:pPr>
        <w:pStyle w:val="Textebrut"/>
        <w:jc w:val="right"/>
        <w:rPr>
          <w:rFonts w:ascii="Arial" w:hAnsi="Arial" w:cs="Arial"/>
          <w:color w:val="000000"/>
          <w:kern w:val="28"/>
          <w:sz w:val="16"/>
          <w:szCs w:val="16"/>
        </w:rPr>
      </w:pPr>
      <w:r w:rsidRPr="00F509E0">
        <w:rPr>
          <w:rFonts w:ascii="Arial" w:hAnsi="Arial" w:cs="Arial"/>
          <w:color w:val="000000"/>
          <w:kern w:val="28"/>
          <w:sz w:val="16"/>
          <w:szCs w:val="16"/>
        </w:rPr>
        <w:t xml:space="preserve">Contact : </w:t>
      </w:r>
      <w:hyperlink r:id="rId21" w:history="1">
        <w:r w:rsidRPr="0058303D">
          <w:rPr>
            <w:rStyle w:val="Lienhypertexte"/>
            <w:rFonts w:ascii="Arial" w:hAnsi="Arial" w:cs="Arial"/>
            <w:kern w:val="28"/>
            <w:sz w:val="16"/>
            <w:szCs w:val="16"/>
          </w:rPr>
          <w:t>paroisse.ndsm@free.fr</w:t>
        </w:r>
      </w:hyperlink>
    </w:p>
    <w:p w:rsidR="00727FCF" w:rsidRDefault="00727FCF" w:rsidP="001D4B5F">
      <w:pPr>
        <w:pStyle w:val="Textebrut"/>
        <w:rPr>
          <w:rFonts w:ascii="Arial" w:hAnsi="Arial" w:cs="Arial"/>
          <w:color w:val="000000"/>
          <w:kern w:val="28"/>
          <w:szCs w:val="22"/>
          <w14:cntxtAlts/>
        </w:rPr>
      </w:pPr>
    </w:p>
    <w:p w:rsidR="00727FCF" w:rsidRDefault="008B285A" w:rsidP="001D4B5F">
      <w:pPr>
        <w:pStyle w:val="Textebrut"/>
        <w:rPr>
          <w:rFonts w:ascii="Arial" w:hAnsi="Arial" w:cs="Arial"/>
          <w:color w:val="000000"/>
          <w:kern w:val="28"/>
          <w:szCs w:val="22"/>
          <w14:cntxtAlts/>
        </w:rPr>
      </w:pPr>
      <w:r w:rsidRPr="006C441E">
        <w:rPr>
          <w:rFonts w:cs="Arial"/>
          <w:noProof/>
          <w:szCs w:val="22"/>
          <w:lang w:eastAsia="fr-FR"/>
        </w:rPr>
        <mc:AlternateContent>
          <mc:Choice Requires="wpg">
            <w:drawing>
              <wp:anchor distT="0" distB="0" distL="114300" distR="114300" simplePos="0" relativeHeight="252680192" behindDoc="0" locked="0" layoutInCell="1" allowOverlap="1" wp14:anchorId="3C7E1E68" wp14:editId="4D613DA5">
                <wp:simplePos x="0" y="0"/>
                <wp:positionH relativeFrom="margin">
                  <wp:align>right</wp:align>
                </wp:positionH>
                <wp:positionV relativeFrom="paragraph">
                  <wp:posOffset>5080</wp:posOffset>
                </wp:positionV>
                <wp:extent cx="3527947" cy="431800"/>
                <wp:effectExtent l="0" t="0" r="0" b="25400"/>
                <wp:wrapNone/>
                <wp:docPr id="49"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7947" cy="431800"/>
                          <a:chOff x="102839775" y="107496150"/>
                          <a:chExt cx="3527777" cy="436200"/>
                        </a:xfrm>
                      </wpg:grpSpPr>
                      <wps:wsp>
                        <wps:cNvPr id="64" name="Text Box 3"/>
                        <wps:cNvSpPr txBox="1">
                          <a:spLocks noChangeArrowheads="1"/>
                        </wps:cNvSpPr>
                        <wps:spPr bwMode="auto">
                          <a:xfrm>
                            <a:off x="103919598" y="107496150"/>
                            <a:ext cx="2447954"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61B" w:rsidRDefault="00BC1A4A" w:rsidP="00BC1A4A">
                              <w:pPr>
                                <w:pStyle w:val="Textebrut"/>
                                <w:jc w:val="center"/>
                                <w:rPr>
                                  <w:rFonts w:ascii="Arial" w:hAnsi="Arial" w:cs="Arial"/>
                                  <w:b/>
                                  <w:color w:val="000000"/>
                                  <w:kern w:val="28"/>
                                  <w:szCs w:val="22"/>
                                  <w14:cntxtAlts/>
                                </w:rPr>
                              </w:pPr>
                              <w:r w:rsidRPr="00BC1A4A">
                                <w:rPr>
                                  <w:rFonts w:ascii="Arial" w:hAnsi="Arial" w:cs="Arial"/>
                                  <w:b/>
                                  <w:color w:val="000000"/>
                                  <w:kern w:val="28"/>
                                  <w:szCs w:val="22"/>
                                  <w14:cntxtAlts/>
                                </w:rPr>
                                <w:t xml:space="preserve">NOUVEAUTE 2019 : </w:t>
                              </w:r>
                            </w:p>
                            <w:p w:rsidR="00BC1A4A" w:rsidRPr="00BC1A4A" w:rsidRDefault="00DA361B" w:rsidP="00BC1A4A">
                              <w:pPr>
                                <w:pStyle w:val="Textebrut"/>
                                <w:jc w:val="center"/>
                                <w:rPr>
                                  <w:rFonts w:ascii="Arial" w:hAnsi="Arial" w:cs="Arial"/>
                                  <w:color w:val="000000"/>
                                  <w:kern w:val="28"/>
                                  <w:szCs w:val="22"/>
                                  <w14:cntxtAlts/>
                                </w:rPr>
                              </w:pPr>
                              <w:r>
                                <w:rPr>
                                  <w:rFonts w:ascii="Arial" w:hAnsi="Arial" w:cs="Arial"/>
                                  <w:b/>
                                  <w:color w:val="000000"/>
                                  <w:kern w:val="28"/>
                                  <w:szCs w:val="22"/>
                                  <w14:cntxtAlts/>
                                </w:rPr>
                                <w:t>« </w:t>
                              </w:r>
                              <w:r w:rsidR="00BC1A4A" w:rsidRPr="00BC1A4A">
                                <w:rPr>
                                  <w:rFonts w:ascii="Arial" w:hAnsi="Arial" w:cs="Arial"/>
                                  <w:b/>
                                  <w:color w:val="000000"/>
                                  <w:kern w:val="28"/>
                                  <w:szCs w:val="22"/>
                                  <w14:cntxtAlts/>
                                </w:rPr>
                                <w:t>MAISON D'EVANGILE</w:t>
                              </w:r>
                              <w:r>
                                <w:rPr>
                                  <w:rFonts w:ascii="Arial" w:hAnsi="Arial" w:cs="Arial"/>
                                  <w:color w:val="000000"/>
                                  <w:kern w:val="28"/>
                                  <w:szCs w:val="22"/>
                                  <w14:cntxtAlts/>
                                </w:rPr>
                                <w:t> »</w:t>
                              </w:r>
                            </w:p>
                            <w:p w:rsidR="008B285A" w:rsidRDefault="008B285A" w:rsidP="00BC1A4A">
                              <w:pPr>
                                <w:pStyle w:val="Textebrut"/>
                                <w:jc w:val="center"/>
                              </w:pPr>
                            </w:p>
                          </w:txbxContent>
                        </wps:txbx>
                        <wps:bodyPr rot="0" vert="horz" wrap="square" lIns="36576" tIns="36576" rIns="36576" bIns="36576" anchor="t" anchorCtr="0" upright="1">
                          <a:noAutofit/>
                        </wps:bodyPr>
                      </wps:wsp>
                      <wps:wsp>
                        <wps:cNvPr id="65" name="Text Box 4"/>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7FCF" w:rsidRPr="00DC0B2A" w:rsidRDefault="00727FCF" w:rsidP="007F1241">
                              <w:pPr>
                                <w:widowControl w:val="0"/>
                                <w:rPr>
                                  <w:rFonts w:ascii="Eras Demi ITC" w:hAnsi="Eras Demi ITC"/>
                                  <w:color w:val="666666"/>
                                  <w:spacing w:val="-20"/>
                                  <w:sz w:val="8"/>
                                  <w:szCs w:val="32"/>
                                </w:rPr>
                              </w:pPr>
                            </w:p>
                            <w:p w:rsidR="00727FCF" w:rsidRDefault="00727FCF"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27FCF" w:rsidRPr="0069610C" w:rsidRDefault="00727FCF" w:rsidP="007F1241">
                              <w:pPr>
                                <w:widowControl w:val="0"/>
                              </w:pPr>
                            </w:p>
                          </w:txbxContent>
                        </wps:txbx>
                        <wps:bodyPr rot="0" vert="horz" wrap="square" lIns="36576" tIns="36576" rIns="36576" bIns="36576" anchor="t" anchorCtr="0" upright="1">
                          <a:noAutofit/>
                        </wps:bodyPr>
                      </wps:wsp>
                      <wps:wsp>
                        <wps:cNvPr id="66" name="Line 5"/>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6"/>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Line 7"/>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C7E1E68" id="Groupe 49" o:spid="_x0000_s1073" style="position:absolute;margin-left:226.6pt;margin-top:.4pt;width:277.8pt;height:34pt;z-index:252680192;mso-position-horizontal:right;mso-position-horizontal-relative:margin" coordorigin="1028397,1074961" coordsize="35277,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">
                <v:shape id="Text Box 3" o:spid="_x0000_s1074" type="#_x0000_t202" style="position:absolute;left:1039195;top:1074961;width:244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" filled="f" stroked="f" insetpen="t">
                  <v:textbox inset="2.88pt,2.88pt,2.88pt,2.88pt">
                    <w:txbxContent>
                      <w:p w:rsidR="00DA361B" w:rsidRDefault="00BC1A4A" w:rsidP="00BC1A4A">
                        <w:pPr>
                          <w:pStyle w:val="Textebrut"/>
                          <w:jc w:val="center"/>
                          <w:rPr>
                            <w:rFonts w:ascii="Arial" w:hAnsi="Arial" w:cs="Arial"/>
                            <w:b/>
                            <w:color w:val="000000"/>
                            <w:kern w:val="28"/>
                            <w:szCs w:val="22"/>
                            <w14:cntxtAlts/>
                          </w:rPr>
                        </w:pPr>
                        <w:r w:rsidRPr="00BC1A4A">
                          <w:rPr>
                            <w:rFonts w:ascii="Arial" w:hAnsi="Arial" w:cs="Arial"/>
                            <w:b/>
                            <w:color w:val="000000"/>
                            <w:kern w:val="28"/>
                            <w:szCs w:val="22"/>
                            <w14:cntxtAlts/>
                          </w:rPr>
                          <w:t xml:space="preserve">NOUVEAUTE 2019 : </w:t>
                        </w:r>
                      </w:p>
                      <w:p w:rsidR="00BC1A4A" w:rsidRPr="00BC1A4A" w:rsidRDefault="00DA361B" w:rsidP="00BC1A4A">
                        <w:pPr>
                          <w:pStyle w:val="Textebrut"/>
                          <w:jc w:val="center"/>
                          <w:rPr>
                            <w:rFonts w:ascii="Arial" w:hAnsi="Arial" w:cs="Arial"/>
                            <w:color w:val="000000"/>
                            <w:kern w:val="28"/>
                            <w:szCs w:val="22"/>
                            <w14:cntxtAlts/>
                          </w:rPr>
                        </w:pPr>
                        <w:r>
                          <w:rPr>
                            <w:rFonts w:ascii="Arial" w:hAnsi="Arial" w:cs="Arial"/>
                            <w:b/>
                            <w:color w:val="000000"/>
                            <w:kern w:val="28"/>
                            <w:szCs w:val="22"/>
                            <w14:cntxtAlts/>
                          </w:rPr>
                          <w:t>« </w:t>
                        </w:r>
                        <w:r w:rsidR="00BC1A4A" w:rsidRPr="00BC1A4A">
                          <w:rPr>
                            <w:rFonts w:ascii="Arial" w:hAnsi="Arial" w:cs="Arial"/>
                            <w:b/>
                            <w:color w:val="000000"/>
                            <w:kern w:val="28"/>
                            <w:szCs w:val="22"/>
                            <w14:cntxtAlts/>
                          </w:rPr>
                          <w:t>MAISON D'EVANGILE</w:t>
                        </w:r>
                        <w:r>
                          <w:rPr>
                            <w:rFonts w:ascii="Arial" w:hAnsi="Arial" w:cs="Arial"/>
                            <w:color w:val="000000"/>
                            <w:kern w:val="28"/>
                            <w:szCs w:val="22"/>
                            <w14:cntxtAlts/>
                          </w:rPr>
                          <w:t> »</w:t>
                        </w:r>
                      </w:p>
                      <w:p w:rsidR="008B285A" w:rsidRDefault="008B285A" w:rsidP="00BC1A4A">
                        <w:pPr>
                          <w:pStyle w:val="Textebrut"/>
                          <w:jc w:val="center"/>
                        </w:pPr>
                      </w:p>
                    </w:txbxContent>
                  </v:textbox>
                </v:shape>
                <v:shape id="Text Box 4" o:spid="_x0000_s1075"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" fillcolor="#ddd" stroked="f" insetpen="t">
                  <v:shadow color="#ccc"/>
                  <v:textbox inset="2.88pt,2.88pt,2.88pt,2.88pt">
                    <w:txbxContent>
                      <w:p w:rsidR="00727FCF" w:rsidRPr="00DC0B2A" w:rsidRDefault="00727FCF" w:rsidP="007F1241">
                        <w:pPr>
                          <w:widowControl w:val="0"/>
                          <w:rPr>
                            <w:rFonts w:ascii="Eras Demi ITC" w:hAnsi="Eras Demi ITC"/>
                            <w:color w:val="666666"/>
                            <w:spacing w:val="-20"/>
                            <w:sz w:val="8"/>
                            <w:szCs w:val="32"/>
                          </w:rPr>
                        </w:pPr>
                      </w:p>
                      <w:p w:rsidR="00727FCF" w:rsidRDefault="00727FCF"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27FCF" w:rsidRPr="0069610C" w:rsidRDefault="00727FCF" w:rsidP="007F1241">
                        <w:pPr>
                          <w:widowControl w:val="0"/>
                        </w:pPr>
                      </w:p>
                    </w:txbxContent>
                  </v:textbox>
                </v:shape>
                <v:line id="Line 5" o:spid="_x0000_s1076"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">
                  <v:shadow color="#ccc"/>
                </v:line>
                <v:line id="Line 6" o:spid="_x0000_s1077"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">
                  <v:shadow color="#ccc"/>
                </v:line>
                <v:line id="Line 7" o:spid="_x0000_s1078"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">
                  <v:shadow color="#ccc"/>
                </v:line>
                <w10:wrap anchorx="margin"/>
              </v:group>
            </w:pict>
          </mc:Fallback>
        </mc:AlternateContent>
      </w:r>
    </w:p>
    <w:p w:rsidR="00727FCF" w:rsidRDefault="00727FCF" w:rsidP="001D4B5F">
      <w:pPr>
        <w:pStyle w:val="Textebrut"/>
        <w:rPr>
          <w:rFonts w:ascii="Arial" w:hAnsi="Arial" w:cs="Arial"/>
          <w:color w:val="000000"/>
          <w:kern w:val="28"/>
          <w:szCs w:val="22"/>
          <w14:cntxtAlts/>
        </w:rPr>
      </w:pPr>
    </w:p>
    <w:p w:rsidR="00383116" w:rsidRDefault="00C4148D" w:rsidP="001D4B5F">
      <w:pPr>
        <w:pStyle w:val="Textebrut"/>
        <w:rPr>
          <w:rFonts w:ascii="Arial" w:hAnsi="Arial" w:cs="Arial"/>
          <w:color w:val="000000"/>
          <w:kern w:val="28"/>
          <w:szCs w:val="22"/>
          <w14:cntxtAlts/>
        </w:rPr>
      </w:pPr>
      <w:r w:rsidRPr="00BC1A4A">
        <w:rPr>
          <w:rFonts w:ascii="Arial" w:hAnsi="Arial" w:cs="Arial"/>
          <w:noProof/>
          <w:color w:val="000000"/>
          <w:kern w:val="28"/>
          <w:szCs w:val="22"/>
          <w:lang w:eastAsia="fr-FR"/>
          <w14:cntxtAlts/>
        </w:rPr>
        <w:drawing>
          <wp:anchor distT="0" distB="0" distL="114300" distR="114300" simplePos="0" relativeHeight="252681216" behindDoc="1" locked="0" layoutInCell="1" allowOverlap="1" wp14:anchorId="597D7BD2" wp14:editId="3E04161C">
            <wp:simplePos x="0" y="0"/>
            <wp:positionH relativeFrom="column">
              <wp:align>left</wp:align>
            </wp:positionH>
            <wp:positionV relativeFrom="paragraph">
              <wp:posOffset>167005</wp:posOffset>
            </wp:positionV>
            <wp:extent cx="1125855" cy="902970"/>
            <wp:effectExtent l="0" t="0" r="0" b="0"/>
            <wp:wrapTight wrapText="bothSides">
              <wp:wrapPolygon edited="0">
                <wp:start x="0" y="0"/>
                <wp:lineTo x="0" y="20962"/>
                <wp:lineTo x="21198" y="20962"/>
                <wp:lineTo x="21198" y="0"/>
                <wp:lineTo x="0" y="0"/>
              </wp:wrapPolygon>
            </wp:wrapTight>
            <wp:docPr id="77" name="Image 77" descr="C:\Users\SLV-Laurence\Downloads\5bc069be20f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V-Laurence\Downloads\5bc069be20f9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585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A4A" w:rsidRPr="00BC1A4A" w:rsidRDefault="00BC1A4A" w:rsidP="00BC1A4A">
      <w:pPr>
        <w:pStyle w:val="Textebrut"/>
        <w:jc w:val="both"/>
        <w:rPr>
          <w:rFonts w:ascii="Arial" w:hAnsi="Arial" w:cs="Arial"/>
          <w:color w:val="000000"/>
          <w:kern w:val="28"/>
          <w:szCs w:val="22"/>
          <w14:cntxtAlts/>
        </w:rPr>
      </w:pPr>
      <w:r w:rsidRPr="00BC1A4A">
        <w:rPr>
          <w:rFonts w:ascii="Arial" w:hAnsi="Arial" w:cs="Arial"/>
          <w:color w:val="000000"/>
          <w:kern w:val="28"/>
          <w:szCs w:val="22"/>
          <w14:cntxtAlts/>
        </w:rPr>
        <w:t>Nous souhaitons, suite au synode diocésain et aux attentes de beaucoup, lancer des groupes de partage « maisons d'Evangile » sur nos deux paroisses.</w:t>
      </w:r>
    </w:p>
    <w:p w:rsidR="00BC1A4A" w:rsidRPr="00861EED" w:rsidRDefault="00BC1A4A" w:rsidP="00BC1A4A">
      <w:pPr>
        <w:pStyle w:val="Textebrut"/>
        <w:jc w:val="both"/>
        <w:rPr>
          <w:rFonts w:ascii="Arial" w:hAnsi="Arial" w:cs="Arial"/>
          <w:color w:val="000000"/>
          <w:kern w:val="28"/>
          <w:sz w:val="14"/>
          <w:szCs w:val="22"/>
          <w14:cntxtAlts/>
        </w:rPr>
      </w:pPr>
    </w:p>
    <w:p w:rsidR="00BC1A4A" w:rsidRPr="00BC1A4A" w:rsidRDefault="00BC1A4A" w:rsidP="00BC1A4A">
      <w:pPr>
        <w:pStyle w:val="Textebrut"/>
        <w:jc w:val="both"/>
        <w:rPr>
          <w:rFonts w:ascii="Arial" w:hAnsi="Arial" w:cs="Arial"/>
          <w:color w:val="000000"/>
          <w:kern w:val="28"/>
          <w:szCs w:val="22"/>
          <w14:cntxtAlts/>
        </w:rPr>
      </w:pPr>
      <w:r w:rsidRPr="00BC1A4A">
        <w:rPr>
          <w:rFonts w:ascii="Arial" w:hAnsi="Arial" w:cs="Arial"/>
          <w:color w:val="000000"/>
          <w:kern w:val="28"/>
          <w:szCs w:val="22"/>
          <w14:cntxtAlts/>
        </w:rPr>
        <w:t>Il s'agit d'un groupe de 8 personnes avec qui on s'engage jusqu'à la fin de l'année pour vivre une rencontre fraternelle, de prière et de partage d'Evangile un jeudi soir, toutes les 3-4 semaines.</w:t>
      </w:r>
    </w:p>
    <w:p w:rsidR="00BC1A4A" w:rsidRPr="00861EED" w:rsidRDefault="00BC1A4A" w:rsidP="00BC1A4A">
      <w:pPr>
        <w:pStyle w:val="Textebrut"/>
        <w:jc w:val="both"/>
        <w:rPr>
          <w:rFonts w:ascii="Arial" w:hAnsi="Arial" w:cs="Arial"/>
          <w:color w:val="000000"/>
          <w:kern w:val="28"/>
          <w:sz w:val="6"/>
          <w:szCs w:val="22"/>
          <w14:cntxtAlts/>
        </w:rPr>
      </w:pPr>
    </w:p>
    <w:p w:rsidR="00BC1A4A" w:rsidRPr="00BC1A4A" w:rsidRDefault="00BC1A4A" w:rsidP="00BC1A4A">
      <w:pPr>
        <w:pStyle w:val="Textebrut"/>
        <w:jc w:val="both"/>
        <w:rPr>
          <w:rFonts w:ascii="Arial" w:hAnsi="Arial" w:cs="Arial"/>
          <w:color w:val="000000"/>
          <w:kern w:val="28"/>
          <w:szCs w:val="22"/>
          <w14:cntxtAlts/>
        </w:rPr>
      </w:pPr>
      <w:r w:rsidRPr="00BC1A4A">
        <w:rPr>
          <w:rFonts w:ascii="Arial" w:hAnsi="Arial" w:cs="Arial"/>
          <w:color w:val="000000"/>
          <w:kern w:val="28"/>
          <w:szCs w:val="22"/>
          <w14:cntxtAlts/>
        </w:rPr>
        <w:t>Une charte d'engagement est proposée pour ceux qui souhaitent en faire partie (disponible début janvier).</w:t>
      </w:r>
    </w:p>
    <w:p w:rsidR="00BC1A4A" w:rsidRPr="00861EED" w:rsidRDefault="00BC1A4A" w:rsidP="00BC1A4A">
      <w:pPr>
        <w:pStyle w:val="Textebrut"/>
        <w:jc w:val="both"/>
        <w:rPr>
          <w:rFonts w:ascii="Arial" w:hAnsi="Arial" w:cs="Arial"/>
          <w:color w:val="000000"/>
          <w:kern w:val="28"/>
          <w:sz w:val="12"/>
          <w:szCs w:val="22"/>
          <w14:cntxtAlts/>
        </w:rPr>
      </w:pPr>
    </w:p>
    <w:p w:rsidR="00BC1A4A" w:rsidRPr="00861EED" w:rsidRDefault="00BC1A4A" w:rsidP="00BC1A4A">
      <w:pPr>
        <w:pStyle w:val="Textebrut"/>
        <w:jc w:val="both"/>
        <w:rPr>
          <w:rFonts w:ascii="Arial" w:hAnsi="Arial" w:cs="Arial"/>
          <w:color w:val="000000"/>
          <w:kern w:val="28"/>
          <w:sz w:val="20"/>
          <w:szCs w:val="22"/>
          <w14:cntxtAlts/>
        </w:rPr>
      </w:pPr>
      <w:r w:rsidRPr="00861EED">
        <w:rPr>
          <w:rFonts w:ascii="Arial" w:hAnsi="Arial" w:cs="Arial"/>
          <w:color w:val="000000"/>
          <w:kern w:val="28"/>
          <w:sz w:val="20"/>
          <w:szCs w:val="22"/>
          <w14:cntxtAlts/>
        </w:rPr>
        <w:t xml:space="preserve">Si vous êtes intéressés merci d'envoyer un mail au secrétariat </w:t>
      </w:r>
      <w:hyperlink r:id="rId23" w:history="1">
        <w:r w:rsidR="00861EED" w:rsidRPr="003E1B22">
          <w:rPr>
            <w:rStyle w:val="Lienhypertexte"/>
            <w:rFonts w:ascii="Arial" w:hAnsi="Arial" w:cs="Arial"/>
            <w:kern w:val="28"/>
            <w:sz w:val="20"/>
            <w:szCs w:val="22"/>
            <w14:cntxtAlts/>
          </w:rPr>
          <w:t>saintlouis.v@free.fr</w:t>
        </w:r>
      </w:hyperlink>
      <w:r w:rsidR="00861EED">
        <w:rPr>
          <w:rFonts w:ascii="Arial" w:hAnsi="Arial" w:cs="Arial"/>
          <w:color w:val="000000"/>
          <w:kern w:val="28"/>
          <w:sz w:val="20"/>
          <w:szCs w:val="22"/>
          <w14:cntxtAlts/>
        </w:rPr>
        <w:t xml:space="preserve"> </w:t>
      </w:r>
      <w:r w:rsidRPr="00861EED">
        <w:rPr>
          <w:rFonts w:ascii="Arial" w:hAnsi="Arial" w:cs="Arial"/>
          <w:color w:val="000000"/>
          <w:kern w:val="28"/>
          <w:sz w:val="20"/>
          <w:szCs w:val="22"/>
          <w14:cntxtAlts/>
        </w:rPr>
        <w:t>(inscriptions souhaitée avant le 18 janvier 2019).</w:t>
      </w:r>
      <w:r w:rsidR="00861EED" w:rsidRPr="00861EED">
        <w:rPr>
          <w:rFonts w:ascii="Arial" w:hAnsi="Arial" w:cs="Arial"/>
          <w:color w:val="000000"/>
          <w:kern w:val="28"/>
          <w:sz w:val="20"/>
          <w:szCs w:val="22"/>
          <w14:cntxtAlts/>
        </w:rPr>
        <w:t xml:space="preserve"> </w:t>
      </w:r>
    </w:p>
    <w:p w:rsidR="00BC1A4A" w:rsidRPr="00861EED" w:rsidRDefault="00BC1A4A" w:rsidP="00BC1A4A">
      <w:pPr>
        <w:pStyle w:val="Textebrut"/>
        <w:rPr>
          <w:rFonts w:ascii="Arial" w:hAnsi="Arial" w:cs="Arial"/>
          <w:color w:val="000000"/>
          <w:kern w:val="28"/>
          <w:sz w:val="12"/>
          <w:szCs w:val="22"/>
          <w14:cntxtAlts/>
        </w:rPr>
      </w:pPr>
    </w:p>
    <w:p w:rsidR="00861EED" w:rsidRDefault="00BC1A4A" w:rsidP="00BC1A4A">
      <w:pPr>
        <w:pStyle w:val="Textebrut"/>
        <w:rPr>
          <w:rFonts w:ascii="Arial" w:hAnsi="Arial" w:cs="Arial"/>
          <w:color w:val="000000"/>
          <w:kern w:val="28"/>
          <w:sz w:val="20"/>
          <w:szCs w:val="22"/>
          <w14:cntxtAlts/>
        </w:rPr>
      </w:pPr>
      <w:r w:rsidRPr="00861EED">
        <w:rPr>
          <w:rFonts w:ascii="Arial" w:hAnsi="Arial" w:cs="Arial"/>
          <w:b/>
          <w:color w:val="000000"/>
          <w:kern w:val="28"/>
          <w:sz w:val="20"/>
          <w:szCs w:val="22"/>
          <w14:cntxtAlts/>
        </w:rPr>
        <w:t>Dates des rencontres</w:t>
      </w:r>
      <w:r w:rsidR="00861EED">
        <w:rPr>
          <w:rFonts w:ascii="Arial" w:hAnsi="Arial" w:cs="Arial"/>
          <w:color w:val="000000"/>
          <w:kern w:val="28"/>
          <w:sz w:val="20"/>
          <w:szCs w:val="22"/>
          <w14:cntxtAlts/>
        </w:rPr>
        <w:t xml:space="preserve"> </w:t>
      </w:r>
      <w:r w:rsidR="00861EED" w:rsidRPr="00861EED">
        <w:rPr>
          <w:rFonts w:ascii="Arial" w:hAnsi="Arial" w:cs="Arial"/>
          <w:b/>
          <w:color w:val="000000"/>
          <w:kern w:val="28"/>
          <w:sz w:val="20"/>
          <w:szCs w:val="22"/>
          <w14:cntxtAlts/>
        </w:rPr>
        <w:t>les</w:t>
      </w:r>
      <w:r w:rsidRPr="00861EED">
        <w:rPr>
          <w:rFonts w:ascii="Arial" w:hAnsi="Arial" w:cs="Arial"/>
          <w:b/>
          <w:color w:val="000000"/>
          <w:kern w:val="28"/>
          <w:sz w:val="20"/>
          <w:szCs w:val="22"/>
          <w14:cntxtAlts/>
        </w:rPr>
        <w:t xml:space="preserve"> </w:t>
      </w:r>
      <w:r w:rsidR="00861EED" w:rsidRPr="00861EED">
        <w:rPr>
          <w:rFonts w:ascii="Arial" w:hAnsi="Arial" w:cs="Arial"/>
          <w:b/>
          <w:color w:val="000000"/>
          <w:kern w:val="28"/>
          <w:sz w:val="20"/>
          <w:szCs w:val="22"/>
          <w14:cntxtAlts/>
        </w:rPr>
        <w:t>jeudis</w:t>
      </w:r>
      <w:r w:rsidR="00861EED">
        <w:rPr>
          <w:rFonts w:ascii="Arial" w:hAnsi="Arial" w:cs="Arial"/>
          <w:color w:val="000000"/>
          <w:kern w:val="28"/>
          <w:sz w:val="20"/>
          <w:szCs w:val="22"/>
          <w14:cntxtAlts/>
        </w:rPr>
        <w:t xml:space="preserve"> </w:t>
      </w:r>
      <w:r w:rsidRPr="00C4148D">
        <w:rPr>
          <w:rFonts w:ascii="Arial" w:hAnsi="Arial" w:cs="Arial"/>
          <w:color w:val="000000"/>
          <w:kern w:val="28"/>
          <w:szCs w:val="22"/>
          <w14:cntxtAlts/>
        </w:rPr>
        <w:t>31</w:t>
      </w:r>
      <w:r w:rsidR="00861EED" w:rsidRPr="00C4148D">
        <w:rPr>
          <w:rFonts w:ascii="Arial" w:hAnsi="Arial" w:cs="Arial"/>
          <w:color w:val="000000"/>
          <w:kern w:val="28"/>
          <w:szCs w:val="22"/>
          <w14:cntxtAlts/>
        </w:rPr>
        <w:t xml:space="preserve"> janvier </w:t>
      </w:r>
      <w:r w:rsidRPr="00C4148D">
        <w:rPr>
          <w:rFonts w:ascii="Arial" w:hAnsi="Arial" w:cs="Arial"/>
          <w:color w:val="000000"/>
          <w:kern w:val="28"/>
          <w:szCs w:val="22"/>
          <w14:cntxtAlts/>
        </w:rPr>
        <w:t xml:space="preserve">(lancement), </w:t>
      </w:r>
    </w:p>
    <w:p w:rsidR="00861EED" w:rsidRDefault="00BC1A4A" w:rsidP="00BC1A4A">
      <w:pPr>
        <w:pStyle w:val="Textebrut"/>
        <w:rPr>
          <w:rFonts w:ascii="Arial" w:hAnsi="Arial" w:cs="Arial"/>
          <w:color w:val="000000"/>
          <w:kern w:val="28"/>
          <w:sz w:val="20"/>
          <w:szCs w:val="22"/>
          <w14:cntxtAlts/>
        </w:rPr>
      </w:pPr>
      <w:r w:rsidRPr="00861EED">
        <w:rPr>
          <w:rFonts w:ascii="Arial" w:hAnsi="Arial" w:cs="Arial"/>
          <w:color w:val="000000"/>
          <w:kern w:val="28"/>
          <w:sz w:val="20"/>
          <w:szCs w:val="22"/>
          <w14:cntxtAlts/>
        </w:rPr>
        <w:t>21</w:t>
      </w:r>
      <w:r w:rsidR="00861EED" w:rsidRPr="00861EED">
        <w:rPr>
          <w:rFonts w:ascii="Arial" w:hAnsi="Arial" w:cs="Arial"/>
          <w:color w:val="000000"/>
          <w:kern w:val="28"/>
          <w:sz w:val="20"/>
          <w:szCs w:val="22"/>
          <w14:cntxtAlts/>
        </w:rPr>
        <w:t xml:space="preserve"> février</w:t>
      </w:r>
      <w:r w:rsidRPr="00861EED">
        <w:rPr>
          <w:rFonts w:ascii="Arial" w:hAnsi="Arial" w:cs="Arial"/>
          <w:color w:val="000000"/>
          <w:kern w:val="28"/>
          <w:sz w:val="20"/>
          <w:szCs w:val="22"/>
          <w14:cntxtAlts/>
        </w:rPr>
        <w:t>, 14</w:t>
      </w:r>
      <w:r w:rsidR="00861EED" w:rsidRPr="00861EED">
        <w:rPr>
          <w:rFonts w:ascii="Arial" w:hAnsi="Arial" w:cs="Arial"/>
          <w:color w:val="000000"/>
          <w:kern w:val="28"/>
          <w:sz w:val="20"/>
          <w:szCs w:val="22"/>
          <w14:cntxtAlts/>
        </w:rPr>
        <w:t xml:space="preserve"> mars</w:t>
      </w:r>
      <w:r w:rsidRPr="00861EED">
        <w:rPr>
          <w:rFonts w:ascii="Arial" w:hAnsi="Arial" w:cs="Arial"/>
          <w:color w:val="000000"/>
          <w:kern w:val="28"/>
          <w:sz w:val="20"/>
          <w:szCs w:val="22"/>
          <w14:cntxtAlts/>
        </w:rPr>
        <w:t>, 11</w:t>
      </w:r>
      <w:r w:rsidR="00861EED" w:rsidRPr="00861EED">
        <w:rPr>
          <w:rFonts w:ascii="Arial" w:hAnsi="Arial" w:cs="Arial"/>
          <w:color w:val="000000"/>
          <w:kern w:val="28"/>
          <w:sz w:val="20"/>
          <w:szCs w:val="22"/>
          <w14:cntxtAlts/>
        </w:rPr>
        <w:t xml:space="preserve"> avril</w:t>
      </w:r>
      <w:r w:rsidRPr="00861EED">
        <w:rPr>
          <w:rFonts w:ascii="Arial" w:hAnsi="Arial" w:cs="Arial"/>
          <w:color w:val="000000"/>
          <w:kern w:val="28"/>
          <w:sz w:val="20"/>
          <w:szCs w:val="22"/>
          <w14:cntxtAlts/>
        </w:rPr>
        <w:t>, (18</w:t>
      </w:r>
      <w:r w:rsidR="00861EED">
        <w:rPr>
          <w:rFonts w:ascii="Arial" w:hAnsi="Arial" w:cs="Arial"/>
          <w:color w:val="000000"/>
          <w:kern w:val="28"/>
          <w:sz w:val="20"/>
          <w:szCs w:val="22"/>
          <w14:cntxtAlts/>
        </w:rPr>
        <w:t xml:space="preserve"> avril j</w:t>
      </w:r>
      <w:r w:rsidRPr="00861EED">
        <w:rPr>
          <w:rFonts w:ascii="Arial" w:hAnsi="Arial" w:cs="Arial"/>
          <w:color w:val="000000"/>
          <w:kern w:val="28"/>
          <w:sz w:val="20"/>
          <w:szCs w:val="22"/>
          <w14:cntxtAlts/>
        </w:rPr>
        <w:t>eudi saint), 16</w:t>
      </w:r>
      <w:r w:rsidR="00861EED" w:rsidRPr="00861EED">
        <w:rPr>
          <w:rFonts w:ascii="Arial" w:hAnsi="Arial" w:cs="Arial"/>
          <w:color w:val="000000"/>
          <w:kern w:val="28"/>
          <w:sz w:val="20"/>
          <w:szCs w:val="22"/>
          <w14:cntxtAlts/>
        </w:rPr>
        <w:t xml:space="preserve"> mai</w:t>
      </w:r>
      <w:r w:rsidR="00861EED">
        <w:rPr>
          <w:rFonts w:ascii="Arial" w:hAnsi="Arial" w:cs="Arial"/>
          <w:color w:val="000000"/>
          <w:kern w:val="28"/>
          <w:sz w:val="20"/>
          <w:szCs w:val="22"/>
          <w14:cntxtAlts/>
        </w:rPr>
        <w:t xml:space="preserve">, </w:t>
      </w:r>
    </w:p>
    <w:p w:rsidR="00383116" w:rsidRPr="00861EED" w:rsidRDefault="00BC1A4A" w:rsidP="00BC1A4A">
      <w:pPr>
        <w:pStyle w:val="Textebrut"/>
        <w:rPr>
          <w:rFonts w:ascii="Arial" w:hAnsi="Arial" w:cs="Arial"/>
          <w:color w:val="000000"/>
          <w:kern w:val="28"/>
          <w:sz w:val="20"/>
          <w:szCs w:val="22"/>
          <w14:cntxtAlts/>
        </w:rPr>
      </w:pPr>
      <w:r w:rsidRPr="00861EED">
        <w:rPr>
          <w:rFonts w:ascii="Arial" w:hAnsi="Arial" w:cs="Arial"/>
          <w:color w:val="000000"/>
          <w:kern w:val="28"/>
          <w:sz w:val="20"/>
          <w:szCs w:val="22"/>
          <w14:cntxtAlts/>
        </w:rPr>
        <w:t>6</w:t>
      </w:r>
      <w:r w:rsidR="00861EED" w:rsidRPr="00861EED">
        <w:rPr>
          <w:rFonts w:ascii="Arial" w:hAnsi="Arial" w:cs="Arial"/>
          <w:color w:val="000000"/>
          <w:kern w:val="28"/>
          <w:sz w:val="20"/>
          <w:szCs w:val="22"/>
          <w14:cntxtAlts/>
        </w:rPr>
        <w:t xml:space="preserve"> juin</w:t>
      </w:r>
      <w:r w:rsidRPr="00861EED">
        <w:rPr>
          <w:rFonts w:ascii="Arial" w:hAnsi="Arial" w:cs="Arial"/>
          <w:color w:val="000000"/>
          <w:kern w:val="28"/>
          <w:sz w:val="20"/>
          <w:szCs w:val="22"/>
          <w14:cntxtAlts/>
        </w:rPr>
        <w:t xml:space="preserve">, </w:t>
      </w:r>
      <w:r w:rsidR="00861EED">
        <w:rPr>
          <w:rFonts w:ascii="Arial" w:hAnsi="Arial" w:cs="Arial"/>
          <w:color w:val="000000"/>
          <w:kern w:val="28"/>
          <w:sz w:val="20"/>
          <w:szCs w:val="22"/>
          <w14:cntxtAlts/>
        </w:rPr>
        <w:t xml:space="preserve">et pour la </w:t>
      </w:r>
      <w:r w:rsidRPr="00861EED">
        <w:rPr>
          <w:rFonts w:ascii="Arial" w:hAnsi="Arial" w:cs="Arial"/>
          <w:color w:val="000000"/>
          <w:kern w:val="28"/>
          <w:sz w:val="20"/>
          <w:szCs w:val="22"/>
          <w14:cntxtAlts/>
        </w:rPr>
        <w:t>fête paroissiale (15</w:t>
      </w:r>
      <w:r w:rsidR="00861EED" w:rsidRPr="00861EED">
        <w:rPr>
          <w:rFonts w:ascii="Arial" w:hAnsi="Arial" w:cs="Arial"/>
          <w:color w:val="000000"/>
          <w:kern w:val="28"/>
          <w:sz w:val="20"/>
          <w:szCs w:val="22"/>
          <w14:cntxtAlts/>
        </w:rPr>
        <w:t xml:space="preserve"> juin </w:t>
      </w:r>
      <w:r w:rsidRPr="00861EED">
        <w:rPr>
          <w:rFonts w:ascii="Arial" w:hAnsi="Arial" w:cs="Arial"/>
          <w:color w:val="000000"/>
          <w:kern w:val="28"/>
          <w:sz w:val="20"/>
          <w:szCs w:val="22"/>
          <w14:cntxtAlts/>
        </w:rPr>
        <w:t>NDSM, 22</w:t>
      </w:r>
      <w:r w:rsidR="00861EED" w:rsidRPr="00861EED">
        <w:rPr>
          <w:rFonts w:ascii="Arial" w:hAnsi="Arial" w:cs="Arial"/>
          <w:color w:val="000000"/>
          <w:kern w:val="28"/>
          <w:sz w:val="20"/>
          <w:szCs w:val="22"/>
          <w14:cntxtAlts/>
        </w:rPr>
        <w:t xml:space="preserve"> juin</w:t>
      </w:r>
      <w:r w:rsidRPr="00861EED">
        <w:rPr>
          <w:rFonts w:ascii="Arial" w:hAnsi="Arial" w:cs="Arial"/>
          <w:color w:val="000000"/>
          <w:kern w:val="28"/>
          <w:sz w:val="20"/>
          <w:szCs w:val="22"/>
          <w14:cntxtAlts/>
        </w:rPr>
        <w:t xml:space="preserve"> SLV)</w:t>
      </w:r>
    </w:p>
    <w:p w:rsidR="00861EED" w:rsidRDefault="00861EED" w:rsidP="001D4B5F">
      <w:pPr>
        <w:pStyle w:val="Textebrut"/>
        <w:rPr>
          <w:rFonts w:ascii="Arial" w:hAnsi="Arial" w:cs="Arial"/>
          <w:color w:val="000000"/>
          <w:kern w:val="28"/>
          <w:szCs w:val="22"/>
          <w14:cntxtAlts/>
        </w:rPr>
      </w:pPr>
    </w:p>
    <w:p w:rsidR="001D4B5F" w:rsidRDefault="001D4B5F" w:rsidP="001D4B5F">
      <w:pPr>
        <w:pStyle w:val="Textebrut"/>
        <w:rPr>
          <w:rFonts w:ascii="Arial" w:hAnsi="Arial" w:cs="Arial"/>
          <w:color w:val="000000"/>
          <w:kern w:val="28"/>
          <w:szCs w:val="22"/>
          <w14:cntxtAlts/>
        </w:rPr>
      </w:pPr>
      <w:r w:rsidRPr="00032B3D">
        <w:rPr>
          <w:rFonts w:cs="Arial"/>
          <w:noProof/>
          <w:szCs w:val="22"/>
          <w:lang w:eastAsia="fr-FR"/>
        </w:rPr>
        <mc:AlternateContent>
          <mc:Choice Requires="wpg">
            <w:drawing>
              <wp:anchor distT="0" distB="0" distL="114300" distR="114300" simplePos="0" relativeHeight="252633088" behindDoc="0" locked="0" layoutInCell="1" allowOverlap="1" wp14:anchorId="67F1332F" wp14:editId="2B456E3D">
                <wp:simplePos x="0" y="0"/>
                <wp:positionH relativeFrom="column">
                  <wp:posOffset>0</wp:posOffset>
                </wp:positionH>
                <wp:positionV relativeFrom="paragraph">
                  <wp:posOffset>7594</wp:posOffset>
                </wp:positionV>
                <wp:extent cx="3312160" cy="431800"/>
                <wp:effectExtent l="0" t="0" r="21590" b="2540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431800"/>
                          <a:chOff x="102839775" y="107496150"/>
                          <a:chExt cx="3312000" cy="436200"/>
                        </a:xfrm>
                      </wpg:grpSpPr>
                      <wps:wsp>
                        <wps:cNvPr id="27" name="Text Box 4"/>
                        <wps:cNvSpPr txBox="1">
                          <a:spLocks noChangeArrowheads="1"/>
                        </wps:cNvSpPr>
                        <wps:spPr bwMode="auto">
                          <a:xfrm>
                            <a:off x="103919775" y="107496150"/>
                            <a:ext cx="2160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B5F" w:rsidRDefault="00DA361B" w:rsidP="001D4B5F">
                              <w:pPr>
                                <w:pStyle w:val="Textebrut"/>
                                <w:jc w:val="center"/>
                                <w:rPr>
                                  <w:rFonts w:ascii="Arial" w:hAnsi="Arial" w:cs="Arial"/>
                                  <w:b/>
                                  <w:color w:val="000000"/>
                                  <w:kern w:val="28"/>
                                  <w:szCs w:val="22"/>
                                  <w14:cntxtAlts/>
                                </w:rPr>
                              </w:pPr>
                              <w:r>
                                <w:rPr>
                                  <w:rFonts w:ascii="Arial" w:hAnsi="Arial" w:cs="Arial"/>
                                  <w:b/>
                                  <w:color w:val="000000"/>
                                  <w:kern w:val="28"/>
                                  <w:szCs w:val="22"/>
                                  <w14:cntxtAlts/>
                                </w:rPr>
                                <w:t xml:space="preserve">NOUVEAUTE </w:t>
                              </w:r>
                              <w:r w:rsidR="006215BC">
                                <w:rPr>
                                  <w:rFonts w:ascii="Arial" w:hAnsi="Arial" w:cs="Arial"/>
                                  <w:b/>
                                  <w:color w:val="000000"/>
                                  <w:kern w:val="28"/>
                                  <w:szCs w:val="22"/>
                                  <w14:cntxtAlts/>
                                </w:rPr>
                                <w:t xml:space="preserve">ETE </w:t>
                              </w:r>
                              <w:r>
                                <w:rPr>
                                  <w:rFonts w:ascii="Arial" w:hAnsi="Arial" w:cs="Arial"/>
                                  <w:b/>
                                  <w:color w:val="000000"/>
                                  <w:kern w:val="28"/>
                                  <w:szCs w:val="22"/>
                                  <w14:cntxtAlts/>
                                </w:rPr>
                                <w:t>2019</w:t>
                              </w:r>
                            </w:p>
                            <w:p w:rsidR="006215BC" w:rsidRPr="000774E5" w:rsidRDefault="006215BC" w:rsidP="001D4B5F">
                              <w:pPr>
                                <w:pStyle w:val="Textebrut"/>
                                <w:jc w:val="center"/>
                                <w:rPr>
                                  <w:rFonts w:cs="Arial"/>
                                  <w:b/>
                                  <w:szCs w:val="22"/>
                                </w:rPr>
                              </w:pPr>
                              <w:r>
                                <w:rPr>
                                  <w:rFonts w:ascii="Arial" w:hAnsi="Arial" w:cs="Arial"/>
                                  <w:b/>
                                  <w:color w:val="000000"/>
                                  <w:kern w:val="28"/>
                                  <w:szCs w:val="22"/>
                                  <w14:cntxtAlts/>
                                </w:rPr>
                                <w:t>FESTIVAL DES PAROISSES</w:t>
                              </w:r>
                            </w:p>
                          </w:txbxContent>
                        </wps:txbx>
                        <wps:bodyPr rot="0" vert="horz" wrap="square" lIns="36576" tIns="36576" rIns="36576" bIns="36576" anchor="t" anchorCtr="0" upright="1">
                          <a:noAutofit/>
                        </wps:bodyPr>
                      </wps:wsp>
                      <wps:wsp>
                        <wps:cNvPr id="28" name="Text Box 5"/>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4B5F" w:rsidRPr="00DC0B2A" w:rsidRDefault="001D4B5F" w:rsidP="001D4B5F">
                              <w:pPr>
                                <w:widowControl w:val="0"/>
                                <w:rPr>
                                  <w:rFonts w:ascii="Eras Demi ITC" w:hAnsi="Eras Demi ITC"/>
                                  <w:color w:val="666666"/>
                                  <w:spacing w:val="-20"/>
                                  <w:sz w:val="8"/>
                                  <w:szCs w:val="32"/>
                                </w:rPr>
                              </w:pPr>
                            </w:p>
                            <w:p w:rsidR="001D4B5F" w:rsidRDefault="001D4B5F" w:rsidP="001D4B5F">
                              <w:pPr>
                                <w:widowControl w:val="0"/>
                                <w:rPr>
                                  <w:rFonts w:ascii="Eras Demi ITC" w:hAnsi="Eras Demi ITC"/>
                                  <w:color w:val="666666"/>
                                  <w:sz w:val="32"/>
                                  <w:szCs w:val="32"/>
                                </w:rPr>
                              </w:pPr>
                              <w:r>
                                <w:rPr>
                                  <w:rFonts w:ascii="Eras Demi ITC" w:hAnsi="Eras Demi ITC"/>
                                  <w:color w:val="666666"/>
                                  <w:spacing w:val="-24"/>
                                  <w:sz w:val="32"/>
                                  <w:szCs w:val="32"/>
                                </w:rPr>
                                <w:t xml:space="preserve">En </w:t>
                              </w:r>
                              <w:r w:rsidR="00DA361B">
                                <w:rPr>
                                  <w:rFonts w:ascii="Eras Demi ITC" w:hAnsi="Eras Demi ITC"/>
                                  <w:color w:val="666666"/>
                                  <w:spacing w:val="-24"/>
                                  <w:sz w:val="32"/>
                                  <w:szCs w:val="32"/>
                                </w:rPr>
                                <w:t>Paroisse</w:t>
                              </w:r>
                              <w:r>
                                <w:rPr>
                                  <w:rFonts w:ascii="Eras Demi ITC" w:hAnsi="Eras Demi ITC"/>
                                  <w:color w:val="666666"/>
                                  <w:spacing w:val="-24"/>
                                  <w:sz w:val="32"/>
                                  <w:szCs w:val="32"/>
                                </w:rPr>
                                <w:t xml:space="preserve"> </w:t>
                              </w:r>
                            </w:p>
                            <w:p w:rsidR="001D4B5F" w:rsidRPr="0069610C" w:rsidRDefault="001D4B5F" w:rsidP="001D4B5F">
                              <w:pPr>
                                <w:widowControl w:val="0"/>
                              </w:pPr>
                            </w:p>
                          </w:txbxContent>
                        </wps:txbx>
                        <wps:bodyPr rot="0" vert="horz" wrap="square" lIns="36576" tIns="36576" rIns="36576" bIns="36576" anchor="t" anchorCtr="0" upright="1">
                          <a:noAutofit/>
                        </wps:bodyPr>
                      </wps:wsp>
                      <wps:wsp>
                        <wps:cNvPr id="29" name="Line 6"/>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7"/>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8"/>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F1332F" id="Groupe 21" o:spid="_x0000_s1079" style="position:absolute;margin-left:0;margin-top:.6pt;width:260.8pt;height:34pt;z-index:252633088" coordorigin="1028397,1074961" coordsize="33120,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">
                <v:shape id="Text Box 4" o:spid="_x0000_s1080" type="#_x0000_t202" style="position:absolute;left:1039197;top:1074961;width:216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" filled="f" stroked="f" insetpen="t">
                  <v:textbox inset="2.88pt,2.88pt,2.88pt,2.88pt">
                    <w:txbxContent>
                      <w:p w:rsidR="001D4B5F" w:rsidRDefault="00DA361B" w:rsidP="001D4B5F">
                        <w:pPr>
                          <w:pStyle w:val="Textebrut"/>
                          <w:jc w:val="center"/>
                          <w:rPr>
                            <w:rFonts w:ascii="Arial" w:hAnsi="Arial" w:cs="Arial"/>
                            <w:b/>
                            <w:color w:val="000000"/>
                            <w:kern w:val="28"/>
                            <w:szCs w:val="22"/>
                            <w14:cntxtAlts/>
                          </w:rPr>
                        </w:pPr>
                        <w:r>
                          <w:rPr>
                            <w:rFonts w:ascii="Arial" w:hAnsi="Arial" w:cs="Arial"/>
                            <w:b/>
                            <w:color w:val="000000"/>
                            <w:kern w:val="28"/>
                            <w:szCs w:val="22"/>
                            <w14:cntxtAlts/>
                          </w:rPr>
                          <w:t xml:space="preserve">NOUVEAUTE </w:t>
                        </w:r>
                        <w:r w:rsidR="006215BC">
                          <w:rPr>
                            <w:rFonts w:ascii="Arial" w:hAnsi="Arial" w:cs="Arial"/>
                            <w:b/>
                            <w:color w:val="000000"/>
                            <w:kern w:val="28"/>
                            <w:szCs w:val="22"/>
                            <w14:cntxtAlts/>
                          </w:rPr>
                          <w:t xml:space="preserve">ETE </w:t>
                        </w:r>
                        <w:r>
                          <w:rPr>
                            <w:rFonts w:ascii="Arial" w:hAnsi="Arial" w:cs="Arial"/>
                            <w:b/>
                            <w:color w:val="000000"/>
                            <w:kern w:val="28"/>
                            <w:szCs w:val="22"/>
                            <w14:cntxtAlts/>
                          </w:rPr>
                          <w:t>2019</w:t>
                        </w:r>
                      </w:p>
                      <w:p w:rsidR="006215BC" w:rsidRPr="000774E5" w:rsidRDefault="006215BC" w:rsidP="001D4B5F">
                        <w:pPr>
                          <w:pStyle w:val="Textebrut"/>
                          <w:jc w:val="center"/>
                          <w:rPr>
                            <w:rFonts w:cs="Arial"/>
                            <w:b/>
                            <w:szCs w:val="22"/>
                          </w:rPr>
                        </w:pPr>
                        <w:r>
                          <w:rPr>
                            <w:rFonts w:ascii="Arial" w:hAnsi="Arial" w:cs="Arial"/>
                            <w:b/>
                            <w:color w:val="000000"/>
                            <w:kern w:val="28"/>
                            <w:szCs w:val="22"/>
                            <w14:cntxtAlts/>
                          </w:rPr>
                          <w:t>FESTIVAL DES PAROISSES</w:t>
                        </w:r>
                      </w:p>
                    </w:txbxContent>
                  </v:textbox>
                </v:shape>
                <v:shape id="Text Box 5" o:spid="_x0000_s1081"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" fillcolor="#ddd" stroked="f" insetpen="t">
                  <v:shadow color="#ccc"/>
                  <v:textbox inset="2.88pt,2.88pt,2.88pt,2.88pt">
                    <w:txbxContent>
                      <w:p w:rsidR="001D4B5F" w:rsidRPr="00DC0B2A" w:rsidRDefault="001D4B5F" w:rsidP="001D4B5F">
                        <w:pPr>
                          <w:widowControl w:val="0"/>
                          <w:rPr>
                            <w:rFonts w:ascii="Eras Demi ITC" w:hAnsi="Eras Demi ITC"/>
                            <w:color w:val="666666"/>
                            <w:spacing w:val="-20"/>
                            <w:sz w:val="8"/>
                            <w:szCs w:val="32"/>
                          </w:rPr>
                        </w:pPr>
                      </w:p>
                      <w:p w:rsidR="001D4B5F" w:rsidRDefault="001D4B5F" w:rsidP="001D4B5F">
                        <w:pPr>
                          <w:widowControl w:val="0"/>
                          <w:rPr>
                            <w:rFonts w:ascii="Eras Demi ITC" w:hAnsi="Eras Demi ITC"/>
                            <w:color w:val="666666"/>
                            <w:sz w:val="32"/>
                            <w:szCs w:val="32"/>
                          </w:rPr>
                        </w:pPr>
                        <w:r>
                          <w:rPr>
                            <w:rFonts w:ascii="Eras Demi ITC" w:hAnsi="Eras Demi ITC"/>
                            <w:color w:val="666666"/>
                            <w:spacing w:val="-24"/>
                            <w:sz w:val="32"/>
                            <w:szCs w:val="32"/>
                          </w:rPr>
                          <w:t xml:space="preserve">En </w:t>
                        </w:r>
                        <w:r w:rsidR="00DA361B">
                          <w:rPr>
                            <w:rFonts w:ascii="Eras Demi ITC" w:hAnsi="Eras Demi ITC"/>
                            <w:color w:val="666666"/>
                            <w:spacing w:val="-24"/>
                            <w:sz w:val="32"/>
                            <w:szCs w:val="32"/>
                          </w:rPr>
                          <w:t>Paroisse</w:t>
                        </w:r>
                        <w:r>
                          <w:rPr>
                            <w:rFonts w:ascii="Eras Demi ITC" w:hAnsi="Eras Demi ITC"/>
                            <w:color w:val="666666"/>
                            <w:spacing w:val="-24"/>
                            <w:sz w:val="32"/>
                            <w:szCs w:val="32"/>
                          </w:rPr>
                          <w:t xml:space="preserve"> </w:t>
                        </w:r>
                      </w:p>
                      <w:p w:rsidR="001D4B5F" w:rsidRPr="0069610C" w:rsidRDefault="001D4B5F" w:rsidP="001D4B5F">
                        <w:pPr>
                          <w:widowControl w:val="0"/>
                        </w:pPr>
                      </w:p>
                    </w:txbxContent>
                  </v:textbox>
                </v:shape>
                <v:line id="Line 6" o:spid="_x0000_s1082"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">
                  <v:shadow color="#ccc"/>
                </v:line>
                <v:line id="Line 7" o:spid="_x0000_s1083"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">
                  <v:shadow color="#ccc"/>
                </v:line>
                <v:line id="Line 8" o:spid="_x0000_s1084"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">
                  <v:shadow color="#ccc"/>
                </v:line>
              </v:group>
            </w:pict>
          </mc:Fallback>
        </mc:AlternateContent>
      </w:r>
    </w:p>
    <w:p w:rsidR="001D4B5F" w:rsidRDefault="001D4B5F" w:rsidP="001D4B5F">
      <w:pPr>
        <w:pStyle w:val="Textebrut"/>
        <w:rPr>
          <w:rFonts w:ascii="Arial" w:hAnsi="Arial" w:cs="Arial"/>
          <w:color w:val="000000"/>
          <w:kern w:val="28"/>
          <w:szCs w:val="22"/>
          <w14:cntxtAlts/>
        </w:rPr>
      </w:pPr>
    </w:p>
    <w:p w:rsidR="001D4B5F" w:rsidRDefault="001D4B5F" w:rsidP="001D4B5F">
      <w:pPr>
        <w:pStyle w:val="Textebrut"/>
        <w:rPr>
          <w:rFonts w:ascii="Arial" w:hAnsi="Arial" w:cs="Arial"/>
          <w:color w:val="000000"/>
          <w:kern w:val="28"/>
          <w:szCs w:val="22"/>
          <w14:cntxtAlts/>
        </w:rPr>
      </w:pPr>
    </w:p>
    <w:p w:rsidR="00665513" w:rsidRDefault="00665513" w:rsidP="00665513">
      <w:pPr>
        <w:pStyle w:val="Default"/>
        <w:ind w:right="-270"/>
        <w:jc w:val="center"/>
        <w:rPr>
          <w:rFonts w:ascii="Arial" w:hAnsi="Arial" w:cs="Arial"/>
          <w:bCs/>
          <w:sz w:val="20"/>
          <w:szCs w:val="20"/>
        </w:rPr>
      </w:pPr>
      <w:r>
        <w:rPr>
          <w:rFonts w:ascii="Arial" w:hAnsi="Arial" w:cs="Arial"/>
          <w:bCs/>
          <w:sz w:val="20"/>
          <w:szCs w:val="20"/>
        </w:rPr>
        <w:t>Et pourquoi pas une semaine de vacances spirituelles cet été ?</w:t>
      </w:r>
    </w:p>
    <w:p w:rsidR="00F0251A" w:rsidRDefault="00665513" w:rsidP="00852686">
      <w:pPr>
        <w:pStyle w:val="Default"/>
        <w:ind w:right="-270"/>
        <w:jc w:val="center"/>
        <w:rPr>
          <w:rFonts w:ascii="Arial" w:hAnsi="Arial" w:cs="Arial"/>
          <w:bCs/>
          <w:sz w:val="20"/>
          <w:szCs w:val="20"/>
        </w:rPr>
      </w:pPr>
      <w:r w:rsidRPr="006215BC">
        <w:rPr>
          <w:rFonts w:ascii="Arial" w:hAnsi="Arial" w:cs="Arial"/>
          <w:bCs/>
          <w:sz w:val="20"/>
          <w:szCs w:val="20"/>
        </w:rPr>
        <w:t xml:space="preserve">Proposition paroissiale </w:t>
      </w:r>
      <w:r>
        <w:rPr>
          <w:rFonts w:ascii="Arial" w:hAnsi="Arial" w:cs="Arial"/>
          <w:bCs/>
          <w:sz w:val="20"/>
          <w:szCs w:val="20"/>
        </w:rPr>
        <w:t xml:space="preserve">du </w:t>
      </w:r>
      <w:r w:rsidR="00852686" w:rsidRPr="00852686">
        <w:rPr>
          <w:rFonts w:ascii="Arial" w:hAnsi="Arial" w:cs="Arial"/>
          <w:bCs/>
          <w:sz w:val="18"/>
          <w:szCs w:val="20"/>
        </w:rPr>
        <w:t>samedi</w:t>
      </w:r>
      <w:r w:rsidR="00852686">
        <w:rPr>
          <w:rFonts w:ascii="Arial" w:hAnsi="Arial" w:cs="Arial"/>
          <w:bCs/>
          <w:sz w:val="20"/>
          <w:szCs w:val="20"/>
        </w:rPr>
        <w:t xml:space="preserve"> </w:t>
      </w:r>
      <w:r w:rsidR="006215BC" w:rsidRPr="006215BC">
        <w:rPr>
          <w:rFonts w:ascii="Arial" w:hAnsi="Arial" w:cs="Arial"/>
          <w:bCs/>
          <w:sz w:val="20"/>
          <w:szCs w:val="20"/>
        </w:rPr>
        <w:t xml:space="preserve">28 juillet </w:t>
      </w:r>
      <w:r>
        <w:rPr>
          <w:rFonts w:ascii="Arial" w:hAnsi="Arial" w:cs="Arial"/>
          <w:bCs/>
          <w:sz w:val="20"/>
          <w:szCs w:val="20"/>
        </w:rPr>
        <w:t xml:space="preserve">au </w:t>
      </w:r>
      <w:r w:rsidR="00852686" w:rsidRPr="00852686">
        <w:rPr>
          <w:rFonts w:ascii="Arial" w:hAnsi="Arial" w:cs="Arial"/>
          <w:bCs/>
          <w:sz w:val="18"/>
          <w:szCs w:val="20"/>
        </w:rPr>
        <w:t>jeudi</w:t>
      </w:r>
      <w:r w:rsidR="00852686">
        <w:rPr>
          <w:rFonts w:ascii="Arial" w:hAnsi="Arial" w:cs="Arial"/>
          <w:bCs/>
          <w:sz w:val="20"/>
          <w:szCs w:val="20"/>
        </w:rPr>
        <w:t xml:space="preserve"> </w:t>
      </w:r>
      <w:r w:rsidR="006215BC" w:rsidRPr="006215BC">
        <w:rPr>
          <w:rFonts w:ascii="Arial" w:hAnsi="Arial" w:cs="Arial"/>
          <w:bCs/>
          <w:sz w:val="20"/>
          <w:szCs w:val="20"/>
        </w:rPr>
        <w:t>2 août 2019</w:t>
      </w:r>
      <w:r>
        <w:rPr>
          <w:rFonts w:ascii="Arial" w:hAnsi="Arial" w:cs="Arial"/>
          <w:bCs/>
          <w:sz w:val="20"/>
          <w:szCs w:val="20"/>
        </w:rPr>
        <w:t xml:space="preserve"> </w:t>
      </w:r>
    </w:p>
    <w:p w:rsidR="00665513" w:rsidRDefault="00665513" w:rsidP="00665513">
      <w:pPr>
        <w:pStyle w:val="Default"/>
        <w:jc w:val="center"/>
        <w:rPr>
          <w:rFonts w:ascii="Arial" w:hAnsi="Arial" w:cs="Arial"/>
          <w:bCs/>
          <w:sz w:val="20"/>
          <w:szCs w:val="20"/>
        </w:rPr>
      </w:pPr>
    </w:p>
    <w:p w:rsidR="00AB200E" w:rsidRPr="00AB200E" w:rsidRDefault="00AB200E" w:rsidP="00AB200E">
      <w:pPr>
        <w:pStyle w:val="Default"/>
        <w:jc w:val="center"/>
        <w:rPr>
          <w:rFonts w:ascii="Arial" w:hAnsi="Arial" w:cs="Arial"/>
          <w:bCs/>
          <w:sz w:val="18"/>
          <w:szCs w:val="18"/>
        </w:rPr>
      </w:pPr>
      <w:r w:rsidRPr="00AB200E">
        <w:rPr>
          <w:rFonts w:ascii="Arial" w:hAnsi="Arial" w:cs="Arial"/>
          <w:bCs/>
          <w:sz w:val="18"/>
          <w:szCs w:val="18"/>
        </w:rPr>
        <w:t>(</w:t>
      </w:r>
      <w:proofErr w:type="gramStart"/>
      <w:r w:rsidRPr="00AB200E">
        <w:rPr>
          <w:rFonts w:ascii="Arial" w:hAnsi="Arial" w:cs="Arial"/>
          <w:bCs/>
          <w:sz w:val="18"/>
          <w:szCs w:val="18"/>
        </w:rPr>
        <w:t>famille</w:t>
      </w:r>
      <w:proofErr w:type="gramEnd"/>
      <w:r w:rsidRPr="00AB200E">
        <w:rPr>
          <w:rFonts w:ascii="Arial" w:hAnsi="Arial" w:cs="Arial"/>
          <w:bCs/>
          <w:sz w:val="18"/>
          <w:szCs w:val="18"/>
        </w:rPr>
        <w:t>, couples</w:t>
      </w:r>
      <w:r>
        <w:rPr>
          <w:rFonts w:ascii="Arial" w:hAnsi="Arial" w:cs="Arial"/>
          <w:bCs/>
          <w:sz w:val="18"/>
          <w:szCs w:val="18"/>
        </w:rPr>
        <w:t>,</w:t>
      </w:r>
      <w:r w:rsidR="000707CD">
        <w:rPr>
          <w:rFonts w:ascii="Arial" w:hAnsi="Arial" w:cs="Arial"/>
          <w:bCs/>
          <w:sz w:val="18"/>
          <w:szCs w:val="18"/>
        </w:rPr>
        <w:t xml:space="preserve"> célibataires, pour tous les</w:t>
      </w:r>
      <w:r w:rsidRPr="00AB200E">
        <w:rPr>
          <w:rFonts w:ascii="Arial" w:hAnsi="Arial" w:cs="Arial"/>
          <w:bCs/>
          <w:sz w:val="18"/>
          <w:szCs w:val="18"/>
        </w:rPr>
        <w:t xml:space="preserve"> âge</w:t>
      </w:r>
      <w:r w:rsidR="00852686">
        <w:rPr>
          <w:rFonts w:ascii="Arial" w:hAnsi="Arial" w:cs="Arial"/>
          <w:bCs/>
          <w:sz w:val="18"/>
          <w:szCs w:val="18"/>
        </w:rPr>
        <w:t>s</w:t>
      </w:r>
      <w:r w:rsidRPr="00AB200E">
        <w:rPr>
          <w:rFonts w:ascii="Arial" w:hAnsi="Arial" w:cs="Arial"/>
          <w:bCs/>
          <w:sz w:val="18"/>
          <w:szCs w:val="18"/>
        </w:rPr>
        <w:t>)</w:t>
      </w:r>
      <w:r w:rsidR="006215BC" w:rsidRPr="00AB200E">
        <w:rPr>
          <w:rFonts w:ascii="Arial" w:hAnsi="Arial" w:cs="Arial"/>
          <w:bCs/>
          <w:sz w:val="18"/>
          <w:szCs w:val="18"/>
        </w:rPr>
        <w:t>.</w:t>
      </w:r>
    </w:p>
    <w:p w:rsidR="00F0251A" w:rsidRDefault="00AB200E" w:rsidP="00AB200E">
      <w:pPr>
        <w:pStyle w:val="Default"/>
        <w:jc w:val="center"/>
        <w:rPr>
          <w:rFonts w:ascii="Arial" w:hAnsi="Arial" w:cs="Arial"/>
          <w:bCs/>
          <w:sz w:val="18"/>
          <w:szCs w:val="18"/>
        </w:rPr>
      </w:pPr>
      <w:proofErr w:type="gramStart"/>
      <w:r w:rsidRPr="00AB200E">
        <w:rPr>
          <w:rFonts w:ascii="Arial" w:hAnsi="Arial" w:cs="Arial"/>
          <w:bCs/>
          <w:sz w:val="18"/>
          <w:szCs w:val="18"/>
        </w:rPr>
        <w:t>à</w:t>
      </w:r>
      <w:proofErr w:type="gramEnd"/>
      <w:r w:rsidRPr="00AB200E">
        <w:rPr>
          <w:rFonts w:ascii="Arial" w:hAnsi="Arial" w:cs="Arial"/>
          <w:bCs/>
          <w:sz w:val="18"/>
          <w:szCs w:val="18"/>
        </w:rPr>
        <w:t xml:space="preserve"> l’</w:t>
      </w:r>
      <w:r w:rsidRPr="00AB200E">
        <w:rPr>
          <w:rFonts w:ascii="Arial" w:hAnsi="Arial" w:cs="Arial"/>
          <w:bCs/>
          <w:sz w:val="18"/>
          <w:szCs w:val="18"/>
        </w:rPr>
        <w:t>Abbaye Notre Dame des Dombes (près de Lyon)</w:t>
      </w:r>
    </w:p>
    <w:p w:rsidR="000707CD" w:rsidRPr="00AB200E" w:rsidRDefault="000707CD" w:rsidP="00AB200E">
      <w:pPr>
        <w:pStyle w:val="Default"/>
        <w:jc w:val="center"/>
        <w:rPr>
          <w:rFonts w:ascii="Arial" w:hAnsi="Arial" w:cs="Arial"/>
          <w:bCs/>
          <w:sz w:val="18"/>
          <w:szCs w:val="18"/>
        </w:rPr>
      </w:pPr>
    </w:p>
    <w:p w:rsidR="006215BC" w:rsidRPr="006215BC" w:rsidRDefault="006215BC" w:rsidP="00F0251A">
      <w:pPr>
        <w:pStyle w:val="Default"/>
        <w:rPr>
          <w:rFonts w:ascii="Arial" w:hAnsi="Arial" w:cs="Arial"/>
          <w:bCs/>
          <w:sz w:val="20"/>
          <w:szCs w:val="20"/>
        </w:rPr>
      </w:pPr>
      <w:r w:rsidRPr="006215BC">
        <w:rPr>
          <w:rFonts w:ascii="Arial" w:hAnsi="Arial" w:cs="Arial"/>
          <w:bCs/>
          <w:sz w:val="20"/>
          <w:szCs w:val="20"/>
        </w:rPr>
        <w:t>Au programme :</w:t>
      </w:r>
    </w:p>
    <w:p w:rsidR="006215BC" w:rsidRPr="006215BC" w:rsidRDefault="006215BC" w:rsidP="00852686">
      <w:pPr>
        <w:pStyle w:val="Default"/>
        <w:ind w:right="-270"/>
        <w:rPr>
          <w:rFonts w:ascii="Arial" w:hAnsi="Arial" w:cs="Arial"/>
          <w:bCs/>
          <w:sz w:val="20"/>
          <w:szCs w:val="20"/>
        </w:rPr>
      </w:pPr>
      <w:r w:rsidRPr="006215BC">
        <w:rPr>
          <w:rFonts w:ascii="Arial" w:hAnsi="Arial" w:cs="Arial"/>
          <w:bCs/>
          <w:sz w:val="20"/>
          <w:szCs w:val="20"/>
        </w:rPr>
        <w:t>- Prière (temps de prière, office</w:t>
      </w:r>
      <w:r w:rsidR="000707CD">
        <w:rPr>
          <w:rFonts w:ascii="Arial" w:hAnsi="Arial" w:cs="Arial"/>
          <w:bCs/>
          <w:sz w:val="20"/>
          <w:szCs w:val="20"/>
        </w:rPr>
        <w:t>s</w:t>
      </w:r>
      <w:r w:rsidRPr="006215BC">
        <w:rPr>
          <w:rFonts w:ascii="Arial" w:hAnsi="Arial" w:cs="Arial"/>
          <w:bCs/>
          <w:sz w:val="20"/>
          <w:szCs w:val="20"/>
        </w:rPr>
        <w:t>, messes, etc…)</w:t>
      </w:r>
    </w:p>
    <w:p w:rsidR="006215BC" w:rsidRPr="006215BC" w:rsidRDefault="000707CD" w:rsidP="00F0251A">
      <w:pPr>
        <w:pStyle w:val="Default"/>
        <w:rPr>
          <w:rFonts w:ascii="Arial" w:hAnsi="Arial" w:cs="Arial"/>
          <w:bCs/>
          <w:sz w:val="20"/>
          <w:szCs w:val="20"/>
        </w:rPr>
      </w:pPr>
      <w:r>
        <w:rPr>
          <w:rFonts w:ascii="Arial" w:hAnsi="Arial" w:cs="Arial"/>
          <w:bCs/>
          <w:sz w:val="20"/>
          <w:szCs w:val="20"/>
        </w:rPr>
        <w:t>- Vacances (</w:t>
      </w:r>
      <w:r w:rsidRPr="006215BC">
        <w:rPr>
          <w:rFonts w:ascii="Arial" w:hAnsi="Arial" w:cs="Arial"/>
          <w:bCs/>
          <w:sz w:val="20"/>
          <w:szCs w:val="20"/>
        </w:rPr>
        <w:t>temps loisir</w:t>
      </w:r>
      <w:r>
        <w:rPr>
          <w:rFonts w:ascii="Arial" w:hAnsi="Arial" w:cs="Arial"/>
          <w:bCs/>
          <w:sz w:val="20"/>
          <w:szCs w:val="20"/>
        </w:rPr>
        <w:t xml:space="preserve">, visite, </w:t>
      </w:r>
      <w:r w:rsidR="006215BC" w:rsidRPr="006215BC">
        <w:rPr>
          <w:rFonts w:ascii="Arial" w:hAnsi="Arial" w:cs="Arial"/>
          <w:bCs/>
          <w:sz w:val="20"/>
          <w:szCs w:val="20"/>
        </w:rPr>
        <w:t>sports, détente</w:t>
      </w:r>
      <w:proofErr w:type="gramStart"/>
      <w:r w:rsidR="006215BC" w:rsidRPr="006215BC">
        <w:rPr>
          <w:rFonts w:ascii="Arial" w:hAnsi="Arial" w:cs="Arial"/>
          <w:bCs/>
          <w:sz w:val="20"/>
          <w:szCs w:val="20"/>
        </w:rPr>
        <w:t>, ,</w:t>
      </w:r>
      <w:proofErr w:type="gramEnd"/>
      <w:r w:rsidR="006215BC" w:rsidRPr="006215BC">
        <w:rPr>
          <w:rFonts w:ascii="Arial" w:hAnsi="Arial" w:cs="Arial"/>
          <w:bCs/>
          <w:sz w:val="20"/>
          <w:szCs w:val="20"/>
        </w:rPr>
        <w:t>etc..)</w:t>
      </w:r>
    </w:p>
    <w:p w:rsidR="006215BC" w:rsidRPr="006215BC" w:rsidRDefault="006215BC" w:rsidP="00F0251A">
      <w:pPr>
        <w:pStyle w:val="Default"/>
        <w:rPr>
          <w:rFonts w:ascii="Arial" w:hAnsi="Arial" w:cs="Arial"/>
          <w:bCs/>
          <w:sz w:val="20"/>
          <w:szCs w:val="20"/>
        </w:rPr>
      </w:pPr>
      <w:r w:rsidRPr="006215BC">
        <w:rPr>
          <w:rFonts w:ascii="Arial" w:hAnsi="Arial" w:cs="Arial"/>
          <w:bCs/>
          <w:sz w:val="20"/>
          <w:szCs w:val="20"/>
        </w:rPr>
        <w:t>- Formation (conférences</w:t>
      </w:r>
      <w:r w:rsidR="000707CD">
        <w:rPr>
          <w:rFonts w:ascii="Arial" w:hAnsi="Arial" w:cs="Arial"/>
          <w:bCs/>
          <w:sz w:val="20"/>
          <w:szCs w:val="20"/>
        </w:rPr>
        <w:t xml:space="preserve">, thème de semaine : </w:t>
      </w:r>
      <w:r w:rsidRPr="006215BC">
        <w:rPr>
          <w:rFonts w:ascii="Arial" w:hAnsi="Arial" w:cs="Arial"/>
          <w:bCs/>
          <w:sz w:val="20"/>
          <w:szCs w:val="20"/>
        </w:rPr>
        <w:t>ecclésiologie)</w:t>
      </w:r>
    </w:p>
    <w:p w:rsidR="006215BC" w:rsidRDefault="006215BC" w:rsidP="00F0251A">
      <w:pPr>
        <w:pStyle w:val="Default"/>
        <w:rPr>
          <w:rFonts w:ascii="Arial" w:hAnsi="Arial" w:cs="Arial"/>
          <w:bCs/>
          <w:sz w:val="20"/>
          <w:szCs w:val="20"/>
        </w:rPr>
      </w:pPr>
      <w:r w:rsidRPr="006215BC">
        <w:rPr>
          <w:rFonts w:ascii="Arial" w:hAnsi="Arial" w:cs="Arial"/>
          <w:bCs/>
          <w:sz w:val="20"/>
          <w:szCs w:val="20"/>
        </w:rPr>
        <w:t>- Vie fraternelle (</w:t>
      </w:r>
      <w:r w:rsidR="000707CD">
        <w:rPr>
          <w:rFonts w:ascii="Arial" w:hAnsi="Arial" w:cs="Arial"/>
          <w:bCs/>
          <w:sz w:val="20"/>
          <w:szCs w:val="20"/>
        </w:rPr>
        <w:t xml:space="preserve">repas, service, partage, </w:t>
      </w:r>
      <w:proofErr w:type="gramStart"/>
      <w:r w:rsidR="000707CD">
        <w:rPr>
          <w:rFonts w:ascii="Arial" w:hAnsi="Arial" w:cs="Arial"/>
          <w:bCs/>
          <w:sz w:val="20"/>
          <w:szCs w:val="20"/>
        </w:rPr>
        <w:t>etc..</w:t>
      </w:r>
      <w:proofErr w:type="gramEnd"/>
      <w:r w:rsidR="000707CD">
        <w:rPr>
          <w:rFonts w:ascii="Arial" w:hAnsi="Arial" w:cs="Arial"/>
          <w:bCs/>
          <w:sz w:val="20"/>
          <w:szCs w:val="20"/>
        </w:rPr>
        <w:t>)</w:t>
      </w:r>
    </w:p>
    <w:p w:rsidR="000707CD" w:rsidRDefault="000707CD" w:rsidP="00F0251A">
      <w:pPr>
        <w:pStyle w:val="Default"/>
        <w:rPr>
          <w:rFonts w:ascii="Arial" w:hAnsi="Arial" w:cs="Arial"/>
          <w:bCs/>
          <w:sz w:val="20"/>
          <w:szCs w:val="20"/>
        </w:rPr>
      </w:pPr>
    </w:p>
    <w:p w:rsidR="000E5845" w:rsidRPr="00665513" w:rsidRDefault="000707CD" w:rsidP="00F0251A">
      <w:pPr>
        <w:pStyle w:val="Default"/>
        <w:rPr>
          <w:rFonts w:ascii="Arial" w:hAnsi="Arial" w:cs="Arial"/>
          <w:bCs/>
          <w:sz w:val="18"/>
          <w:szCs w:val="18"/>
        </w:rPr>
      </w:pPr>
      <w:r w:rsidRPr="00665513">
        <w:rPr>
          <w:rFonts w:ascii="Arial" w:hAnsi="Arial" w:cs="Arial"/>
          <w:bCs/>
          <w:sz w:val="18"/>
          <w:szCs w:val="18"/>
        </w:rPr>
        <w:t>Programme adaptés aux enfants, activités spirituelles adaptées…</w:t>
      </w:r>
    </w:p>
    <w:p w:rsidR="000707CD" w:rsidRDefault="000707CD" w:rsidP="00F0251A">
      <w:pPr>
        <w:pStyle w:val="Default"/>
        <w:rPr>
          <w:rFonts w:ascii="Arial" w:hAnsi="Arial" w:cs="Arial"/>
          <w:bCs/>
          <w:sz w:val="18"/>
          <w:szCs w:val="18"/>
        </w:rPr>
      </w:pPr>
      <w:r w:rsidRPr="00665513">
        <w:rPr>
          <w:rFonts w:ascii="Arial" w:hAnsi="Arial" w:cs="Arial"/>
          <w:bCs/>
          <w:sz w:val="18"/>
          <w:szCs w:val="18"/>
        </w:rPr>
        <w:t xml:space="preserve">Plus d’information </w:t>
      </w:r>
      <w:r w:rsidR="00665513">
        <w:rPr>
          <w:rFonts w:ascii="Arial" w:hAnsi="Arial" w:cs="Arial"/>
          <w:bCs/>
          <w:sz w:val="18"/>
          <w:szCs w:val="18"/>
        </w:rPr>
        <w:t>à venir</w:t>
      </w:r>
    </w:p>
    <w:p w:rsidR="001D4B5F" w:rsidRPr="001D4B5F" w:rsidRDefault="00B220D5" w:rsidP="00B220D5">
      <w:pPr>
        <w:pStyle w:val="Default"/>
        <w:rPr>
          <w:rFonts w:cs="Arial"/>
          <w:kern w:val="28"/>
          <w14:cntxtAlts/>
        </w:rPr>
      </w:pPr>
      <w:proofErr w:type="gramStart"/>
      <w:r>
        <w:rPr>
          <w:rFonts w:ascii="Arial" w:hAnsi="Arial" w:cs="Arial"/>
          <w:bCs/>
          <w:sz w:val="18"/>
          <w:szCs w:val="18"/>
        </w:rPr>
        <w:t xml:space="preserve">( </w:t>
      </w:r>
      <w:r w:rsidR="00665513">
        <w:rPr>
          <w:rFonts w:ascii="Arial" w:hAnsi="Arial" w:cs="Arial"/>
          <w:bCs/>
          <w:sz w:val="18"/>
          <w:szCs w:val="18"/>
        </w:rPr>
        <w:t>Festival</w:t>
      </w:r>
      <w:proofErr w:type="gramEnd"/>
      <w:r w:rsidR="00665513">
        <w:rPr>
          <w:rFonts w:ascii="Arial" w:hAnsi="Arial" w:cs="Arial"/>
          <w:bCs/>
          <w:sz w:val="18"/>
          <w:szCs w:val="18"/>
        </w:rPr>
        <w:t xml:space="preserve"> proposé aux paroisses </w:t>
      </w:r>
      <w:r>
        <w:rPr>
          <w:rFonts w:ascii="Arial" w:hAnsi="Arial" w:cs="Arial"/>
          <w:bCs/>
          <w:sz w:val="18"/>
          <w:szCs w:val="18"/>
        </w:rPr>
        <w:t>confiées à</w:t>
      </w:r>
      <w:r w:rsidR="00665513">
        <w:rPr>
          <w:rFonts w:ascii="Arial" w:hAnsi="Arial" w:cs="Arial"/>
          <w:bCs/>
          <w:sz w:val="18"/>
          <w:szCs w:val="18"/>
        </w:rPr>
        <w:t xml:space="preserve"> la Communauté du Chemin Neuf</w:t>
      </w:r>
      <w:r>
        <w:rPr>
          <w:rFonts w:ascii="Arial" w:hAnsi="Arial" w:cs="Arial"/>
          <w:bCs/>
          <w:sz w:val="18"/>
          <w:szCs w:val="18"/>
        </w:rPr>
        <w:t>)</w:t>
      </w:r>
      <w:r w:rsidR="001D4B5F">
        <w:rPr>
          <w:rFonts w:ascii="Arial" w:hAnsi="Arial" w:cs="Arial"/>
          <w:kern w:val="28"/>
          <w:sz w:val="18"/>
          <w:szCs w:val="22"/>
          <w14:cntxtAlts/>
        </w:rPr>
        <w:t xml:space="preserve"> </w:t>
      </w:r>
    </w:p>
    <w:sectPr w:rsidR="001D4B5F" w:rsidRPr="001D4B5F" w:rsidSect="00D23D36">
      <w:headerReference w:type="default" r:id="rId24"/>
      <w:pgSz w:w="11906" w:h="16838" w:code="9"/>
      <w:pgMar w:top="133" w:right="282" w:bottom="284" w:left="426" w:header="180" w:footer="709" w:gutter="0"/>
      <w:cols w:num="2" w:space="708" w:equalWidth="0">
        <w:col w:w="5280" w:space="360"/>
        <w:col w:w="54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91" w:rsidRDefault="008E3891">
      <w:r>
        <w:separator/>
      </w:r>
    </w:p>
  </w:endnote>
  <w:endnote w:type="continuationSeparator" w:id="0">
    <w:p w:rsidR="008E3891" w:rsidRDefault="008E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altName w:val="Meiryo"/>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91" w:rsidRDefault="008E3891">
      <w:r>
        <w:separator/>
      </w:r>
    </w:p>
  </w:footnote>
  <w:footnote w:type="continuationSeparator" w:id="0">
    <w:p w:rsidR="008E3891" w:rsidRDefault="008E3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E1" w:rsidRPr="00D30F1A" w:rsidRDefault="00F40AE1" w:rsidP="004726DD">
    <w:pPr>
      <w:pStyle w:val="En-tte"/>
      <w:rPr>
        <w:sz w:val="2"/>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A48C0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2E36D02"/>
    <w:multiLevelType w:val="hybridMultilevel"/>
    <w:tmpl w:val="7E727C0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83385E"/>
    <w:multiLevelType w:val="hybridMultilevel"/>
    <w:tmpl w:val="33A236CC"/>
    <w:lvl w:ilvl="0" w:tplc="FF0AE5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A2930"/>
    <w:multiLevelType w:val="hybridMultilevel"/>
    <w:tmpl w:val="E4F88310"/>
    <w:lvl w:ilvl="0" w:tplc="9A4CE19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013856"/>
    <w:multiLevelType w:val="hybridMultilevel"/>
    <w:tmpl w:val="A30CB6C2"/>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8" w15:restartNumberingAfterBreak="0">
    <w:nsid w:val="26E85D56"/>
    <w:multiLevelType w:val="hybridMultilevel"/>
    <w:tmpl w:val="CA329DB2"/>
    <w:lvl w:ilvl="0" w:tplc="40A8FE94">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D080E"/>
    <w:multiLevelType w:val="hybridMultilevel"/>
    <w:tmpl w:val="800AA102"/>
    <w:lvl w:ilvl="0" w:tplc="A3487D96">
      <w:numFmt w:val="bullet"/>
      <w:pStyle w:val="Titre1"/>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C2971"/>
    <w:multiLevelType w:val="hybridMultilevel"/>
    <w:tmpl w:val="D3D65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B70F0"/>
    <w:multiLevelType w:val="hybridMultilevel"/>
    <w:tmpl w:val="0088C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F343A5"/>
    <w:multiLevelType w:val="hybridMultilevel"/>
    <w:tmpl w:val="71CAE31E"/>
    <w:lvl w:ilvl="0" w:tplc="05C262D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26C5D"/>
    <w:multiLevelType w:val="multilevel"/>
    <w:tmpl w:val="DBA26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31CAF"/>
    <w:multiLevelType w:val="multilevel"/>
    <w:tmpl w:val="471671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460A20"/>
    <w:multiLevelType w:val="hybridMultilevel"/>
    <w:tmpl w:val="A5E607A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5EF23E2"/>
    <w:multiLevelType w:val="hybridMultilevel"/>
    <w:tmpl w:val="C22CC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7D44AF"/>
    <w:multiLevelType w:val="hybridMultilevel"/>
    <w:tmpl w:val="A198E402"/>
    <w:lvl w:ilvl="0" w:tplc="C268CC1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211365"/>
    <w:multiLevelType w:val="hybridMultilevel"/>
    <w:tmpl w:val="DE54F2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1CE2"/>
    <w:multiLevelType w:val="hybridMultilevel"/>
    <w:tmpl w:val="E648DB8A"/>
    <w:lvl w:ilvl="0" w:tplc="A3FC64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C67385"/>
    <w:multiLevelType w:val="hybridMultilevel"/>
    <w:tmpl w:val="30F46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3C113A"/>
    <w:multiLevelType w:val="hybridMultilevel"/>
    <w:tmpl w:val="FEA6F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2"/>
  </w:num>
  <w:num w:numId="10">
    <w:abstractNumId w:val="1"/>
  </w:num>
  <w:num w:numId="11">
    <w:abstractNumId w:val="2"/>
  </w:num>
  <w:num w:numId="12">
    <w:abstractNumId w:val="3"/>
  </w:num>
  <w:num w:numId="13">
    <w:abstractNumId w:val="13"/>
  </w:num>
  <w:num w:numId="14">
    <w:abstractNumId w:val="6"/>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6"/>
  </w:num>
  <w:num w:numId="17">
    <w:abstractNumId w:val="21"/>
  </w:num>
  <w:num w:numId="18">
    <w:abstractNumId w:val="20"/>
  </w:num>
  <w:num w:numId="19">
    <w:abstractNumId w:val="14"/>
  </w:num>
  <w:num w:numId="20">
    <w:abstractNumId w:val="19"/>
  </w:num>
  <w:num w:numId="21">
    <w:abstractNumId w:val="1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32"/>
    <w:rsid w:val="0000115F"/>
    <w:rsid w:val="00001C58"/>
    <w:rsid w:val="00002795"/>
    <w:rsid w:val="0000316E"/>
    <w:rsid w:val="00004B3A"/>
    <w:rsid w:val="00005194"/>
    <w:rsid w:val="00005463"/>
    <w:rsid w:val="00010450"/>
    <w:rsid w:val="0001109A"/>
    <w:rsid w:val="00014887"/>
    <w:rsid w:val="0001524F"/>
    <w:rsid w:val="00017259"/>
    <w:rsid w:val="000176A7"/>
    <w:rsid w:val="00017B32"/>
    <w:rsid w:val="00017DDB"/>
    <w:rsid w:val="0002021E"/>
    <w:rsid w:val="000206A7"/>
    <w:rsid w:val="0002073D"/>
    <w:rsid w:val="00020971"/>
    <w:rsid w:val="00020AA1"/>
    <w:rsid w:val="00022B7F"/>
    <w:rsid w:val="00023CDA"/>
    <w:rsid w:val="0002457A"/>
    <w:rsid w:val="00025F6C"/>
    <w:rsid w:val="000266B7"/>
    <w:rsid w:val="00027A71"/>
    <w:rsid w:val="00027D99"/>
    <w:rsid w:val="000304A4"/>
    <w:rsid w:val="00031BA4"/>
    <w:rsid w:val="00031EF8"/>
    <w:rsid w:val="0003204F"/>
    <w:rsid w:val="000329B2"/>
    <w:rsid w:val="00033240"/>
    <w:rsid w:val="0003337C"/>
    <w:rsid w:val="00033534"/>
    <w:rsid w:val="00034533"/>
    <w:rsid w:val="000347FA"/>
    <w:rsid w:val="0003690B"/>
    <w:rsid w:val="00036E73"/>
    <w:rsid w:val="000373C8"/>
    <w:rsid w:val="00041743"/>
    <w:rsid w:val="000417B5"/>
    <w:rsid w:val="00043A9F"/>
    <w:rsid w:val="00045801"/>
    <w:rsid w:val="0004638C"/>
    <w:rsid w:val="000479E4"/>
    <w:rsid w:val="00047DC6"/>
    <w:rsid w:val="00051061"/>
    <w:rsid w:val="0005177F"/>
    <w:rsid w:val="00052DC3"/>
    <w:rsid w:val="000530CD"/>
    <w:rsid w:val="00053BFC"/>
    <w:rsid w:val="00055358"/>
    <w:rsid w:val="00055BEB"/>
    <w:rsid w:val="00055EFD"/>
    <w:rsid w:val="000567AF"/>
    <w:rsid w:val="000601DD"/>
    <w:rsid w:val="000617B1"/>
    <w:rsid w:val="00061BB2"/>
    <w:rsid w:val="00062656"/>
    <w:rsid w:val="00062B81"/>
    <w:rsid w:val="000636ED"/>
    <w:rsid w:val="000643A1"/>
    <w:rsid w:val="00065A72"/>
    <w:rsid w:val="00066181"/>
    <w:rsid w:val="00066E7C"/>
    <w:rsid w:val="000707CD"/>
    <w:rsid w:val="00070FF2"/>
    <w:rsid w:val="00071692"/>
    <w:rsid w:val="000724B2"/>
    <w:rsid w:val="00072866"/>
    <w:rsid w:val="00073A2A"/>
    <w:rsid w:val="00073C78"/>
    <w:rsid w:val="00073F38"/>
    <w:rsid w:val="00074EA3"/>
    <w:rsid w:val="0007506F"/>
    <w:rsid w:val="0007540B"/>
    <w:rsid w:val="00081198"/>
    <w:rsid w:val="00081AD4"/>
    <w:rsid w:val="000822FE"/>
    <w:rsid w:val="00083175"/>
    <w:rsid w:val="00083FA3"/>
    <w:rsid w:val="000846DB"/>
    <w:rsid w:val="00085320"/>
    <w:rsid w:val="00087035"/>
    <w:rsid w:val="00090445"/>
    <w:rsid w:val="00092652"/>
    <w:rsid w:val="00092763"/>
    <w:rsid w:val="000927C5"/>
    <w:rsid w:val="00092C8C"/>
    <w:rsid w:val="00093109"/>
    <w:rsid w:val="0009316A"/>
    <w:rsid w:val="000932E5"/>
    <w:rsid w:val="00094D20"/>
    <w:rsid w:val="00095133"/>
    <w:rsid w:val="00095E3D"/>
    <w:rsid w:val="000960A8"/>
    <w:rsid w:val="000A207C"/>
    <w:rsid w:val="000A2EDF"/>
    <w:rsid w:val="000A4EE2"/>
    <w:rsid w:val="000A5EBF"/>
    <w:rsid w:val="000A6FDB"/>
    <w:rsid w:val="000A70AD"/>
    <w:rsid w:val="000A739A"/>
    <w:rsid w:val="000A7593"/>
    <w:rsid w:val="000B0A8A"/>
    <w:rsid w:val="000B1400"/>
    <w:rsid w:val="000B265D"/>
    <w:rsid w:val="000B26CF"/>
    <w:rsid w:val="000B2826"/>
    <w:rsid w:val="000B3843"/>
    <w:rsid w:val="000B6286"/>
    <w:rsid w:val="000B69C8"/>
    <w:rsid w:val="000B72D6"/>
    <w:rsid w:val="000B7915"/>
    <w:rsid w:val="000B7F59"/>
    <w:rsid w:val="000C035B"/>
    <w:rsid w:val="000C0F4C"/>
    <w:rsid w:val="000C11D6"/>
    <w:rsid w:val="000C242A"/>
    <w:rsid w:val="000C24D1"/>
    <w:rsid w:val="000C43BA"/>
    <w:rsid w:val="000C47AD"/>
    <w:rsid w:val="000C48FD"/>
    <w:rsid w:val="000C5600"/>
    <w:rsid w:val="000C5EEE"/>
    <w:rsid w:val="000C73E1"/>
    <w:rsid w:val="000C795B"/>
    <w:rsid w:val="000C79D8"/>
    <w:rsid w:val="000C7A4E"/>
    <w:rsid w:val="000D315A"/>
    <w:rsid w:val="000D34A0"/>
    <w:rsid w:val="000D3C1C"/>
    <w:rsid w:val="000D3FD6"/>
    <w:rsid w:val="000D4A83"/>
    <w:rsid w:val="000D4DE1"/>
    <w:rsid w:val="000D646F"/>
    <w:rsid w:val="000D6B36"/>
    <w:rsid w:val="000D7059"/>
    <w:rsid w:val="000D7853"/>
    <w:rsid w:val="000E1313"/>
    <w:rsid w:val="000E1698"/>
    <w:rsid w:val="000E1E23"/>
    <w:rsid w:val="000E3174"/>
    <w:rsid w:val="000E3EE5"/>
    <w:rsid w:val="000E4FC1"/>
    <w:rsid w:val="000E5845"/>
    <w:rsid w:val="000E7316"/>
    <w:rsid w:val="000E7C10"/>
    <w:rsid w:val="000F131F"/>
    <w:rsid w:val="000F1A30"/>
    <w:rsid w:val="000F1EB8"/>
    <w:rsid w:val="000F2D20"/>
    <w:rsid w:val="000F33FA"/>
    <w:rsid w:val="000F3405"/>
    <w:rsid w:val="000F4AAA"/>
    <w:rsid w:val="000F4C67"/>
    <w:rsid w:val="000F4CD3"/>
    <w:rsid w:val="000F4F85"/>
    <w:rsid w:val="00102752"/>
    <w:rsid w:val="00102F6E"/>
    <w:rsid w:val="00103B23"/>
    <w:rsid w:val="00103EE8"/>
    <w:rsid w:val="00104791"/>
    <w:rsid w:val="00104A25"/>
    <w:rsid w:val="00104D64"/>
    <w:rsid w:val="001061C6"/>
    <w:rsid w:val="00106601"/>
    <w:rsid w:val="001066E2"/>
    <w:rsid w:val="00106867"/>
    <w:rsid w:val="0011310E"/>
    <w:rsid w:val="001150E6"/>
    <w:rsid w:val="0011653D"/>
    <w:rsid w:val="00117DDA"/>
    <w:rsid w:val="00120041"/>
    <w:rsid w:val="00120382"/>
    <w:rsid w:val="00120C18"/>
    <w:rsid w:val="00121B62"/>
    <w:rsid w:val="00121B9A"/>
    <w:rsid w:val="0012227A"/>
    <w:rsid w:val="00122D35"/>
    <w:rsid w:val="0012593D"/>
    <w:rsid w:val="00126690"/>
    <w:rsid w:val="0012722F"/>
    <w:rsid w:val="00130385"/>
    <w:rsid w:val="00132F20"/>
    <w:rsid w:val="00133AE8"/>
    <w:rsid w:val="00133CDF"/>
    <w:rsid w:val="00134D23"/>
    <w:rsid w:val="001357C4"/>
    <w:rsid w:val="00136F9F"/>
    <w:rsid w:val="0014022B"/>
    <w:rsid w:val="00140CA4"/>
    <w:rsid w:val="001423BF"/>
    <w:rsid w:val="00142755"/>
    <w:rsid w:val="00142993"/>
    <w:rsid w:val="001429CD"/>
    <w:rsid w:val="00145A12"/>
    <w:rsid w:val="00146445"/>
    <w:rsid w:val="0014701A"/>
    <w:rsid w:val="00147741"/>
    <w:rsid w:val="00147C16"/>
    <w:rsid w:val="00151AF4"/>
    <w:rsid w:val="00153BB7"/>
    <w:rsid w:val="0015489D"/>
    <w:rsid w:val="00154F31"/>
    <w:rsid w:val="00156017"/>
    <w:rsid w:val="00160631"/>
    <w:rsid w:val="001607A6"/>
    <w:rsid w:val="00160883"/>
    <w:rsid w:val="00160993"/>
    <w:rsid w:val="00161331"/>
    <w:rsid w:val="00163C8C"/>
    <w:rsid w:val="00163E96"/>
    <w:rsid w:val="0016580A"/>
    <w:rsid w:val="00165B44"/>
    <w:rsid w:val="00166C99"/>
    <w:rsid w:val="00167B56"/>
    <w:rsid w:val="00170763"/>
    <w:rsid w:val="00170C4C"/>
    <w:rsid w:val="0017171A"/>
    <w:rsid w:val="00175A05"/>
    <w:rsid w:val="00175B81"/>
    <w:rsid w:val="001762CC"/>
    <w:rsid w:val="0017662E"/>
    <w:rsid w:val="001776D4"/>
    <w:rsid w:val="00177789"/>
    <w:rsid w:val="0017779D"/>
    <w:rsid w:val="00180E7E"/>
    <w:rsid w:val="001818E4"/>
    <w:rsid w:val="00181B2A"/>
    <w:rsid w:val="001827F3"/>
    <w:rsid w:val="001864EC"/>
    <w:rsid w:val="0018728C"/>
    <w:rsid w:val="00187A64"/>
    <w:rsid w:val="00191A1C"/>
    <w:rsid w:val="00191F06"/>
    <w:rsid w:val="00192037"/>
    <w:rsid w:val="001963D5"/>
    <w:rsid w:val="00197348"/>
    <w:rsid w:val="00197C06"/>
    <w:rsid w:val="001A00BA"/>
    <w:rsid w:val="001A0B3B"/>
    <w:rsid w:val="001A4A12"/>
    <w:rsid w:val="001A5334"/>
    <w:rsid w:val="001A671F"/>
    <w:rsid w:val="001A7CE0"/>
    <w:rsid w:val="001A7F41"/>
    <w:rsid w:val="001B03B3"/>
    <w:rsid w:val="001B07DB"/>
    <w:rsid w:val="001B1604"/>
    <w:rsid w:val="001B1761"/>
    <w:rsid w:val="001B2446"/>
    <w:rsid w:val="001B2AF3"/>
    <w:rsid w:val="001B3173"/>
    <w:rsid w:val="001B32AC"/>
    <w:rsid w:val="001B6566"/>
    <w:rsid w:val="001C0F48"/>
    <w:rsid w:val="001C1B15"/>
    <w:rsid w:val="001C1C49"/>
    <w:rsid w:val="001C3961"/>
    <w:rsid w:val="001C45B3"/>
    <w:rsid w:val="001C486A"/>
    <w:rsid w:val="001C5192"/>
    <w:rsid w:val="001C7824"/>
    <w:rsid w:val="001C7FF4"/>
    <w:rsid w:val="001D15F5"/>
    <w:rsid w:val="001D16B2"/>
    <w:rsid w:val="001D2510"/>
    <w:rsid w:val="001D3A71"/>
    <w:rsid w:val="001D4B5F"/>
    <w:rsid w:val="001D6C2D"/>
    <w:rsid w:val="001D7FBB"/>
    <w:rsid w:val="001E08F7"/>
    <w:rsid w:val="001E2E1C"/>
    <w:rsid w:val="001E5B22"/>
    <w:rsid w:val="001E6942"/>
    <w:rsid w:val="001E6DBE"/>
    <w:rsid w:val="001E742E"/>
    <w:rsid w:val="001F216A"/>
    <w:rsid w:val="001F255C"/>
    <w:rsid w:val="001F29A6"/>
    <w:rsid w:val="001F3227"/>
    <w:rsid w:val="001F3BD9"/>
    <w:rsid w:val="001F41FE"/>
    <w:rsid w:val="001F6C30"/>
    <w:rsid w:val="001F7333"/>
    <w:rsid w:val="001F74C5"/>
    <w:rsid w:val="001F78DB"/>
    <w:rsid w:val="001F7B98"/>
    <w:rsid w:val="001F7C77"/>
    <w:rsid w:val="002001BB"/>
    <w:rsid w:val="00200A16"/>
    <w:rsid w:val="00201B99"/>
    <w:rsid w:val="002026E5"/>
    <w:rsid w:val="002033F5"/>
    <w:rsid w:val="0020342E"/>
    <w:rsid w:val="00205648"/>
    <w:rsid w:val="00206C5E"/>
    <w:rsid w:val="002070C2"/>
    <w:rsid w:val="00210128"/>
    <w:rsid w:val="002112A5"/>
    <w:rsid w:val="00211EB6"/>
    <w:rsid w:val="0021246D"/>
    <w:rsid w:val="002147A9"/>
    <w:rsid w:val="002149CB"/>
    <w:rsid w:val="00214BAF"/>
    <w:rsid w:val="00215733"/>
    <w:rsid w:val="00215981"/>
    <w:rsid w:val="00215F15"/>
    <w:rsid w:val="00216330"/>
    <w:rsid w:val="0021734B"/>
    <w:rsid w:val="00222DFF"/>
    <w:rsid w:val="00223333"/>
    <w:rsid w:val="00223A73"/>
    <w:rsid w:val="00224233"/>
    <w:rsid w:val="0022528C"/>
    <w:rsid w:val="00225416"/>
    <w:rsid w:val="00230C63"/>
    <w:rsid w:val="00231BB9"/>
    <w:rsid w:val="00231EED"/>
    <w:rsid w:val="00232637"/>
    <w:rsid w:val="002335C6"/>
    <w:rsid w:val="002345B9"/>
    <w:rsid w:val="002364C3"/>
    <w:rsid w:val="00236DDB"/>
    <w:rsid w:val="002376F0"/>
    <w:rsid w:val="0024028E"/>
    <w:rsid w:val="00241CDE"/>
    <w:rsid w:val="00241D8A"/>
    <w:rsid w:val="00242616"/>
    <w:rsid w:val="0024450C"/>
    <w:rsid w:val="00244688"/>
    <w:rsid w:val="002447D6"/>
    <w:rsid w:val="00245520"/>
    <w:rsid w:val="0024617A"/>
    <w:rsid w:val="00250ECA"/>
    <w:rsid w:val="00250F0C"/>
    <w:rsid w:val="00251DF5"/>
    <w:rsid w:val="00251E51"/>
    <w:rsid w:val="0025211B"/>
    <w:rsid w:val="002526F6"/>
    <w:rsid w:val="0025303C"/>
    <w:rsid w:val="0025303F"/>
    <w:rsid w:val="00253432"/>
    <w:rsid w:val="00254F59"/>
    <w:rsid w:val="002551A2"/>
    <w:rsid w:val="002558D8"/>
    <w:rsid w:val="002574FD"/>
    <w:rsid w:val="00257F0A"/>
    <w:rsid w:val="00260F72"/>
    <w:rsid w:val="00264089"/>
    <w:rsid w:val="00265FA2"/>
    <w:rsid w:val="002662AC"/>
    <w:rsid w:val="00266966"/>
    <w:rsid w:val="0027152A"/>
    <w:rsid w:val="0027169F"/>
    <w:rsid w:val="0027523D"/>
    <w:rsid w:val="00275CB1"/>
    <w:rsid w:val="00276032"/>
    <w:rsid w:val="00280CA8"/>
    <w:rsid w:val="00281AD6"/>
    <w:rsid w:val="0028307E"/>
    <w:rsid w:val="002837E1"/>
    <w:rsid w:val="00283D7E"/>
    <w:rsid w:val="00284080"/>
    <w:rsid w:val="0028523F"/>
    <w:rsid w:val="0029060C"/>
    <w:rsid w:val="00290B09"/>
    <w:rsid w:val="002911D4"/>
    <w:rsid w:val="0029344F"/>
    <w:rsid w:val="00293828"/>
    <w:rsid w:val="002941C1"/>
    <w:rsid w:val="002945B4"/>
    <w:rsid w:val="00295BF6"/>
    <w:rsid w:val="00296E77"/>
    <w:rsid w:val="002A01BC"/>
    <w:rsid w:val="002A1550"/>
    <w:rsid w:val="002A2F75"/>
    <w:rsid w:val="002A42FF"/>
    <w:rsid w:val="002A6165"/>
    <w:rsid w:val="002B0C9E"/>
    <w:rsid w:val="002B0D75"/>
    <w:rsid w:val="002B100E"/>
    <w:rsid w:val="002B2D47"/>
    <w:rsid w:val="002B318C"/>
    <w:rsid w:val="002B4661"/>
    <w:rsid w:val="002C013C"/>
    <w:rsid w:val="002C028C"/>
    <w:rsid w:val="002C0513"/>
    <w:rsid w:val="002C0C55"/>
    <w:rsid w:val="002C141C"/>
    <w:rsid w:val="002C21FC"/>
    <w:rsid w:val="002C3046"/>
    <w:rsid w:val="002C559D"/>
    <w:rsid w:val="002C5792"/>
    <w:rsid w:val="002C57B3"/>
    <w:rsid w:val="002C5FD1"/>
    <w:rsid w:val="002C6A9F"/>
    <w:rsid w:val="002C6E47"/>
    <w:rsid w:val="002C782B"/>
    <w:rsid w:val="002C796A"/>
    <w:rsid w:val="002D2B80"/>
    <w:rsid w:val="002D30B9"/>
    <w:rsid w:val="002D4487"/>
    <w:rsid w:val="002D47ED"/>
    <w:rsid w:val="002E0444"/>
    <w:rsid w:val="002E205B"/>
    <w:rsid w:val="002E23E1"/>
    <w:rsid w:val="002E6005"/>
    <w:rsid w:val="002E6443"/>
    <w:rsid w:val="002E67A2"/>
    <w:rsid w:val="002F134C"/>
    <w:rsid w:val="002F1847"/>
    <w:rsid w:val="002F1EF5"/>
    <w:rsid w:val="002F3450"/>
    <w:rsid w:val="002F4E08"/>
    <w:rsid w:val="002F64C1"/>
    <w:rsid w:val="002F69B5"/>
    <w:rsid w:val="00301485"/>
    <w:rsid w:val="00302321"/>
    <w:rsid w:val="0030239B"/>
    <w:rsid w:val="003026F9"/>
    <w:rsid w:val="00302D33"/>
    <w:rsid w:val="003049AA"/>
    <w:rsid w:val="00305063"/>
    <w:rsid w:val="00305814"/>
    <w:rsid w:val="003071D6"/>
    <w:rsid w:val="003071D9"/>
    <w:rsid w:val="0031006A"/>
    <w:rsid w:val="00311683"/>
    <w:rsid w:val="00311C19"/>
    <w:rsid w:val="003122C1"/>
    <w:rsid w:val="00313953"/>
    <w:rsid w:val="00313DE2"/>
    <w:rsid w:val="003144CB"/>
    <w:rsid w:val="00314794"/>
    <w:rsid w:val="00314A7C"/>
    <w:rsid w:val="00315370"/>
    <w:rsid w:val="003176E1"/>
    <w:rsid w:val="0031781F"/>
    <w:rsid w:val="00317A81"/>
    <w:rsid w:val="003228B0"/>
    <w:rsid w:val="00323943"/>
    <w:rsid w:val="00325C99"/>
    <w:rsid w:val="0032753E"/>
    <w:rsid w:val="00330A21"/>
    <w:rsid w:val="00330CD6"/>
    <w:rsid w:val="00331E32"/>
    <w:rsid w:val="003329DB"/>
    <w:rsid w:val="00332FA6"/>
    <w:rsid w:val="003333EF"/>
    <w:rsid w:val="00333655"/>
    <w:rsid w:val="00334164"/>
    <w:rsid w:val="00335983"/>
    <w:rsid w:val="0033638C"/>
    <w:rsid w:val="00336D77"/>
    <w:rsid w:val="003374F6"/>
    <w:rsid w:val="00341D0B"/>
    <w:rsid w:val="00341F29"/>
    <w:rsid w:val="00342EAB"/>
    <w:rsid w:val="003437B4"/>
    <w:rsid w:val="00343B24"/>
    <w:rsid w:val="00344E2C"/>
    <w:rsid w:val="0034606C"/>
    <w:rsid w:val="00346973"/>
    <w:rsid w:val="003471E0"/>
    <w:rsid w:val="00347CF6"/>
    <w:rsid w:val="00350176"/>
    <w:rsid w:val="003508F1"/>
    <w:rsid w:val="00351F70"/>
    <w:rsid w:val="0035256F"/>
    <w:rsid w:val="00352788"/>
    <w:rsid w:val="00352DCB"/>
    <w:rsid w:val="00356116"/>
    <w:rsid w:val="00356D5F"/>
    <w:rsid w:val="00360DE4"/>
    <w:rsid w:val="00360FC1"/>
    <w:rsid w:val="0036145D"/>
    <w:rsid w:val="00361706"/>
    <w:rsid w:val="003627E3"/>
    <w:rsid w:val="003627EA"/>
    <w:rsid w:val="00362B2F"/>
    <w:rsid w:val="003633F2"/>
    <w:rsid w:val="00363AFB"/>
    <w:rsid w:val="0036443D"/>
    <w:rsid w:val="00365D78"/>
    <w:rsid w:val="00366180"/>
    <w:rsid w:val="00367787"/>
    <w:rsid w:val="00367891"/>
    <w:rsid w:val="00370509"/>
    <w:rsid w:val="003727CD"/>
    <w:rsid w:val="00373B4B"/>
    <w:rsid w:val="00374FCB"/>
    <w:rsid w:val="00375D4E"/>
    <w:rsid w:val="00377F98"/>
    <w:rsid w:val="003800D7"/>
    <w:rsid w:val="003802FC"/>
    <w:rsid w:val="00380D45"/>
    <w:rsid w:val="00381CED"/>
    <w:rsid w:val="0038222B"/>
    <w:rsid w:val="003829D6"/>
    <w:rsid w:val="00382CBD"/>
    <w:rsid w:val="00382D30"/>
    <w:rsid w:val="00382F63"/>
    <w:rsid w:val="00382FCF"/>
    <w:rsid w:val="00383116"/>
    <w:rsid w:val="00383CE4"/>
    <w:rsid w:val="003857F0"/>
    <w:rsid w:val="00385A95"/>
    <w:rsid w:val="00385D30"/>
    <w:rsid w:val="00386148"/>
    <w:rsid w:val="0038712B"/>
    <w:rsid w:val="00387760"/>
    <w:rsid w:val="00390B8C"/>
    <w:rsid w:val="00391694"/>
    <w:rsid w:val="00391C4E"/>
    <w:rsid w:val="003926D4"/>
    <w:rsid w:val="00393688"/>
    <w:rsid w:val="00394558"/>
    <w:rsid w:val="00394EBE"/>
    <w:rsid w:val="00395E6E"/>
    <w:rsid w:val="003972D6"/>
    <w:rsid w:val="003A0F3C"/>
    <w:rsid w:val="003A1191"/>
    <w:rsid w:val="003A1E23"/>
    <w:rsid w:val="003A2EA3"/>
    <w:rsid w:val="003A3392"/>
    <w:rsid w:val="003A4E88"/>
    <w:rsid w:val="003B0084"/>
    <w:rsid w:val="003B1337"/>
    <w:rsid w:val="003B1ACB"/>
    <w:rsid w:val="003B2004"/>
    <w:rsid w:val="003B3535"/>
    <w:rsid w:val="003B4271"/>
    <w:rsid w:val="003B4D4A"/>
    <w:rsid w:val="003B5BD9"/>
    <w:rsid w:val="003B737A"/>
    <w:rsid w:val="003B754E"/>
    <w:rsid w:val="003C16AB"/>
    <w:rsid w:val="003C32A6"/>
    <w:rsid w:val="003C57C4"/>
    <w:rsid w:val="003C635E"/>
    <w:rsid w:val="003D00B6"/>
    <w:rsid w:val="003D07C6"/>
    <w:rsid w:val="003D0EAF"/>
    <w:rsid w:val="003D2151"/>
    <w:rsid w:val="003D304F"/>
    <w:rsid w:val="003D32FE"/>
    <w:rsid w:val="003D7946"/>
    <w:rsid w:val="003E0C9D"/>
    <w:rsid w:val="003E13B8"/>
    <w:rsid w:val="003E19D1"/>
    <w:rsid w:val="003E2B11"/>
    <w:rsid w:val="003E2F13"/>
    <w:rsid w:val="003E3769"/>
    <w:rsid w:val="003E5B4B"/>
    <w:rsid w:val="003E6496"/>
    <w:rsid w:val="003E67D5"/>
    <w:rsid w:val="003E7294"/>
    <w:rsid w:val="003F1943"/>
    <w:rsid w:val="003F2089"/>
    <w:rsid w:val="003F3130"/>
    <w:rsid w:val="003F3137"/>
    <w:rsid w:val="003F38EA"/>
    <w:rsid w:val="00400519"/>
    <w:rsid w:val="004016BB"/>
    <w:rsid w:val="004039E0"/>
    <w:rsid w:val="004050F1"/>
    <w:rsid w:val="004078F4"/>
    <w:rsid w:val="004106B0"/>
    <w:rsid w:val="00410C85"/>
    <w:rsid w:val="0041198C"/>
    <w:rsid w:val="00411AC4"/>
    <w:rsid w:val="00412FD8"/>
    <w:rsid w:val="00413197"/>
    <w:rsid w:val="00413B27"/>
    <w:rsid w:val="00414551"/>
    <w:rsid w:val="00414AE8"/>
    <w:rsid w:val="00414FE4"/>
    <w:rsid w:val="00415474"/>
    <w:rsid w:val="00415D49"/>
    <w:rsid w:val="00417E17"/>
    <w:rsid w:val="00421062"/>
    <w:rsid w:val="00421661"/>
    <w:rsid w:val="004222CA"/>
    <w:rsid w:val="0042279D"/>
    <w:rsid w:val="004239BC"/>
    <w:rsid w:val="0042489E"/>
    <w:rsid w:val="00424CE0"/>
    <w:rsid w:val="004259D3"/>
    <w:rsid w:val="00425B7C"/>
    <w:rsid w:val="00426599"/>
    <w:rsid w:val="004275FA"/>
    <w:rsid w:val="004276D5"/>
    <w:rsid w:val="00430308"/>
    <w:rsid w:val="0043173A"/>
    <w:rsid w:val="00432068"/>
    <w:rsid w:val="00433665"/>
    <w:rsid w:val="00434FE2"/>
    <w:rsid w:val="0043634F"/>
    <w:rsid w:val="0043662A"/>
    <w:rsid w:val="00436720"/>
    <w:rsid w:val="00437170"/>
    <w:rsid w:val="00437686"/>
    <w:rsid w:val="00437C6A"/>
    <w:rsid w:val="00440B16"/>
    <w:rsid w:val="00441C64"/>
    <w:rsid w:val="00442C99"/>
    <w:rsid w:val="004437FF"/>
    <w:rsid w:val="004467A9"/>
    <w:rsid w:val="0044697F"/>
    <w:rsid w:val="00450D22"/>
    <w:rsid w:val="0045146C"/>
    <w:rsid w:val="004520FE"/>
    <w:rsid w:val="0045294B"/>
    <w:rsid w:val="0045298D"/>
    <w:rsid w:val="00453CD0"/>
    <w:rsid w:val="004544A8"/>
    <w:rsid w:val="00454FBF"/>
    <w:rsid w:val="00455639"/>
    <w:rsid w:val="004608DD"/>
    <w:rsid w:val="0046158E"/>
    <w:rsid w:val="00462A7A"/>
    <w:rsid w:val="00462D36"/>
    <w:rsid w:val="004632DA"/>
    <w:rsid w:val="00463BC5"/>
    <w:rsid w:val="00464243"/>
    <w:rsid w:val="00464F8E"/>
    <w:rsid w:val="00465854"/>
    <w:rsid w:val="00465FC4"/>
    <w:rsid w:val="00466AE3"/>
    <w:rsid w:val="004700FE"/>
    <w:rsid w:val="004701FC"/>
    <w:rsid w:val="00470CDE"/>
    <w:rsid w:val="00471261"/>
    <w:rsid w:val="00471AEC"/>
    <w:rsid w:val="004726DD"/>
    <w:rsid w:val="00473063"/>
    <w:rsid w:val="0047378B"/>
    <w:rsid w:val="00474234"/>
    <w:rsid w:val="00474734"/>
    <w:rsid w:val="00474D2F"/>
    <w:rsid w:val="004758D0"/>
    <w:rsid w:val="004763C9"/>
    <w:rsid w:val="00480465"/>
    <w:rsid w:val="00480483"/>
    <w:rsid w:val="004840D9"/>
    <w:rsid w:val="004848C2"/>
    <w:rsid w:val="004850F9"/>
    <w:rsid w:val="004851C8"/>
    <w:rsid w:val="00485F68"/>
    <w:rsid w:val="0048744C"/>
    <w:rsid w:val="004874FB"/>
    <w:rsid w:val="00487EFE"/>
    <w:rsid w:val="00490208"/>
    <w:rsid w:val="00490B56"/>
    <w:rsid w:val="004914E0"/>
    <w:rsid w:val="00492311"/>
    <w:rsid w:val="0049354A"/>
    <w:rsid w:val="00493A0F"/>
    <w:rsid w:val="004956A4"/>
    <w:rsid w:val="00495D27"/>
    <w:rsid w:val="00496404"/>
    <w:rsid w:val="004967B9"/>
    <w:rsid w:val="00496D8F"/>
    <w:rsid w:val="0049706C"/>
    <w:rsid w:val="00497A90"/>
    <w:rsid w:val="004A01F2"/>
    <w:rsid w:val="004A0A14"/>
    <w:rsid w:val="004A2336"/>
    <w:rsid w:val="004A341E"/>
    <w:rsid w:val="004A3574"/>
    <w:rsid w:val="004A5A39"/>
    <w:rsid w:val="004A5B82"/>
    <w:rsid w:val="004A5C5E"/>
    <w:rsid w:val="004A7682"/>
    <w:rsid w:val="004A773F"/>
    <w:rsid w:val="004B0E38"/>
    <w:rsid w:val="004B1A67"/>
    <w:rsid w:val="004B1D7E"/>
    <w:rsid w:val="004B23EA"/>
    <w:rsid w:val="004B2956"/>
    <w:rsid w:val="004B36FE"/>
    <w:rsid w:val="004B3822"/>
    <w:rsid w:val="004B60FB"/>
    <w:rsid w:val="004C2874"/>
    <w:rsid w:val="004C715B"/>
    <w:rsid w:val="004D0244"/>
    <w:rsid w:val="004D1DE0"/>
    <w:rsid w:val="004D3DDF"/>
    <w:rsid w:val="004D489D"/>
    <w:rsid w:val="004D63B1"/>
    <w:rsid w:val="004D655B"/>
    <w:rsid w:val="004D7D9F"/>
    <w:rsid w:val="004D7E3E"/>
    <w:rsid w:val="004E1F76"/>
    <w:rsid w:val="004E2B3D"/>
    <w:rsid w:val="004E47EE"/>
    <w:rsid w:val="004E4E8A"/>
    <w:rsid w:val="004E7C78"/>
    <w:rsid w:val="004F031A"/>
    <w:rsid w:val="004F10AB"/>
    <w:rsid w:val="004F1693"/>
    <w:rsid w:val="004F1EC4"/>
    <w:rsid w:val="004F2338"/>
    <w:rsid w:val="004F2858"/>
    <w:rsid w:val="004F32D4"/>
    <w:rsid w:val="004F4AC1"/>
    <w:rsid w:val="004F655A"/>
    <w:rsid w:val="004F67DE"/>
    <w:rsid w:val="004F6C40"/>
    <w:rsid w:val="004F7CB5"/>
    <w:rsid w:val="0050029B"/>
    <w:rsid w:val="00500803"/>
    <w:rsid w:val="00501FB2"/>
    <w:rsid w:val="00504329"/>
    <w:rsid w:val="0050446A"/>
    <w:rsid w:val="00504D97"/>
    <w:rsid w:val="00505BA8"/>
    <w:rsid w:val="0050723A"/>
    <w:rsid w:val="00507819"/>
    <w:rsid w:val="0050793E"/>
    <w:rsid w:val="00511AF4"/>
    <w:rsid w:val="00511FA1"/>
    <w:rsid w:val="00512140"/>
    <w:rsid w:val="0051255D"/>
    <w:rsid w:val="00512D28"/>
    <w:rsid w:val="00512EEB"/>
    <w:rsid w:val="0051354B"/>
    <w:rsid w:val="0051449D"/>
    <w:rsid w:val="00514EC6"/>
    <w:rsid w:val="005151FF"/>
    <w:rsid w:val="005203A0"/>
    <w:rsid w:val="00521AA3"/>
    <w:rsid w:val="00523090"/>
    <w:rsid w:val="005230B7"/>
    <w:rsid w:val="0052322D"/>
    <w:rsid w:val="00524451"/>
    <w:rsid w:val="00525059"/>
    <w:rsid w:val="00527815"/>
    <w:rsid w:val="00532A73"/>
    <w:rsid w:val="0053612D"/>
    <w:rsid w:val="00537ECB"/>
    <w:rsid w:val="005406F1"/>
    <w:rsid w:val="00540A95"/>
    <w:rsid w:val="00540AC7"/>
    <w:rsid w:val="00543B5F"/>
    <w:rsid w:val="00543F6D"/>
    <w:rsid w:val="005445D9"/>
    <w:rsid w:val="0054580A"/>
    <w:rsid w:val="00546828"/>
    <w:rsid w:val="00547C51"/>
    <w:rsid w:val="00547D06"/>
    <w:rsid w:val="005500CB"/>
    <w:rsid w:val="005503B8"/>
    <w:rsid w:val="00552442"/>
    <w:rsid w:val="00554F3C"/>
    <w:rsid w:val="005552E3"/>
    <w:rsid w:val="00555C22"/>
    <w:rsid w:val="005560A8"/>
    <w:rsid w:val="00556B26"/>
    <w:rsid w:val="005574AF"/>
    <w:rsid w:val="00557E6E"/>
    <w:rsid w:val="0056118F"/>
    <w:rsid w:val="005623BF"/>
    <w:rsid w:val="00563081"/>
    <w:rsid w:val="0056311F"/>
    <w:rsid w:val="005638C3"/>
    <w:rsid w:val="00563A6C"/>
    <w:rsid w:val="00564284"/>
    <w:rsid w:val="00566AC0"/>
    <w:rsid w:val="00567036"/>
    <w:rsid w:val="00567E7E"/>
    <w:rsid w:val="00570853"/>
    <w:rsid w:val="005711B9"/>
    <w:rsid w:val="0057228C"/>
    <w:rsid w:val="005722E3"/>
    <w:rsid w:val="0057284A"/>
    <w:rsid w:val="00573B62"/>
    <w:rsid w:val="0057406D"/>
    <w:rsid w:val="005744EA"/>
    <w:rsid w:val="00575625"/>
    <w:rsid w:val="00575ACD"/>
    <w:rsid w:val="00575C5F"/>
    <w:rsid w:val="00575DD9"/>
    <w:rsid w:val="00580188"/>
    <w:rsid w:val="00580277"/>
    <w:rsid w:val="005822B1"/>
    <w:rsid w:val="00582B73"/>
    <w:rsid w:val="005846B7"/>
    <w:rsid w:val="005854E0"/>
    <w:rsid w:val="00585A42"/>
    <w:rsid w:val="0058704F"/>
    <w:rsid w:val="005874D4"/>
    <w:rsid w:val="0059100C"/>
    <w:rsid w:val="005922A4"/>
    <w:rsid w:val="00592A72"/>
    <w:rsid w:val="00596149"/>
    <w:rsid w:val="00596781"/>
    <w:rsid w:val="005979C7"/>
    <w:rsid w:val="00597B9D"/>
    <w:rsid w:val="005A1246"/>
    <w:rsid w:val="005A14EE"/>
    <w:rsid w:val="005A3144"/>
    <w:rsid w:val="005A5F70"/>
    <w:rsid w:val="005A7440"/>
    <w:rsid w:val="005A7650"/>
    <w:rsid w:val="005B090D"/>
    <w:rsid w:val="005B09A4"/>
    <w:rsid w:val="005B2655"/>
    <w:rsid w:val="005B386A"/>
    <w:rsid w:val="005B3AEE"/>
    <w:rsid w:val="005B3C75"/>
    <w:rsid w:val="005B3E0E"/>
    <w:rsid w:val="005B5706"/>
    <w:rsid w:val="005B573D"/>
    <w:rsid w:val="005C08FB"/>
    <w:rsid w:val="005C0B43"/>
    <w:rsid w:val="005C16EF"/>
    <w:rsid w:val="005C1752"/>
    <w:rsid w:val="005C23AA"/>
    <w:rsid w:val="005C28E3"/>
    <w:rsid w:val="005C2ACD"/>
    <w:rsid w:val="005C3393"/>
    <w:rsid w:val="005C3442"/>
    <w:rsid w:val="005C47D8"/>
    <w:rsid w:val="005C4D68"/>
    <w:rsid w:val="005C59AC"/>
    <w:rsid w:val="005C6B8C"/>
    <w:rsid w:val="005C6F05"/>
    <w:rsid w:val="005C7117"/>
    <w:rsid w:val="005D0159"/>
    <w:rsid w:val="005D1B92"/>
    <w:rsid w:val="005D21EA"/>
    <w:rsid w:val="005D355F"/>
    <w:rsid w:val="005D547A"/>
    <w:rsid w:val="005D624A"/>
    <w:rsid w:val="005D7585"/>
    <w:rsid w:val="005D7B4C"/>
    <w:rsid w:val="005E0F97"/>
    <w:rsid w:val="005E1D94"/>
    <w:rsid w:val="005E279B"/>
    <w:rsid w:val="005E39A9"/>
    <w:rsid w:val="005E6EA0"/>
    <w:rsid w:val="005E7450"/>
    <w:rsid w:val="005F27E1"/>
    <w:rsid w:val="005F4045"/>
    <w:rsid w:val="005F437E"/>
    <w:rsid w:val="005F4747"/>
    <w:rsid w:val="005F4841"/>
    <w:rsid w:val="005F4C19"/>
    <w:rsid w:val="005F51DD"/>
    <w:rsid w:val="005F6914"/>
    <w:rsid w:val="005F7129"/>
    <w:rsid w:val="005F7EF4"/>
    <w:rsid w:val="005F7FF4"/>
    <w:rsid w:val="0060079A"/>
    <w:rsid w:val="006038F3"/>
    <w:rsid w:val="0060414C"/>
    <w:rsid w:val="00605182"/>
    <w:rsid w:val="0060544A"/>
    <w:rsid w:val="00605DD7"/>
    <w:rsid w:val="00606E66"/>
    <w:rsid w:val="006108E2"/>
    <w:rsid w:val="0061198D"/>
    <w:rsid w:val="00611E73"/>
    <w:rsid w:val="006123E9"/>
    <w:rsid w:val="00612DEC"/>
    <w:rsid w:val="00615742"/>
    <w:rsid w:val="00616112"/>
    <w:rsid w:val="006162CF"/>
    <w:rsid w:val="006168E2"/>
    <w:rsid w:val="00616E50"/>
    <w:rsid w:val="006172DF"/>
    <w:rsid w:val="00617800"/>
    <w:rsid w:val="006179CF"/>
    <w:rsid w:val="00617B55"/>
    <w:rsid w:val="00617FB8"/>
    <w:rsid w:val="006208D4"/>
    <w:rsid w:val="00620978"/>
    <w:rsid w:val="006215BC"/>
    <w:rsid w:val="00621DC2"/>
    <w:rsid w:val="00621FEA"/>
    <w:rsid w:val="0062382A"/>
    <w:rsid w:val="00626D6D"/>
    <w:rsid w:val="0062769E"/>
    <w:rsid w:val="0063008F"/>
    <w:rsid w:val="006300A2"/>
    <w:rsid w:val="00630253"/>
    <w:rsid w:val="00630431"/>
    <w:rsid w:val="00635061"/>
    <w:rsid w:val="00635650"/>
    <w:rsid w:val="006366E9"/>
    <w:rsid w:val="006372CA"/>
    <w:rsid w:val="00641137"/>
    <w:rsid w:val="00642D23"/>
    <w:rsid w:val="00643875"/>
    <w:rsid w:val="00644253"/>
    <w:rsid w:val="00644C96"/>
    <w:rsid w:val="00646E73"/>
    <w:rsid w:val="00650BB4"/>
    <w:rsid w:val="006519B1"/>
    <w:rsid w:val="0065254C"/>
    <w:rsid w:val="00652851"/>
    <w:rsid w:val="00652E1D"/>
    <w:rsid w:val="00655A89"/>
    <w:rsid w:val="006564F0"/>
    <w:rsid w:val="00657DDC"/>
    <w:rsid w:val="00660AEC"/>
    <w:rsid w:val="00661B53"/>
    <w:rsid w:val="0066246A"/>
    <w:rsid w:val="00663C18"/>
    <w:rsid w:val="00664637"/>
    <w:rsid w:val="0066473E"/>
    <w:rsid w:val="00665513"/>
    <w:rsid w:val="00665B7A"/>
    <w:rsid w:val="0066613A"/>
    <w:rsid w:val="00667328"/>
    <w:rsid w:val="006704C1"/>
    <w:rsid w:val="00670CFF"/>
    <w:rsid w:val="00672AB6"/>
    <w:rsid w:val="006733A4"/>
    <w:rsid w:val="006755A5"/>
    <w:rsid w:val="006764AB"/>
    <w:rsid w:val="00676C39"/>
    <w:rsid w:val="00676F68"/>
    <w:rsid w:val="006805A7"/>
    <w:rsid w:val="006806E3"/>
    <w:rsid w:val="006820C7"/>
    <w:rsid w:val="00682ACA"/>
    <w:rsid w:val="00684EAD"/>
    <w:rsid w:val="006865EE"/>
    <w:rsid w:val="00686CCA"/>
    <w:rsid w:val="00687B01"/>
    <w:rsid w:val="00691181"/>
    <w:rsid w:val="00691290"/>
    <w:rsid w:val="00691E06"/>
    <w:rsid w:val="006954C6"/>
    <w:rsid w:val="006A05C1"/>
    <w:rsid w:val="006A0605"/>
    <w:rsid w:val="006A06DC"/>
    <w:rsid w:val="006A10F2"/>
    <w:rsid w:val="006A14CE"/>
    <w:rsid w:val="006A28F2"/>
    <w:rsid w:val="006A3316"/>
    <w:rsid w:val="006A354C"/>
    <w:rsid w:val="006A3F78"/>
    <w:rsid w:val="006A666F"/>
    <w:rsid w:val="006A6EAC"/>
    <w:rsid w:val="006A740B"/>
    <w:rsid w:val="006A7877"/>
    <w:rsid w:val="006B1285"/>
    <w:rsid w:val="006B1634"/>
    <w:rsid w:val="006B2090"/>
    <w:rsid w:val="006B256E"/>
    <w:rsid w:val="006B27A8"/>
    <w:rsid w:val="006B27F4"/>
    <w:rsid w:val="006B5204"/>
    <w:rsid w:val="006B725F"/>
    <w:rsid w:val="006C19C3"/>
    <w:rsid w:val="006C1BD8"/>
    <w:rsid w:val="006C2832"/>
    <w:rsid w:val="006C589A"/>
    <w:rsid w:val="006C7E7B"/>
    <w:rsid w:val="006D087F"/>
    <w:rsid w:val="006D0F8F"/>
    <w:rsid w:val="006D27B2"/>
    <w:rsid w:val="006D4651"/>
    <w:rsid w:val="006D49C6"/>
    <w:rsid w:val="006D6684"/>
    <w:rsid w:val="006D6E4C"/>
    <w:rsid w:val="006D7A9F"/>
    <w:rsid w:val="006E0198"/>
    <w:rsid w:val="006E20B2"/>
    <w:rsid w:val="006E2C5B"/>
    <w:rsid w:val="006E2E46"/>
    <w:rsid w:val="006E2F01"/>
    <w:rsid w:val="006E3ACD"/>
    <w:rsid w:val="006E44D3"/>
    <w:rsid w:val="006E61B8"/>
    <w:rsid w:val="006E694A"/>
    <w:rsid w:val="006E6D28"/>
    <w:rsid w:val="006F02C6"/>
    <w:rsid w:val="006F1F9C"/>
    <w:rsid w:val="006F29C6"/>
    <w:rsid w:val="006F2EFD"/>
    <w:rsid w:val="006F3B9A"/>
    <w:rsid w:val="006F4BBB"/>
    <w:rsid w:val="006F537A"/>
    <w:rsid w:val="006F53F5"/>
    <w:rsid w:val="006F55B7"/>
    <w:rsid w:val="006F7294"/>
    <w:rsid w:val="006F7378"/>
    <w:rsid w:val="006F774C"/>
    <w:rsid w:val="00700749"/>
    <w:rsid w:val="00701589"/>
    <w:rsid w:val="00702767"/>
    <w:rsid w:val="00703811"/>
    <w:rsid w:val="00704262"/>
    <w:rsid w:val="007044AF"/>
    <w:rsid w:val="0070488C"/>
    <w:rsid w:val="007048AF"/>
    <w:rsid w:val="007058E7"/>
    <w:rsid w:val="00705AAD"/>
    <w:rsid w:val="00705C21"/>
    <w:rsid w:val="007061E2"/>
    <w:rsid w:val="00707747"/>
    <w:rsid w:val="007113D6"/>
    <w:rsid w:val="00711801"/>
    <w:rsid w:val="0071198C"/>
    <w:rsid w:val="00713B82"/>
    <w:rsid w:val="00714D5F"/>
    <w:rsid w:val="00714F36"/>
    <w:rsid w:val="007152B3"/>
    <w:rsid w:val="0071727A"/>
    <w:rsid w:val="007178E4"/>
    <w:rsid w:val="007206F2"/>
    <w:rsid w:val="00720DF2"/>
    <w:rsid w:val="007219B8"/>
    <w:rsid w:val="007229A2"/>
    <w:rsid w:val="00722A64"/>
    <w:rsid w:val="00722BB1"/>
    <w:rsid w:val="00722DFF"/>
    <w:rsid w:val="007240B2"/>
    <w:rsid w:val="00725BE4"/>
    <w:rsid w:val="00726495"/>
    <w:rsid w:val="00726A9E"/>
    <w:rsid w:val="00726C4B"/>
    <w:rsid w:val="00726CC0"/>
    <w:rsid w:val="00726F02"/>
    <w:rsid w:val="0072749E"/>
    <w:rsid w:val="007274E4"/>
    <w:rsid w:val="007275FC"/>
    <w:rsid w:val="00727FCF"/>
    <w:rsid w:val="00731236"/>
    <w:rsid w:val="00732247"/>
    <w:rsid w:val="00733864"/>
    <w:rsid w:val="00734050"/>
    <w:rsid w:val="007345A9"/>
    <w:rsid w:val="007351D9"/>
    <w:rsid w:val="00736757"/>
    <w:rsid w:val="00736910"/>
    <w:rsid w:val="007371BF"/>
    <w:rsid w:val="0073795B"/>
    <w:rsid w:val="0074169A"/>
    <w:rsid w:val="0074271F"/>
    <w:rsid w:val="00743660"/>
    <w:rsid w:val="0074401D"/>
    <w:rsid w:val="00744E6A"/>
    <w:rsid w:val="00745E02"/>
    <w:rsid w:val="00746341"/>
    <w:rsid w:val="0074655B"/>
    <w:rsid w:val="007479F3"/>
    <w:rsid w:val="007500F3"/>
    <w:rsid w:val="0075010F"/>
    <w:rsid w:val="00750B17"/>
    <w:rsid w:val="00751004"/>
    <w:rsid w:val="00751D0F"/>
    <w:rsid w:val="0075213E"/>
    <w:rsid w:val="007523F8"/>
    <w:rsid w:val="00753125"/>
    <w:rsid w:val="00753725"/>
    <w:rsid w:val="007540FD"/>
    <w:rsid w:val="0075483B"/>
    <w:rsid w:val="007560D6"/>
    <w:rsid w:val="007625EA"/>
    <w:rsid w:val="00762849"/>
    <w:rsid w:val="0076306F"/>
    <w:rsid w:val="00763577"/>
    <w:rsid w:val="007639D2"/>
    <w:rsid w:val="00764226"/>
    <w:rsid w:val="007642D6"/>
    <w:rsid w:val="007673B4"/>
    <w:rsid w:val="00767FCC"/>
    <w:rsid w:val="00770BEB"/>
    <w:rsid w:val="00770C90"/>
    <w:rsid w:val="00771023"/>
    <w:rsid w:val="0077134B"/>
    <w:rsid w:val="00772A04"/>
    <w:rsid w:val="007753D2"/>
    <w:rsid w:val="007757B3"/>
    <w:rsid w:val="007759C7"/>
    <w:rsid w:val="00775FBE"/>
    <w:rsid w:val="00776B8B"/>
    <w:rsid w:val="00777494"/>
    <w:rsid w:val="007817AC"/>
    <w:rsid w:val="007836D2"/>
    <w:rsid w:val="00784C56"/>
    <w:rsid w:val="00784CCC"/>
    <w:rsid w:val="00786F4D"/>
    <w:rsid w:val="007873BD"/>
    <w:rsid w:val="007879CE"/>
    <w:rsid w:val="00787F2E"/>
    <w:rsid w:val="00791354"/>
    <w:rsid w:val="00791446"/>
    <w:rsid w:val="00791525"/>
    <w:rsid w:val="00791BFD"/>
    <w:rsid w:val="00791DC2"/>
    <w:rsid w:val="00791F4D"/>
    <w:rsid w:val="00792EA8"/>
    <w:rsid w:val="00792F52"/>
    <w:rsid w:val="00793B74"/>
    <w:rsid w:val="00793DAC"/>
    <w:rsid w:val="00794587"/>
    <w:rsid w:val="00794FA1"/>
    <w:rsid w:val="00795CAC"/>
    <w:rsid w:val="0079661E"/>
    <w:rsid w:val="00796C0F"/>
    <w:rsid w:val="00796EFF"/>
    <w:rsid w:val="0079719A"/>
    <w:rsid w:val="007A143B"/>
    <w:rsid w:val="007A1880"/>
    <w:rsid w:val="007A18C5"/>
    <w:rsid w:val="007A1FBD"/>
    <w:rsid w:val="007A2420"/>
    <w:rsid w:val="007A292A"/>
    <w:rsid w:val="007A41C7"/>
    <w:rsid w:val="007A4C31"/>
    <w:rsid w:val="007A6D81"/>
    <w:rsid w:val="007B04A1"/>
    <w:rsid w:val="007B176B"/>
    <w:rsid w:val="007B179C"/>
    <w:rsid w:val="007B3407"/>
    <w:rsid w:val="007B345A"/>
    <w:rsid w:val="007B352E"/>
    <w:rsid w:val="007B35EA"/>
    <w:rsid w:val="007B3698"/>
    <w:rsid w:val="007B3B67"/>
    <w:rsid w:val="007B48C9"/>
    <w:rsid w:val="007B5CD8"/>
    <w:rsid w:val="007B6646"/>
    <w:rsid w:val="007C0005"/>
    <w:rsid w:val="007C0267"/>
    <w:rsid w:val="007C286E"/>
    <w:rsid w:val="007C3341"/>
    <w:rsid w:val="007C65FC"/>
    <w:rsid w:val="007D20FE"/>
    <w:rsid w:val="007D2348"/>
    <w:rsid w:val="007D3E53"/>
    <w:rsid w:val="007E0296"/>
    <w:rsid w:val="007E0435"/>
    <w:rsid w:val="007E2295"/>
    <w:rsid w:val="007E2F19"/>
    <w:rsid w:val="007E36F7"/>
    <w:rsid w:val="007E3F97"/>
    <w:rsid w:val="007E4656"/>
    <w:rsid w:val="007E50F0"/>
    <w:rsid w:val="007E553C"/>
    <w:rsid w:val="007E609E"/>
    <w:rsid w:val="007E683B"/>
    <w:rsid w:val="007E6D75"/>
    <w:rsid w:val="007F09F0"/>
    <w:rsid w:val="007F1241"/>
    <w:rsid w:val="007F2045"/>
    <w:rsid w:val="007F3DCD"/>
    <w:rsid w:val="007F4D8D"/>
    <w:rsid w:val="007F50C8"/>
    <w:rsid w:val="007F5619"/>
    <w:rsid w:val="007F5B39"/>
    <w:rsid w:val="007F5C3F"/>
    <w:rsid w:val="007F6961"/>
    <w:rsid w:val="00801715"/>
    <w:rsid w:val="00803B6C"/>
    <w:rsid w:val="00807CC7"/>
    <w:rsid w:val="00813F9A"/>
    <w:rsid w:val="00814A28"/>
    <w:rsid w:val="00816647"/>
    <w:rsid w:val="00816C5C"/>
    <w:rsid w:val="008204E5"/>
    <w:rsid w:val="00820D95"/>
    <w:rsid w:val="00822404"/>
    <w:rsid w:val="00822940"/>
    <w:rsid w:val="00823EA8"/>
    <w:rsid w:val="00826ACD"/>
    <w:rsid w:val="00831106"/>
    <w:rsid w:val="00831ADA"/>
    <w:rsid w:val="00831B7B"/>
    <w:rsid w:val="00831DAD"/>
    <w:rsid w:val="00831F23"/>
    <w:rsid w:val="00833800"/>
    <w:rsid w:val="00834698"/>
    <w:rsid w:val="00834B1A"/>
    <w:rsid w:val="00834CB8"/>
    <w:rsid w:val="00835701"/>
    <w:rsid w:val="008362B9"/>
    <w:rsid w:val="0083641D"/>
    <w:rsid w:val="00840F98"/>
    <w:rsid w:val="008412A1"/>
    <w:rsid w:val="008413C8"/>
    <w:rsid w:val="0084150F"/>
    <w:rsid w:val="008437B8"/>
    <w:rsid w:val="00843811"/>
    <w:rsid w:val="0084641F"/>
    <w:rsid w:val="00846B13"/>
    <w:rsid w:val="00847043"/>
    <w:rsid w:val="00847CDC"/>
    <w:rsid w:val="00850D7D"/>
    <w:rsid w:val="00850E35"/>
    <w:rsid w:val="008515D4"/>
    <w:rsid w:val="008518E0"/>
    <w:rsid w:val="00852686"/>
    <w:rsid w:val="0085374D"/>
    <w:rsid w:val="00854315"/>
    <w:rsid w:val="00857548"/>
    <w:rsid w:val="0086137E"/>
    <w:rsid w:val="008613B1"/>
    <w:rsid w:val="00861CB1"/>
    <w:rsid w:val="00861EED"/>
    <w:rsid w:val="00861F71"/>
    <w:rsid w:val="008620A9"/>
    <w:rsid w:val="008629CD"/>
    <w:rsid w:val="008631BD"/>
    <w:rsid w:val="00864392"/>
    <w:rsid w:val="00865E6D"/>
    <w:rsid w:val="008676D9"/>
    <w:rsid w:val="00871476"/>
    <w:rsid w:val="00871FB1"/>
    <w:rsid w:val="0087283B"/>
    <w:rsid w:val="008738F6"/>
    <w:rsid w:val="008752B5"/>
    <w:rsid w:val="0087587A"/>
    <w:rsid w:val="008804C3"/>
    <w:rsid w:val="0088062B"/>
    <w:rsid w:val="00881435"/>
    <w:rsid w:val="00881997"/>
    <w:rsid w:val="00881C76"/>
    <w:rsid w:val="0088370B"/>
    <w:rsid w:val="0088407C"/>
    <w:rsid w:val="008850C9"/>
    <w:rsid w:val="00885317"/>
    <w:rsid w:val="0088717C"/>
    <w:rsid w:val="008874EC"/>
    <w:rsid w:val="008875A9"/>
    <w:rsid w:val="00892A8A"/>
    <w:rsid w:val="00893908"/>
    <w:rsid w:val="008939B4"/>
    <w:rsid w:val="00893DB1"/>
    <w:rsid w:val="008957AF"/>
    <w:rsid w:val="00895922"/>
    <w:rsid w:val="008969C6"/>
    <w:rsid w:val="00896F03"/>
    <w:rsid w:val="00897A9B"/>
    <w:rsid w:val="00897EFB"/>
    <w:rsid w:val="008A1322"/>
    <w:rsid w:val="008A2D45"/>
    <w:rsid w:val="008A3B99"/>
    <w:rsid w:val="008A3BED"/>
    <w:rsid w:val="008A4F20"/>
    <w:rsid w:val="008A52CF"/>
    <w:rsid w:val="008A5C8E"/>
    <w:rsid w:val="008A71DC"/>
    <w:rsid w:val="008B159D"/>
    <w:rsid w:val="008B267A"/>
    <w:rsid w:val="008B285A"/>
    <w:rsid w:val="008B5708"/>
    <w:rsid w:val="008B619D"/>
    <w:rsid w:val="008B63B0"/>
    <w:rsid w:val="008B655C"/>
    <w:rsid w:val="008B73FE"/>
    <w:rsid w:val="008C0887"/>
    <w:rsid w:val="008C095E"/>
    <w:rsid w:val="008C2A87"/>
    <w:rsid w:val="008C3A62"/>
    <w:rsid w:val="008C4D84"/>
    <w:rsid w:val="008C5510"/>
    <w:rsid w:val="008C652B"/>
    <w:rsid w:val="008C66A2"/>
    <w:rsid w:val="008D038A"/>
    <w:rsid w:val="008D1B6B"/>
    <w:rsid w:val="008D536B"/>
    <w:rsid w:val="008D5CB7"/>
    <w:rsid w:val="008E0AEE"/>
    <w:rsid w:val="008E0B0D"/>
    <w:rsid w:val="008E116D"/>
    <w:rsid w:val="008E15AD"/>
    <w:rsid w:val="008E1EDB"/>
    <w:rsid w:val="008E3891"/>
    <w:rsid w:val="008E468F"/>
    <w:rsid w:val="008E5954"/>
    <w:rsid w:val="008E5BC4"/>
    <w:rsid w:val="008E70DF"/>
    <w:rsid w:val="008E770E"/>
    <w:rsid w:val="008E77A1"/>
    <w:rsid w:val="008E7E83"/>
    <w:rsid w:val="008F071F"/>
    <w:rsid w:val="008F2639"/>
    <w:rsid w:val="008F2B20"/>
    <w:rsid w:val="008F3715"/>
    <w:rsid w:val="008F423F"/>
    <w:rsid w:val="008F543C"/>
    <w:rsid w:val="008F5710"/>
    <w:rsid w:val="008F5CB0"/>
    <w:rsid w:val="008F630B"/>
    <w:rsid w:val="008F6A08"/>
    <w:rsid w:val="008F6FC3"/>
    <w:rsid w:val="008F7045"/>
    <w:rsid w:val="008F74F9"/>
    <w:rsid w:val="008F789E"/>
    <w:rsid w:val="009006D7"/>
    <w:rsid w:val="00900724"/>
    <w:rsid w:val="00901B0A"/>
    <w:rsid w:val="00901D53"/>
    <w:rsid w:val="00902B8E"/>
    <w:rsid w:val="009031D9"/>
    <w:rsid w:val="00903378"/>
    <w:rsid w:val="009037A4"/>
    <w:rsid w:val="0090398A"/>
    <w:rsid w:val="00905239"/>
    <w:rsid w:val="009054F7"/>
    <w:rsid w:val="00906683"/>
    <w:rsid w:val="00906A1A"/>
    <w:rsid w:val="00907C4A"/>
    <w:rsid w:val="00910D81"/>
    <w:rsid w:val="009114CD"/>
    <w:rsid w:val="009120B2"/>
    <w:rsid w:val="00912C10"/>
    <w:rsid w:val="00913C59"/>
    <w:rsid w:val="0091640B"/>
    <w:rsid w:val="00916452"/>
    <w:rsid w:val="009166E1"/>
    <w:rsid w:val="00916ACD"/>
    <w:rsid w:val="00916CEC"/>
    <w:rsid w:val="009173B1"/>
    <w:rsid w:val="00917697"/>
    <w:rsid w:val="0091772A"/>
    <w:rsid w:val="00921D25"/>
    <w:rsid w:val="0092288C"/>
    <w:rsid w:val="0092323E"/>
    <w:rsid w:val="009239DC"/>
    <w:rsid w:val="00924885"/>
    <w:rsid w:val="00924B90"/>
    <w:rsid w:val="00925D66"/>
    <w:rsid w:val="00925DB8"/>
    <w:rsid w:val="009260D0"/>
    <w:rsid w:val="009307AB"/>
    <w:rsid w:val="009313B6"/>
    <w:rsid w:val="00931F02"/>
    <w:rsid w:val="0093260D"/>
    <w:rsid w:val="00934190"/>
    <w:rsid w:val="00936240"/>
    <w:rsid w:val="00936973"/>
    <w:rsid w:val="00936FE3"/>
    <w:rsid w:val="0094092F"/>
    <w:rsid w:val="009409EF"/>
    <w:rsid w:val="00940D84"/>
    <w:rsid w:val="00941695"/>
    <w:rsid w:val="009429BA"/>
    <w:rsid w:val="00942ADC"/>
    <w:rsid w:val="00943571"/>
    <w:rsid w:val="0094498D"/>
    <w:rsid w:val="00944A51"/>
    <w:rsid w:val="00944B8C"/>
    <w:rsid w:val="0095032A"/>
    <w:rsid w:val="009524EA"/>
    <w:rsid w:val="00952AE5"/>
    <w:rsid w:val="00952BCC"/>
    <w:rsid w:val="009535A0"/>
    <w:rsid w:val="00953639"/>
    <w:rsid w:val="009545AF"/>
    <w:rsid w:val="00954F56"/>
    <w:rsid w:val="0095500D"/>
    <w:rsid w:val="00955E95"/>
    <w:rsid w:val="009564C8"/>
    <w:rsid w:val="0096029A"/>
    <w:rsid w:val="009604BD"/>
    <w:rsid w:val="009608CC"/>
    <w:rsid w:val="00961844"/>
    <w:rsid w:val="009621A7"/>
    <w:rsid w:val="009634C2"/>
    <w:rsid w:val="0096588E"/>
    <w:rsid w:val="00966224"/>
    <w:rsid w:val="0096673C"/>
    <w:rsid w:val="00966AAA"/>
    <w:rsid w:val="00967F5B"/>
    <w:rsid w:val="00970384"/>
    <w:rsid w:val="009710D0"/>
    <w:rsid w:val="00971591"/>
    <w:rsid w:val="00971728"/>
    <w:rsid w:val="00971C91"/>
    <w:rsid w:val="00971EF0"/>
    <w:rsid w:val="0097309A"/>
    <w:rsid w:val="00973C5D"/>
    <w:rsid w:val="00974485"/>
    <w:rsid w:val="0097672C"/>
    <w:rsid w:val="00977408"/>
    <w:rsid w:val="0098036E"/>
    <w:rsid w:val="009804BF"/>
    <w:rsid w:val="009809B2"/>
    <w:rsid w:val="0098124E"/>
    <w:rsid w:val="00981DCC"/>
    <w:rsid w:val="00982436"/>
    <w:rsid w:val="00982DF7"/>
    <w:rsid w:val="0098435E"/>
    <w:rsid w:val="00984D30"/>
    <w:rsid w:val="00987B79"/>
    <w:rsid w:val="009912C4"/>
    <w:rsid w:val="00991357"/>
    <w:rsid w:val="0099175E"/>
    <w:rsid w:val="00991CB4"/>
    <w:rsid w:val="00991EA8"/>
    <w:rsid w:val="009920DE"/>
    <w:rsid w:val="00992172"/>
    <w:rsid w:val="009924BB"/>
    <w:rsid w:val="009930C1"/>
    <w:rsid w:val="0099350D"/>
    <w:rsid w:val="009935E3"/>
    <w:rsid w:val="00993B35"/>
    <w:rsid w:val="0099762B"/>
    <w:rsid w:val="00997DEA"/>
    <w:rsid w:val="009A00CA"/>
    <w:rsid w:val="009A0C1A"/>
    <w:rsid w:val="009A1619"/>
    <w:rsid w:val="009A1820"/>
    <w:rsid w:val="009A20F7"/>
    <w:rsid w:val="009A271D"/>
    <w:rsid w:val="009A3DA7"/>
    <w:rsid w:val="009A46F4"/>
    <w:rsid w:val="009A4B29"/>
    <w:rsid w:val="009A4BED"/>
    <w:rsid w:val="009A615C"/>
    <w:rsid w:val="009A645A"/>
    <w:rsid w:val="009A7E67"/>
    <w:rsid w:val="009B1EED"/>
    <w:rsid w:val="009B1F0E"/>
    <w:rsid w:val="009B2275"/>
    <w:rsid w:val="009B2AC7"/>
    <w:rsid w:val="009B432C"/>
    <w:rsid w:val="009B43FC"/>
    <w:rsid w:val="009B45CA"/>
    <w:rsid w:val="009B465A"/>
    <w:rsid w:val="009B4AC0"/>
    <w:rsid w:val="009B52DE"/>
    <w:rsid w:val="009B54D9"/>
    <w:rsid w:val="009B601E"/>
    <w:rsid w:val="009B6373"/>
    <w:rsid w:val="009B7BAD"/>
    <w:rsid w:val="009C2C16"/>
    <w:rsid w:val="009C3C84"/>
    <w:rsid w:val="009C4A97"/>
    <w:rsid w:val="009D0D03"/>
    <w:rsid w:val="009D28AB"/>
    <w:rsid w:val="009D306E"/>
    <w:rsid w:val="009D30E6"/>
    <w:rsid w:val="009D3FDE"/>
    <w:rsid w:val="009D5BD3"/>
    <w:rsid w:val="009D62C5"/>
    <w:rsid w:val="009D6B41"/>
    <w:rsid w:val="009D6D15"/>
    <w:rsid w:val="009D7419"/>
    <w:rsid w:val="009E16FD"/>
    <w:rsid w:val="009E2398"/>
    <w:rsid w:val="009E24B5"/>
    <w:rsid w:val="009E2D9B"/>
    <w:rsid w:val="009E46D9"/>
    <w:rsid w:val="009F028C"/>
    <w:rsid w:val="009F0983"/>
    <w:rsid w:val="009F3DBF"/>
    <w:rsid w:val="009F497F"/>
    <w:rsid w:val="009F50A5"/>
    <w:rsid w:val="009F57E3"/>
    <w:rsid w:val="009F5CDF"/>
    <w:rsid w:val="009F5E52"/>
    <w:rsid w:val="009F707B"/>
    <w:rsid w:val="00A00117"/>
    <w:rsid w:val="00A00DFB"/>
    <w:rsid w:val="00A013BE"/>
    <w:rsid w:val="00A01830"/>
    <w:rsid w:val="00A01AD9"/>
    <w:rsid w:val="00A02AE7"/>
    <w:rsid w:val="00A03E22"/>
    <w:rsid w:val="00A0543A"/>
    <w:rsid w:val="00A06253"/>
    <w:rsid w:val="00A07EB3"/>
    <w:rsid w:val="00A1039D"/>
    <w:rsid w:val="00A107F9"/>
    <w:rsid w:val="00A111F6"/>
    <w:rsid w:val="00A1375E"/>
    <w:rsid w:val="00A1415D"/>
    <w:rsid w:val="00A14261"/>
    <w:rsid w:val="00A16167"/>
    <w:rsid w:val="00A17B5B"/>
    <w:rsid w:val="00A17C87"/>
    <w:rsid w:val="00A20490"/>
    <w:rsid w:val="00A20C26"/>
    <w:rsid w:val="00A231C2"/>
    <w:rsid w:val="00A2396C"/>
    <w:rsid w:val="00A24A48"/>
    <w:rsid w:val="00A250AC"/>
    <w:rsid w:val="00A254D9"/>
    <w:rsid w:val="00A265E6"/>
    <w:rsid w:val="00A31F52"/>
    <w:rsid w:val="00A327FC"/>
    <w:rsid w:val="00A342B1"/>
    <w:rsid w:val="00A34C8E"/>
    <w:rsid w:val="00A376C5"/>
    <w:rsid w:val="00A43C9B"/>
    <w:rsid w:val="00A45022"/>
    <w:rsid w:val="00A4662B"/>
    <w:rsid w:val="00A47213"/>
    <w:rsid w:val="00A47A32"/>
    <w:rsid w:val="00A47CA3"/>
    <w:rsid w:val="00A5021A"/>
    <w:rsid w:val="00A532B7"/>
    <w:rsid w:val="00A5368E"/>
    <w:rsid w:val="00A54087"/>
    <w:rsid w:val="00A569C5"/>
    <w:rsid w:val="00A60329"/>
    <w:rsid w:val="00A61066"/>
    <w:rsid w:val="00A624CB"/>
    <w:rsid w:val="00A64687"/>
    <w:rsid w:val="00A676B8"/>
    <w:rsid w:val="00A71BE6"/>
    <w:rsid w:val="00A72199"/>
    <w:rsid w:val="00A7237D"/>
    <w:rsid w:val="00A72445"/>
    <w:rsid w:val="00A7262E"/>
    <w:rsid w:val="00A734F2"/>
    <w:rsid w:val="00A74230"/>
    <w:rsid w:val="00A74BDF"/>
    <w:rsid w:val="00A754BE"/>
    <w:rsid w:val="00A76687"/>
    <w:rsid w:val="00A768C4"/>
    <w:rsid w:val="00A76C97"/>
    <w:rsid w:val="00A76FBD"/>
    <w:rsid w:val="00A77E00"/>
    <w:rsid w:val="00A80511"/>
    <w:rsid w:val="00A807C5"/>
    <w:rsid w:val="00A80BFB"/>
    <w:rsid w:val="00A818CF"/>
    <w:rsid w:val="00A822EE"/>
    <w:rsid w:val="00A82824"/>
    <w:rsid w:val="00A828B5"/>
    <w:rsid w:val="00A832FB"/>
    <w:rsid w:val="00A84E99"/>
    <w:rsid w:val="00A87EDB"/>
    <w:rsid w:val="00A87FBC"/>
    <w:rsid w:val="00A90412"/>
    <w:rsid w:val="00A917C4"/>
    <w:rsid w:val="00A93405"/>
    <w:rsid w:val="00A93799"/>
    <w:rsid w:val="00A95EB7"/>
    <w:rsid w:val="00A9678E"/>
    <w:rsid w:val="00A96E7E"/>
    <w:rsid w:val="00A96EF3"/>
    <w:rsid w:val="00A97BF5"/>
    <w:rsid w:val="00AA03F3"/>
    <w:rsid w:val="00AA07C7"/>
    <w:rsid w:val="00AA1DDA"/>
    <w:rsid w:val="00AA1E63"/>
    <w:rsid w:val="00AA227E"/>
    <w:rsid w:val="00AA2F78"/>
    <w:rsid w:val="00AA30BF"/>
    <w:rsid w:val="00AA39B2"/>
    <w:rsid w:val="00AA3EF8"/>
    <w:rsid w:val="00AA5015"/>
    <w:rsid w:val="00AA5E68"/>
    <w:rsid w:val="00AA6EE4"/>
    <w:rsid w:val="00AA72E9"/>
    <w:rsid w:val="00AB0248"/>
    <w:rsid w:val="00AB0613"/>
    <w:rsid w:val="00AB200E"/>
    <w:rsid w:val="00AB2A0C"/>
    <w:rsid w:val="00AB3446"/>
    <w:rsid w:val="00AB520D"/>
    <w:rsid w:val="00AB7408"/>
    <w:rsid w:val="00AC1283"/>
    <w:rsid w:val="00AC64A7"/>
    <w:rsid w:val="00AC66E9"/>
    <w:rsid w:val="00AC7443"/>
    <w:rsid w:val="00AC752D"/>
    <w:rsid w:val="00AD049E"/>
    <w:rsid w:val="00AD0946"/>
    <w:rsid w:val="00AD138C"/>
    <w:rsid w:val="00AD2D03"/>
    <w:rsid w:val="00AD4A5E"/>
    <w:rsid w:val="00AD4B7B"/>
    <w:rsid w:val="00AD4F97"/>
    <w:rsid w:val="00AD5553"/>
    <w:rsid w:val="00AD7359"/>
    <w:rsid w:val="00AD77BE"/>
    <w:rsid w:val="00AE10C2"/>
    <w:rsid w:val="00AE1D82"/>
    <w:rsid w:val="00AE249E"/>
    <w:rsid w:val="00AE39F1"/>
    <w:rsid w:val="00AE46BF"/>
    <w:rsid w:val="00AE48C5"/>
    <w:rsid w:val="00AE5845"/>
    <w:rsid w:val="00AE714F"/>
    <w:rsid w:val="00AE7A30"/>
    <w:rsid w:val="00AF0A46"/>
    <w:rsid w:val="00AF2602"/>
    <w:rsid w:val="00AF303E"/>
    <w:rsid w:val="00AF3D28"/>
    <w:rsid w:val="00AF5216"/>
    <w:rsid w:val="00AF5720"/>
    <w:rsid w:val="00AF68D0"/>
    <w:rsid w:val="00B0069F"/>
    <w:rsid w:val="00B00D4C"/>
    <w:rsid w:val="00B00FD9"/>
    <w:rsid w:val="00B01F28"/>
    <w:rsid w:val="00B04052"/>
    <w:rsid w:val="00B05A67"/>
    <w:rsid w:val="00B05BE6"/>
    <w:rsid w:val="00B064CA"/>
    <w:rsid w:val="00B0772B"/>
    <w:rsid w:val="00B07BF8"/>
    <w:rsid w:val="00B10BB6"/>
    <w:rsid w:val="00B15522"/>
    <w:rsid w:val="00B15BA5"/>
    <w:rsid w:val="00B1732A"/>
    <w:rsid w:val="00B17698"/>
    <w:rsid w:val="00B220D5"/>
    <w:rsid w:val="00B22670"/>
    <w:rsid w:val="00B23668"/>
    <w:rsid w:val="00B239D3"/>
    <w:rsid w:val="00B256CA"/>
    <w:rsid w:val="00B30CE6"/>
    <w:rsid w:val="00B31886"/>
    <w:rsid w:val="00B31C78"/>
    <w:rsid w:val="00B31E95"/>
    <w:rsid w:val="00B32531"/>
    <w:rsid w:val="00B35863"/>
    <w:rsid w:val="00B35B5E"/>
    <w:rsid w:val="00B35E3A"/>
    <w:rsid w:val="00B36A60"/>
    <w:rsid w:val="00B370C6"/>
    <w:rsid w:val="00B371C7"/>
    <w:rsid w:val="00B375C2"/>
    <w:rsid w:val="00B4026D"/>
    <w:rsid w:val="00B40864"/>
    <w:rsid w:val="00B41EBE"/>
    <w:rsid w:val="00B41FB0"/>
    <w:rsid w:val="00B428D1"/>
    <w:rsid w:val="00B42BB7"/>
    <w:rsid w:val="00B44C85"/>
    <w:rsid w:val="00B463B2"/>
    <w:rsid w:val="00B46550"/>
    <w:rsid w:val="00B465A6"/>
    <w:rsid w:val="00B46BF6"/>
    <w:rsid w:val="00B4781C"/>
    <w:rsid w:val="00B507ED"/>
    <w:rsid w:val="00B50E0E"/>
    <w:rsid w:val="00B51F72"/>
    <w:rsid w:val="00B52294"/>
    <w:rsid w:val="00B54C6E"/>
    <w:rsid w:val="00B55429"/>
    <w:rsid w:val="00B55A50"/>
    <w:rsid w:val="00B57E58"/>
    <w:rsid w:val="00B62E4A"/>
    <w:rsid w:val="00B64C9F"/>
    <w:rsid w:val="00B65371"/>
    <w:rsid w:val="00B65E69"/>
    <w:rsid w:val="00B66D1D"/>
    <w:rsid w:val="00B709C6"/>
    <w:rsid w:val="00B70B98"/>
    <w:rsid w:val="00B7106D"/>
    <w:rsid w:val="00B7114F"/>
    <w:rsid w:val="00B719B4"/>
    <w:rsid w:val="00B748B2"/>
    <w:rsid w:val="00B748D4"/>
    <w:rsid w:val="00B74CD9"/>
    <w:rsid w:val="00B761B6"/>
    <w:rsid w:val="00B768CD"/>
    <w:rsid w:val="00B76AE0"/>
    <w:rsid w:val="00B8043D"/>
    <w:rsid w:val="00B81517"/>
    <w:rsid w:val="00B81C76"/>
    <w:rsid w:val="00B83395"/>
    <w:rsid w:val="00B83990"/>
    <w:rsid w:val="00B85ACE"/>
    <w:rsid w:val="00B863DC"/>
    <w:rsid w:val="00B87FD6"/>
    <w:rsid w:val="00B93942"/>
    <w:rsid w:val="00B94BDD"/>
    <w:rsid w:val="00B956EC"/>
    <w:rsid w:val="00B95773"/>
    <w:rsid w:val="00B96E1B"/>
    <w:rsid w:val="00BA0772"/>
    <w:rsid w:val="00BA1F89"/>
    <w:rsid w:val="00BA4617"/>
    <w:rsid w:val="00BA4C83"/>
    <w:rsid w:val="00BA5331"/>
    <w:rsid w:val="00BA5721"/>
    <w:rsid w:val="00BA594E"/>
    <w:rsid w:val="00BA5A0F"/>
    <w:rsid w:val="00BA5EE9"/>
    <w:rsid w:val="00BA78BB"/>
    <w:rsid w:val="00BA7D09"/>
    <w:rsid w:val="00BB0DDC"/>
    <w:rsid w:val="00BB1D07"/>
    <w:rsid w:val="00BB251E"/>
    <w:rsid w:val="00BB26B0"/>
    <w:rsid w:val="00BB326C"/>
    <w:rsid w:val="00BB3451"/>
    <w:rsid w:val="00BB3E20"/>
    <w:rsid w:val="00BB4DB1"/>
    <w:rsid w:val="00BB5FE2"/>
    <w:rsid w:val="00BB6431"/>
    <w:rsid w:val="00BB6868"/>
    <w:rsid w:val="00BB7C93"/>
    <w:rsid w:val="00BC042E"/>
    <w:rsid w:val="00BC1A4A"/>
    <w:rsid w:val="00BC1AE5"/>
    <w:rsid w:val="00BC2045"/>
    <w:rsid w:val="00BC29C3"/>
    <w:rsid w:val="00BC5299"/>
    <w:rsid w:val="00BC53A9"/>
    <w:rsid w:val="00BC54A6"/>
    <w:rsid w:val="00BC7891"/>
    <w:rsid w:val="00BD0D9A"/>
    <w:rsid w:val="00BD2439"/>
    <w:rsid w:val="00BD391A"/>
    <w:rsid w:val="00BD4506"/>
    <w:rsid w:val="00BD4C9A"/>
    <w:rsid w:val="00BD4D3C"/>
    <w:rsid w:val="00BD6369"/>
    <w:rsid w:val="00BD63A7"/>
    <w:rsid w:val="00BD75BF"/>
    <w:rsid w:val="00BD783F"/>
    <w:rsid w:val="00BE0BDC"/>
    <w:rsid w:val="00BE153E"/>
    <w:rsid w:val="00BE3C8E"/>
    <w:rsid w:val="00BE54BA"/>
    <w:rsid w:val="00BE58A2"/>
    <w:rsid w:val="00BE5FD4"/>
    <w:rsid w:val="00BF1CFF"/>
    <w:rsid w:val="00BF1D3F"/>
    <w:rsid w:val="00BF3B4A"/>
    <w:rsid w:val="00BF3C39"/>
    <w:rsid w:val="00BF3DA6"/>
    <w:rsid w:val="00BF4523"/>
    <w:rsid w:val="00BF56E4"/>
    <w:rsid w:val="00BF6C26"/>
    <w:rsid w:val="00BF6CEE"/>
    <w:rsid w:val="00C0018A"/>
    <w:rsid w:val="00C005E1"/>
    <w:rsid w:val="00C00D31"/>
    <w:rsid w:val="00C00FB5"/>
    <w:rsid w:val="00C01CCF"/>
    <w:rsid w:val="00C01EBA"/>
    <w:rsid w:val="00C04BF2"/>
    <w:rsid w:val="00C05BD6"/>
    <w:rsid w:val="00C06370"/>
    <w:rsid w:val="00C065DC"/>
    <w:rsid w:val="00C07BCE"/>
    <w:rsid w:val="00C11462"/>
    <w:rsid w:val="00C1190C"/>
    <w:rsid w:val="00C130BD"/>
    <w:rsid w:val="00C1504B"/>
    <w:rsid w:val="00C157D2"/>
    <w:rsid w:val="00C15ACD"/>
    <w:rsid w:val="00C2040D"/>
    <w:rsid w:val="00C21188"/>
    <w:rsid w:val="00C2245F"/>
    <w:rsid w:val="00C24BFB"/>
    <w:rsid w:val="00C26AEC"/>
    <w:rsid w:val="00C30120"/>
    <w:rsid w:val="00C30CD5"/>
    <w:rsid w:val="00C30D83"/>
    <w:rsid w:val="00C31455"/>
    <w:rsid w:val="00C31B28"/>
    <w:rsid w:val="00C31EFF"/>
    <w:rsid w:val="00C33942"/>
    <w:rsid w:val="00C367A3"/>
    <w:rsid w:val="00C36B01"/>
    <w:rsid w:val="00C36CF3"/>
    <w:rsid w:val="00C3735D"/>
    <w:rsid w:val="00C376D7"/>
    <w:rsid w:val="00C40313"/>
    <w:rsid w:val="00C4050D"/>
    <w:rsid w:val="00C412F3"/>
    <w:rsid w:val="00C4148D"/>
    <w:rsid w:val="00C42E82"/>
    <w:rsid w:val="00C42F37"/>
    <w:rsid w:val="00C43D30"/>
    <w:rsid w:val="00C44038"/>
    <w:rsid w:val="00C4555C"/>
    <w:rsid w:val="00C46078"/>
    <w:rsid w:val="00C47003"/>
    <w:rsid w:val="00C47012"/>
    <w:rsid w:val="00C47933"/>
    <w:rsid w:val="00C47C94"/>
    <w:rsid w:val="00C47E45"/>
    <w:rsid w:val="00C509E0"/>
    <w:rsid w:val="00C51018"/>
    <w:rsid w:val="00C514B2"/>
    <w:rsid w:val="00C516A3"/>
    <w:rsid w:val="00C51891"/>
    <w:rsid w:val="00C5392A"/>
    <w:rsid w:val="00C545DB"/>
    <w:rsid w:val="00C5525D"/>
    <w:rsid w:val="00C5527F"/>
    <w:rsid w:val="00C5667C"/>
    <w:rsid w:val="00C569F9"/>
    <w:rsid w:val="00C57A18"/>
    <w:rsid w:val="00C60680"/>
    <w:rsid w:val="00C61D4D"/>
    <w:rsid w:val="00C63B0D"/>
    <w:rsid w:val="00C647B1"/>
    <w:rsid w:val="00C66CF9"/>
    <w:rsid w:val="00C67486"/>
    <w:rsid w:val="00C677CB"/>
    <w:rsid w:val="00C67EBB"/>
    <w:rsid w:val="00C72110"/>
    <w:rsid w:val="00C7277E"/>
    <w:rsid w:val="00C7328D"/>
    <w:rsid w:val="00C73744"/>
    <w:rsid w:val="00C7492F"/>
    <w:rsid w:val="00C76E10"/>
    <w:rsid w:val="00C80775"/>
    <w:rsid w:val="00C81237"/>
    <w:rsid w:val="00C81317"/>
    <w:rsid w:val="00C83FAC"/>
    <w:rsid w:val="00C85F02"/>
    <w:rsid w:val="00C873C0"/>
    <w:rsid w:val="00C874E5"/>
    <w:rsid w:val="00C9225D"/>
    <w:rsid w:val="00C927C1"/>
    <w:rsid w:val="00C93761"/>
    <w:rsid w:val="00C938C1"/>
    <w:rsid w:val="00C94223"/>
    <w:rsid w:val="00C94BE0"/>
    <w:rsid w:val="00C96EEE"/>
    <w:rsid w:val="00CA2452"/>
    <w:rsid w:val="00CA307F"/>
    <w:rsid w:val="00CA32D6"/>
    <w:rsid w:val="00CA4CAA"/>
    <w:rsid w:val="00CA52C4"/>
    <w:rsid w:val="00CA68A4"/>
    <w:rsid w:val="00CA7341"/>
    <w:rsid w:val="00CA7CC6"/>
    <w:rsid w:val="00CB0A19"/>
    <w:rsid w:val="00CB16AF"/>
    <w:rsid w:val="00CB16DF"/>
    <w:rsid w:val="00CB3FF7"/>
    <w:rsid w:val="00CB4714"/>
    <w:rsid w:val="00CB698B"/>
    <w:rsid w:val="00CC2383"/>
    <w:rsid w:val="00CC2760"/>
    <w:rsid w:val="00CC2D2E"/>
    <w:rsid w:val="00CC3244"/>
    <w:rsid w:val="00CC4266"/>
    <w:rsid w:val="00CC4368"/>
    <w:rsid w:val="00CC5822"/>
    <w:rsid w:val="00CC6369"/>
    <w:rsid w:val="00CC79A7"/>
    <w:rsid w:val="00CD1860"/>
    <w:rsid w:val="00CD1AB4"/>
    <w:rsid w:val="00CD2D8B"/>
    <w:rsid w:val="00CD3680"/>
    <w:rsid w:val="00CD39D6"/>
    <w:rsid w:val="00CD478B"/>
    <w:rsid w:val="00CD4C5E"/>
    <w:rsid w:val="00CD5A7D"/>
    <w:rsid w:val="00CD6749"/>
    <w:rsid w:val="00CD7012"/>
    <w:rsid w:val="00CD74C4"/>
    <w:rsid w:val="00CD7BB5"/>
    <w:rsid w:val="00CE0F0A"/>
    <w:rsid w:val="00CE1919"/>
    <w:rsid w:val="00CE2F2B"/>
    <w:rsid w:val="00CE4B4A"/>
    <w:rsid w:val="00CE5E08"/>
    <w:rsid w:val="00CF0BB1"/>
    <w:rsid w:val="00CF0C24"/>
    <w:rsid w:val="00CF0E3E"/>
    <w:rsid w:val="00CF2A5D"/>
    <w:rsid w:val="00CF2B22"/>
    <w:rsid w:val="00CF3BC1"/>
    <w:rsid w:val="00CF4380"/>
    <w:rsid w:val="00CF4A1E"/>
    <w:rsid w:val="00D005CB"/>
    <w:rsid w:val="00D010C1"/>
    <w:rsid w:val="00D02AC0"/>
    <w:rsid w:val="00D04D96"/>
    <w:rsid w:val="00D057E0"/>
    <w:rsid w:val="00D05CD0"/>
    <w:rsid w:val="00D06C75"/>
    <w:rsid w:val="00D1189F"/>
    <w:rsid w:val="00D119FD"/>
    <w:rsid w:val="00D11A93"/>
    <w:rsid w:val="00D11BA6"/>
    <w:rsid w:val="00D128B5"/>
    <w:rsid w:val="00D12C02"/>
    <w:rsid w:val="00D12C3F"/>
    <w:rsid w:val="00D15A86"/>
    <w:rsid w:val="00D15C04"/>
    <w:rsid w:val="00D1645C"/>
    <w:rsid w:val="00D168B0"/>
    <w:rsid w:val="00D16DAC"/>
    <w:rsid w:val="00D172DC"/>
    <w:rsid w:val="00D178D1"/>
    <w:rsid w:val="00D215A2"/>
    <w:rsid w:val="00D2249A"/>
    <w:rsid w:val="00D237A2"/>
    <w:rsid w:val="00D23D36"/>
    <w:rsid w:val="00D257DA"/>
    <w:rsid w:val="00D2593B"/>
    <w:rsid w:val="00D27906"/>
    <w:rsid w:val="00D30E71"/>
    <w:rsid w:val="00D31CC3"/>
    <w:rsid w:val="00D32318"/>
    <w:rsid w:val="00D33023"/>
    <w:rsid w:val="00D332CB"/>
    <w:rsid w:val="00D33B35"/>
    <w:rsid w:val="00D33F38"/>
    <w:rsid w:val="00D349B5"/>
    <w:rsid w:val="00D35802"/>
    <w:rsid w:val="00D3685A"/>
    <w:rsid w:val="00D370AD"/>
    <w:rsid w:val="00D371AE"/>
    <w:rsid w:val="00D41D47"/>
    <w:rsid w:val="00D424CF"/>
    <w:rsid w:val="00D43D6B"/>
    <w:rsid w:val="00D44A04"/>
    <w:rsid w:val="00D44AD6"/>
    <w:rsid w:val="00D44DDE"/>
    <w:rsid w:val="00D455DE"/>
    <w:rsid w:val="00D4747B"/>
    <w:rsid w:val="00D47B62"/>
    <w:rsid w:val="00D47E60"/>
    <w:rsid w:val="00D506C9"/>
    <w:rsid w:val="00D5090B"/>
    <w:rsid w:val="00D50EBE"/>
    <w:rsid w:val="00D51547"/>
    <w:rsid w:val="00D525A8"/>
    <w:rsid w:val="00D52D1D"/>
    <w:rsid w:val="00D53FF6"/>
    <w:rsid w:val="00D54A05"/>
    <w:rsid w:val="00D559C2"/>
    <w:rsid w:val="00D56432"/>
    <w:rsid w:val="00D5762D"/>
    <w:rsid w:val="00D60205"/>
    <w:rsid w:val="00D60E13"/>
    <w:rsid w:val="00D62EDA"/>
    <w:rsid w:val="00D654C2"/>
    <w:rsid w:val="00D65A0D"/>
    <w:rsid w:val="00D703C2"/>
    <w:rsid w:val="00D70572"/>
    <w:rsid w:val="00D70876"/>
    <w:rsid w:val="00D732B0"/>
    <w:rsid w:val="00D73709"/>
    <w:rsid w:val="00D7386F"/>
    <w:rsid w:val="00D744A2"/>
    <w:rsid w:val="00D746A7"/>
    <w:rsid w:val="00D748CF"/>
    <w:rsid w:val="00D77015"/>
    <w:rsid w:val="00D773AE"/>
    <w:rsid w:val="00D7788A"/>
    <w:rsid w:val="00D77EFD"/>
    <w:rsid w:val="00D81DC8"/>
    <w:rsid w:val="00D82629"/>
    <w:rsid w:val="00D826C3"/>
    <w:rsid w:val="00D85C5D"/>
    <w:rsid w:val="00D85D64"/>
    <w:rsid w:val="00D85EDE"/>
    <w:rsid w:val="00D86019"/>
    <w:rsid w:val="00D8739A"/>
    <w:rsid w:val="00D90DEF"/>
    <w:rsid w:val="00D9216C"/>
    <w:rsid w:val="00D92FFE"/>
    <w:rsid w:val="00D932AD"/>
    <w:rsid w:val="00D96014"/>
    <w:rsid w:val="00D97999"/>
    <w:rsid w:val="00D97C0A"/>
    <w:rsid w:val="00DA2358"/>
    <w:rsid w:val="00DA361B"/>
    <w:rsid w:val="00DA36FE"/>
    <w:rsid w:val="00DA490A"/>
    <w:rsid w:val="00DA4C87"/>
    <w:rsid w:val="00DA5143"/>
    <w:rsid w:val="00DA5357"/>
    <w:rsid w:val="00DA5F29"/>
    <w:rsid w:val="00DA6D24"/>
    <w:rsid w:val="00DA6DB9"/>
    <w:rsid w:val="00DA74D1"/>
    <w:rsid w:val="00DB020F"/>
    <w:rsid w:val="00DB044F"/>
    <w:rsid w:val="00DB073D"/>
    <w:rsid w:val="00DB0A6D"/>
    <w:rsid w:val="00DB138F"/>
    <w:rsid w:val="00DB221E"/>
    <w:rsid w:val="00DB2252"/>
    <w:rsid w:val="00DB2A9B"/>
    <w:rsid w:val="00DB52E8"/>
    <w:rsid w:val="00DB6953"/>
    <w:rsid w:val="00DC0410"/>
    <w:rsid w:val="00DC0577"/>
    <w:rsid w:val="00DC205E"/>
    <w:rsid w:val="00DC2580"/>
    <w:rsid w:val="00DC259D"/>
    <w:rsid w:val="00DC34DA"/>
    <w:rsid w:val="00DC35DF"/>
    <w:rsid w:val="00DC3A3F"/>
    <w:rsid w:val="00DC3C82"/>
    <w:rsid w:val="00DC5A4A"/>
    <w:rsid w:val="00DC61D9"/>
    <w:rsid w:val="00DC655E"/>
    <w:rsid w:val="00DC7587"/>
    <w:rsid w:val="00DC7F46"/>
    <w:rsid w:val="00DD021E"/>
    <w:rsid w:val="00DD1501"/>
    <w:rsid w:val="00DD36B7"/>
    <w:rsid w:val="00DD37EC"/>
    <w:rsid w:val="00DD4B4F"/>
    <w:rsid w:val="00DD4D22"/>
    <w:rsid w:val="00DD5421"/>
    <w:rsid w:val="00DD5657"/>
    <w:rsid w:val="00DD5C1E"/>
    <w:rsid w:val="00DD5D61"/>
    <w:rsid w:val="00DD6AF6"/>
    <w:rsid w:val="00DE1B85"/>
    <w:rsid w:val="00DE319A"/>
    <w:rsid w:val="00DE3CD6"/>
    <w:rsid w:val="00DE4024"/>
    <w:rsid w:val="00DE5C99"/>
    <w:rsid w:val="00DE63B6"/>
    <w:rsid w:val="00DF1FE2"/>
    <w:rsid w:val="00DF23CD"/>
    <w:rsid w:val="00DF262E"/>
    <w:rsid w:val="00DF422A"/>
    <w:rsid w:val="00DF780D"/>
    <w:rsid w:val="00E000A6"/>
    <w:rsid w:val="00E00693"/>
    <w:rsid w:val="00E008B1"/>
    <w:rsid w:val="00E00DE9"/>
    <w:rsid w:val="00E04C39"/>
    <w:rsid w:val="00E04F58"/>
    <w:rsid w:val="00E05999"/>
    <w:rsid w:val="00E10073"/>
    <w:rsid w:val="00E108FF"/>
    <w:rsid w:val="00E11298"/>
    <w:rsid w:val="00E11AE4"/>
    <w:rsid w:val="00E12180"/>
    <w:rsid w:val="00E136FC"/>
    <w:rsid w:val="00E155DD"/>
    <w:rsid w:val="00E16415"/>
    <w:rsid w:val="00E16B46"/>
    <w:rsid w:val="00E17F15"/>
    <w:rsid w:val="00E20593"/>
    <w:rsid w:val="00E20BEA"/>
    <w:rsid w:val="00E21279"/>
    <w:rsid w:val="00E21932"/>
    <w:rsid w:val="00E229FB"/>
    <w:rsid w:val="00E246DD"/>
    <w:rsid w:val="00E26128"/>
    <w:rsid w:val="00E26844"/>
    <w:rsid w:val="00E269E2"/>
    <w:rsid w:val="00E27253"/>
    <w:rsid w:val="00E30011"/>
    <w:rsid w:val="00E301AF"/>
    <w:rsid w:val="00E304C3"/>
    <w:rsid w:val="00E329B0"/>
    <w:rsid w:val="00E33487"/>
    <w:rsid w:val="00E339F4"/>
    <w:rsid w:val="00E35AC9"/>
    <w:rsid w:val="00E371A0"/>
    <w:rsid w:val="00E47097"/>
    <w:rsid w:val="00E47D62"/>
    <w:rsid w:val="00E47DB0"/>
    <w:rsid w:val="00E513F2"/>
    <w:rsid w:val="00E5228F"/>
    <w:rsid w:val="00E52843"/>
    <w:rsid w:val="00E52D97"/>
    <w:rsid w:val="00E54B69"/>
    <w:rsid w:val="00E54BF1"/>
    <w:rsid w:val="00E55235"/>
    <w:rsid w:val="00E555DF"/>
    <w:rsid w:val="00E57051"/>
    <w:rsid w:val="00E57618"/>
    <w:rsid w:val="00E60C83"/>
    <w:rsid w:val="00E60CF8"/>
    <w:rsid w:val="00E61A92"/>
    <w:rsid w:val="00E62522"/>
    <w:rsid w:val="00E62945"/>
    <w:rsid w:val="00E629A7"/>
    <w:rsid w:val="00E632AC"/>
    <w:rsid w:val="00E63F43"/>
    <w:rsid w:val="00E6567A"/>
    <w:rsid w:val="00E66157"/>
    <w:rsid w:val="00E66926"/>
    <w:rsid w:val="00E66C58"/>
    <w:rsid w:val="00E70D3A"/>
    <w:rsid w:val="00E715DC"/>
    <w:rsid w:val="00E72EE6"/>
    <w:rsid w:val="00E744B2"/>
    <w:rsid w:val="00E75DAC"/>
    <w:rsid w:val="00E811A6"/>
    <w:rsid w:val="00E811BA"/>
    <w:rsid w:val="00E81F78"/>
    <w:rsid w:val="00E81FCE"/>
    <w:rsid w:val="00E82533"/>
    <w:rsid w:val="00E82D86"/>
    <w:rsid w:val="00E84094"/>
    <w:rsid w:val="00E8499D"/>
    <w:rsid w:val="00E864A5"/>
    <w:rsid w:val="00E86E57"/>
    <w:rsid w:val="00E87FA2"/>
    <w:rsid w:val="00E91060"/>
    <w:rsid w:val="00E91564"/>
    <w:rsid w:val="00E941B1"/>
    <w:rsid w:val="00E94D09"/>
    <w:rsid w:val="00E94FE3"/>
    <w:rsid w:val="00E95456"/>
    <w:rsid w:val="00E9545F"/>
    <w:rsid w:val="00E95466"/>
    <w:rsid w:val="00E95D67"/>
    <w:rsid w:val="00E96822"/>
    <w:rsid w:val="00E97479"/>
    <w:rsid w:val="00EA0CF0"/>
    <w:rsid w:val="00EA11BE"/>
    <w:rsid w:val="00EA176D"/>
    <w:rsid w:val="00EA2EB0"/>
    <w:rsid w:val="00EA33A1"/>
    <w:rsid w:val="00EA6A8A"/>
    <w:rsid w:val="00EA7DDC"/>
    <w:rsid w:val="00EB17FE"/>
    <w:rsid w:val="00EB23B4"/>
    <w:rsid w:val="00EB3FD1"/>
    <w:rsid w:val="00EB4360"/>
    <w:rsid w:val="00EB497D"/>
    <w:rsid w:val="00EB5A5B"/>
    <w:rsid w:val="00EB6532"/>
    <w:rsid w:val="00EB6A3F"/>
    <w:rsid w:val="00EB6CC3"/>
    <w:rsid w:val="00EB7B71"/>
    <w:rsid w:val="00EB7BCC"/>
    <w:rsid w:val="00EB7F14"/>
    <w:rsid w:val="00EC0160"/>
    <w:rsid w:val="00EC05D4"/>
    <w:rsid w:val="00EC1583"/>
    <w:rsid w:val="00EC2599"/>
    <w:rsid w:val="00EC2DBF"/>
    <w:rsid w:val="00EC466E"/>
    <w:rsid w:val="00EC471A"/>
    <w:rsid w:val="00EC4E01"/>
    <w:rsid w:val="00EC659A"/>
    <w:rsid w:val="00EC6739"/>
    <w:rsid w:val="00EC6791"/>
    <w:rsid w:val="00EC69A5"/>
    <w:rsid w:val="00EC7797"/>
    <w:rsid w:val="00ED0C2A"/>
    <w:rsid w:val="00ED11E9"/>
    <w:rsid w:val="00ED1E4F"/>
    <w:rsid w:val="00ED2733"/>
    <w:rsid w:val="00ED423C"/>
    <w:rsid w:val="00ED51D8"/>
    <w:rsid w:val="00ED5DF7"/>
    <w:rsid w:val="00ED63C3"/>
    <w:rsid w:val="00ED6983"/>
    <w:rsid w:val="00ED772E"/>
    <w:rsid w:val="00EE04DA"/>
    <w:rsid w:val="00EE0675"/>
    <w:rsid w:val="00EE095E"/>
    <w:rsid w:val="00EE0C3A"/>
    <w:rsid w:val="00EE1053"/>
    <w:rsid w:val="00EE13A1"/>
    <w:rsid w:val="00EE3437"/>
    <w:rsid w:val="00EE55AB"/>
    <w:rsid w:val="00EE5A27"/>
    <w:rsid w:val="00EE5E2B"/>
    <w:rsid w:val="00EE619C"/>
    <w:rsid w:val="00EE6ACF"/>
    <w:rsid w:val="00EE7BF7"/>
    <w:rsid w:val="00EF1024"/>
    <w:rsid w:val="00EF151D"/>
    <w:rsid w:val="00EF1C6E"/>
    <w:rsid w:val="00EF228E"/>
    <w:rsid w:val="00EF4EE4"/>
    <w:rsid w:val="00EF7098"/>
    <w:rsid w:val="00F0106A"/>
    <w:rsid w:val="00F01D45"/>
    <w:rsid w:val="00F0251A"/>
    <w:rsid w:val="00F02BE8"/>
    <w:rsid w:val="00F02D45"/>
    <w:rsid w:val="00F04027"/>
    <w:rsid w:val="00F0694E"/>
    <w:rsid w:val="00F071A2"/>
    <w:rsid w:val="00F129C8"/>
    <w:rsid w:val="00F1315C"/>
    <w:rsid w:val="00F14689"/>
    <w:rsid w:val="00F147BA"/>
    <w:rsid w:val="00F149A1"/>
    <w:rsid w:val="00F14FDC"/>
    <w:rsid w:val="00F150FB"/>
    <w:rsid w:val="00F1514F"/>
    <w:rsid w:val="00F162D9"/>
    <w:rsid w:val="00F20003"/>
    <w:rsid w:val="00F2065F"/>
    <w:rsid w:val="00F20AF1"/>
    <w:rsid w:val="00F2343F"/>
    <w:rsid w:val="00F25298"/>
    <w:rsid w:val="00F25784"/>
    <w:rsid w:val="00F25D2C"/>
    <w:rsid w:val="00F260E0"/>
    <w:rsid w:val="00F26E5F"/>
    <w:rsid w:val="00F27E8B"/>
    <w:rsid w:val="00F306EB"/>
    <w:rsid w:val="00F31BF7"/>
    <w:rsid w:val="00F320CC"/>
    <w:rsid w:val="00F33366"/>
    <w:rsid w:val="00F33F5C"/>
    <w:rsid w:val="00F34B6A"/>
    <w:rsid w:val="00F35040"/>
    <w:rsid w:val="00F372AD"/>
    <w:rsid w:val="00F40AE1"/>
    <w:rsid w:val="00F40F29"/>
    <w:rsid w:val="00F40F95"/>
    <w:rsid w:val="00F4282B"/>
    <w:rsid w:val="00F42941"/>
    <w:rsid w:val="00F42AF2"/>
    <w:rsid w:val="00F439E4"/>
    <w:rsid w:val="00F446D2"/>
    <w:rsid w:val="00F44DC5"/>
    <w:rsid w:val="00F45C1E"/>
    <w:rsid w:val="00F4692E"/>
    <w:rsid w:val="00F47AC4"/>
    <w:rsid w:val="00F52808"/>
    <w:rsid w:val="00F53ED9"/>
    <w:rsid w:val="00F5676B"/>
    <w:rsid w:val="00F56F00"/>
    <w:rsid w:val="00F61218"/>
    <w:rsid w:val="00F62587"/>
    <w:rsid w:val="00F63D77"/>
    <w:rsid w:val="00F63EDF"/>
    <w:rsid w:val="00F63FDD"/>
    <w:rsid w:val="00F6426E"/>
    <w:rsid w:val="00F659EB"/>
    <w:rsid w:val="00F661A8"/>
    <w:rsid w:val="00F666B4"/>
    <w:rsid w:val="00F6673C"/>
    <w:rsid w:val="00F66862"/>
    <w:rsid w:val="00F6737B"/>
    <w:rsid w:val="00F673D3"/>
    <w:rsid w:val="00F72003"/>
    <w:rsid w:val="00F723ED"/>
    <w:rsid w:val="00F73885"/>
    <w:rsid w:val="00F744B2"/>
    <w:rsid w:val="00F77508"/>
    <w:rsid w:val="00F81365"/>
    <w:rsid w:val="00F82956"/>
    <w:rsid w:val="00F82AEA"/>
    <w:rsid w:val="00F83674"/>
    <w:rsid w:val="00F83C92"/>
    <w:rsid w:val="00F84120"/>
    <w:rsid w:val="00F8412E"/>
    <w:rsid w:val="00F842DE"/>
    <w:rsid w:val="00F8544E"/>
    <w:rsid w:val="00F8574C"/>
    <w:rsid w:val="00F85B46"/>
    <w:rsid w:val="00F85CC7"/>
    <w:rsid w:val="00F86DD2"/>
    <w:rsid w:val="00F86ECA"/>
    <w:rsid w:val="00F871AA"/>
    <w:rsid w:val="00F87AF1"/>
    <w:rsid w:val="00F87D98"/>
    <w:rsid w:val="00F9292C"/>
    <w:rsid w:val="00F92C7B"/>
    <w:rsid w:val="00F940D1"/>
    <w:rsid w:val="00F94DFC"/>
    <w:rsid w:val="00F961A6"/>
    <w:rsid w:val="00F96B0F"/>
    <w:rsid w:val="00FA146D"/>
    <w:rsid w:val="00FA1BD2"/>
    <w:rsid w:val="00FA347C"/>
    <w:rsid w:val="00FA457A"/>
    <w:rsid w:val="00FA4DC8"/>
    <w:rsid w:val="00FA5DD3"/>
    <w:rsid w:val="00FB0878"/>
    <w:rsid w:val="00FB1135"/>
    <w:rsid w:val="00FB1E8F"/>
    <w:rsid w:val="00FB20F6"/>
    <w:rsid w:val="00FB4319"/>
    <w:rsid w:val="00FB441A"/>
    <w:rsid w:val="00FB45AA"/>
    <w:rsid w:val="00FB591D"/>
    <w:rsid w:val="00FB5E4A"/>
    <w:rsid w:val="00FB7D84"/>
    <w:rsid w:val="00FC00D1"/>
    <w:rsid w:val="00FC0171"/>
    <w:rsid w:val="00FC12A7"/>
    <w:rsid w:val="00FC1D13"/>
    <w:rsid w:val="00FC1F4C"/>
    <w:rsid w:val="00FC31C1"/>
    <w:rsid w:val="00FC3598"/>
    <w:rsid w:val="00FC563A"/>
    <w:rsid w:val="00FD02A4"/>
    <w:rsid w:val="00FD15E6"/>
    <w:rsid w:val="00FD25F4"/>
    <w:rsid w:val="00FD2911"/>
    <w:rsid w:val="00FD328F"/>
    <w:rsid w:val="00FD5EE1"/>
    <w:rsid w:val="00FD610A"/>
    <w:rsid w:val="00FD61BC"/>
    <w:rsid w:val="00FE0B98"/>
    <w:rsid w:val="00FE1012"/>
    <w:rsid w:val="00FE1C8B"/>
    <w:rsid w:val="00FE2961"/>
    <w:rsid w:val="00FE3E2B"/>
    <w:rsid w:val="00FE5009"/>
    <w:rsid w:val="00FE56D9"/>
    <w:rsid w:val="00FF03B6"/>
    <w:rsid w:val="00FF21BD"/>
    <w:rsid w:val="00FF28D5"/>
    <w:rsid w:val="00FF2DA4"/>
    <w:rsid w:val="00FF51C6"/>
    <w:rsid w:val="00FF623D"/>
    <w:rsid w:val="00FF7687"/>
    <w:rsid w:val="00FF7A77"/>
    <w:rsid w:val="00FF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9CC2"/>
  <w15:docId w15:val="{028E4C75-6635-4673-8AB5-DBC41DE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0D"/>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DB044F"/>
    <w:pPr>
      <w:keepNext/>
      <w:numPr>
        <w:numId w:val="2"/>
      </w:numPr>
      <w:suppressAutoHyphens/>
      <w:autoSpaceDE w:val="0"/>
      <w:jc w:val="center"/>
      <w:outlineLvl w:val="0"/>
    </w:pPr>
    <w:rPr>
      <w:rFonts w:ascii="Verdana" w:hAnsi="Verdana" w:cs="Verdana"/>
      <w:color w:val="000000"/>
      <w:sz w:val="32"/>
      <w:szCs w:val="24"/>
      <w:lang w:eastAsia="ar-SA"/>
    </w:rPr>
  </w:style>
  <w:style w:type="paragraph" w:styleId="Titre2">
    <w:name w:val="heading 2"/>
    <w:basedOn w:val="Normal"/>
    <w:next w:val="Normal"/>
    <w:link w:val="Titre2Car"/>
    <w:uiPriority w:val="9"/>
    <w:semiHidden/>
    <w:unhideWhenUsed/>
    <w:qFormat/>
    <w:rsid w:val="008C08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754B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7B3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jobtitle">
    <w:name w:val="msojobtitle"/>
    <w:basedOn w:val="Normal"/>
    <w:rsid w:val="00017B32"/>
    <w:pPr>
      <w:jc w:val="center"/>
    </w:pPr>
    <w:rPr>
      <w:rFonts w:cs="Arial"/>
      <w:b/>
      <w:bCs/>
      <w:color w:val="000000"/>
      <w:kern w:val="28"/>
      <w:sz w:val="32"/>
      <w:szCs w:val="32"/>
    </w:rPr>
  </w:style>
  <w:style w:type="paragraph" w:styleId="En-tte">
    <w:name w:val="header"/>
    <w:basedOn w:val="Normal"/>
    <w:link w:val="En-tteCar"/>
    <w:rsid w:val="00017B32"/>
    <w:pPr>
      <w:tabs>
        <w:tab w:val="center" w:pos="4536"/>
        <w:tab w:val="right" w:pos="9072"/>
      </w:tabs>
    </w:pPr>
    <w:rPr>
      <w:color w:val="000000"/>
      <w:kern w:val="28"/>
    </w:rPr>
  </w:style>
  <w:style w:type="character" w:customStyle="1" w:styleId="En-tteCar">
    <w:name w:val="En-tête Car"/>
    <w:basedOn w:val="Policepardfaut"/>
    <w:link w:val="En-tte"/>
    <w:rsid w:val="00017B32"/>
    <w:rPr>
      <w:rFonts w:ascii="Times New Roman" w:eastAsia="Times New Roman" w:hAnsi="Times New Roman" w:cs="Times New Roman"/>
      <w:color w:val="000000"/>
      <w:kern w:val="28"/>
      <w:sz w:val="20"/>
      <w:szCs w:val="20"/>
      <w:lang w:eastAsia="fr-FR"/>
    </w:rPr>
  </w:style>
  <w:style w:type="character" w:styleId="Lienhypertexte">
    <w:name w:val="Hyperlink"/>
    <w:basedOn w:val="Policepardfaut"/>
    <w:uiPriority w:val="99"/>
    <w:rsid w:val="00017B32"/>
    <w:rPr>
      <w:color w:val="0000FF"/>
      <w:u w:val="single"/>
    </w:rPr>
  </w:style>
  <w:style w:type="paragraph" w:customStyle="1" w:styleId="Corps">
    <w:name w:val="Corps"/>
    <w:rsid w:val="00017B32"/>
    <w:pPr>
      <w:spacing w:after="0" w:line="240" w:lineRule="auto"/>
    </w:pPr>
    <w:rPr>
      <w:rFonts w:ascii="Helvetica" w:eastAsia="Times New Roman" w:hAnsi="Helvetica" w:cs="Times New Roman"/>
      <w:color w:val="000000"/>
      <w:kern w:val="28"/>
      <w:sz w:val="24"/>
      <w:szCs w:val="20"/>
      <w:lang w:eastAsia="fr-FR"/>
    </w:rPr>
  </w:style>
  <w:style w:type="paragraph" w:customStyle="1" w:styleId="Sansinterligne1">
    <w:name w:val="Sans interligne1"/>
    <w:basedOn w:val="Normal"/>
    <w:rsid w:val="00017B32"/>
    <w:rPr>
      <w:rFonts w:ascii="Calibri" w:hAnsi="Calibri" w:cs="Calibri"/>
      <w:szCs w:val="22"/>
      <w:lang w:eastAsia="en-US"/>
    </w:rPr>
  </w:style>
  <w:style w:type="paragraph" w:styleId="Textedebulles">
    <w:name w:val="Balloon Text"/>
    <w:basedOn w:val="Normal"/>
    <w:link w:val="TextedebullesCar"/>
    <w:uiPriority w:val="99"/>
    <w:semiHidden/>
    <w:unhideWhenUsed/>
    <w:rsid w:val="00017B32"/>
    <w:rPr>
      <w:rFonts w:ascii="Tahoma" w:hAnsi="Tahoma" w:cs="Tahoma"/>
      <w:sz w:val="16"/>
      <w:szCs w:val="16"/>
    </w:rPr>
  </w:style>
  <w:style w:type="character" w:customStyle="1" w:styleId="TextedebullesCar">
    <w:name w:val="Texte de bulles Car"/>
    <w:basedOn w:val="Policepardfaut"/>
    <w:link w:val="Textedebulles"/>
    <w:uiPriority w:val="99"/>
    <w:semiHidden/>
    <w:rsid w:val="00017B32"/>
    <w:rPr>
      <w:rFonts w:ascii="Tahoma" w:eastAsia="Times New Roman" w:hAnsi="Tahoma" w:cs="Tahoma"/>
      <w:sz w:val="16"/>
      <w:szCs w:val="16"/>
      <w:lang w:eastAsia="fr-FR"/>
    </w:rPr>
  </w:style>
  <w:style w:type="paragraph" w:styleId="Textebrut">
    <w:name w:val="Plain Text"/>
    <w:basedOn w:val="Normal"/>
    <w:link w:val="TextebrutCar"/>
    <w:uiPriority w:val="99"/>
    <w:unhideWhenUsed/>
    <w:rsid w:val="00BC53A9"/>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BC53A9"/>
    <w:rPr>
      <w:rFonts w:ascii="Calibri" w:hAnsi="Calibri"/>
      <w:szCs w:val="21"/>
    </w:rPr>
  </w:style>
  <w:style w:type="paragraph" w:styleId="Pieddepage">
    <w:name w:val="footer"/>
    <w:basedOn w:val="Normal"/>
    <w:link w:val="PieddepageCar"/>
    <w:uiPriority w:val="99"/>
    <w:unhideWhenUsed/>
    <w:rsid w:val="002147A9"/>
    <w:pPr>
      <w:tabs>
        <w:tab w:val="center" w:pos="4536"/>
        <w:tab w:val="right" w:pos="9072"/>
      </w:tabs>
    </w:pPr>
  </w:style>
  <w:style w:type="character" w:customStyle="1" w:styleId="PieddepageCar">
    <w:name w:val="Pied de page Car"/>
    <w:basedOn w:val="Policepardfaut"/>
    <w:link w:val="Pieddepage"/>
    <w:uiPriority w:val="99"/>
    <w:rsid w:val="002147A9"/>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C0F48"/>
    <w:pPr>
      <w:ind w:left="720"/>
      <w:contextualSpacing/>
    </w:pPr>
  </w:style>
  <w:style w:type="character" w:customStyle="1" w:styleId="Titre1Car">
    <w:name w:val="Titre 1 Car"/>
    <w:basedOn w:val="Policepardfaut"/>
    <w:link w:val="Titre1"/>
    <w:rsid w:val="00DB044F"/>
    <w:rPr>
      <w:rFonts w:ascii="Verdana" w:eastAsia="Times New Roman" w:hAnsi="Verdana" w:cs="Verdana"/>
      <w:color w:val="000000"/>
      <w:sz w:val="32"/>
      <w:szCs w:val="24"/>
      <w:lang w:eastAsia="ar-SA"/>
    </w:rPr>
  </w:style>
  <w:style w:type="paragraph" w:styleId="NormalWeb">
    <w:name w:val="Normal (Web)"/>
    <w:basedOn w:val="Normal"/>
    <w:uiPriority w:val="99"/>
    <w:unhideWhenUsed/>
    <w:rsid w:val="00E864A5"/>
    <w:pPr>
      <w:spacing w:before="100" w:beforeAutospacing="1" w:after="100" w:afterAutospacing="1"/>
    </w:pPr>
    <w:rPr>
      <w:sz w:val="24"/>
      <w:szCs w:val="24"/>
    </w:rPr>
  </w:style>
  <w:style w:type="paragraph" w:styleId="Sansinterligne">
    <w:name w:val="No Spacing"/>
    <w:basedOn w:val="Normal"/>
    <w:uiPriority w:val="1"/>
    <w:qFormat/>
    <w:rsid w:val="00E864A5"/>
    <w:rPr>
      <w:rFonts w:ascii="Calibri" w:eastAsiaTheme="minorHAnsi" w:hAnsi="Calibri" w:cs="Calibri"/>
      <w:szCs w:val="22"/>
      <w:lang w:eastAsia="en-US"/>
    </w:rPr>
  </w:style>
  <w:style w:type="paragraph" w:customStyle="1" w:styleId="Sansinterligne2">
    <w:name w:val="Sans interligne2"/>
    <w:rsid w:val="00FB441A"/>
    <w:pPr>
      <w:spacing w:after="0" w:line="273" w:lineRule="auto"/>
    </w:pPr>
    <w:rPr>
      <w:rFonts w:ascii="Calibri" w:eastAsia="Times New Roman" w:hAnsi="Calibri" w:cs="Times New Roman"/>
      <w:color w:val="000000"/>
      <w:kern w:val="28"/>
      <w:lang w:eastAsia="fr-FR"/>
      <w14:ligatures w14:val="standard"/>
      <w14:cntxtAlts/>
    </w:rPr>
  </w:style>
  <w:style w:type="character" w:customStyle="1" w:styleId="Titre2Car">
    <w:name w:val="Titre 2 Car"/>
    <w:basedOn w:val="Policepardfaut"/>
    <w:link w:val="Titre2"/>
    <w:uiPriority w:val="9"/>
    <w:semiHidden/>
    <w:rsid w:val="008C0887"/>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uiPriority w:val="99"/>
    <w:semiHidden/>
    <w:unhideWhenUsed/>
    <w:rsid w:val="007E4656"/>
    <w:pPr>
      <w:spacing w:after="120"/>
    </w:pPr>
  </w:style>
  <w:style w:type="character" w:customStyle="1" w:styleId="CorpsdetexteCar">
    <w:name w:val="Corps de texte Car"/>
    <w:basedOn w:val="Policepardfaut"/>
    <w:link w:val="Corpsdetexte"/>
    <w:uiPriority w:val="99"/>
    <w:semiHidden/>
    <w:rsid w:val="007E4656"/>
    <w:rPr>
      <w:rFonts w:ascii="Times New Roman" w:eastAsia="Times New Roman" w:hAnsi="Times New Roman" w:cs="Times New Roman"/>
      <w:sz w:val="20"/>
      <w:szCs w:val="20"/>
      <w:lang w:eastAsia="fr-FR"/>
    </w:rPr>
  </w:style>
  <w:style w:type="character" w:styleId="lev">
    <w:name w:val="Strong"/>
    <w:basedOn w:val="Policepardfaut"/>
    <w:qFormat/>
    <w:rsid w:val="00E87FA2"/>
    <w:rPr>
      <w:b/>
      <w:bCs/>
    </w:rPr>
  </w:style>
  <w:style w:type="character" w:styleId="Accentuation">
    <w:name w:val="Emphasis"/>
    <w:basedOn w:val="Policepardfaut"/>
    <w:uiPriority w:val="20"/>
    <w:qFormat/>
    <w:rsid w:val="00FC1D13"/>
    <w:rPr>
      <w:i/>
      <w:iCs/>
    </w:rPr>
  </w:style>
  <w:style w:type="character" w:customStyle="1" w:styleId="Titre3Car">
    <w:name w:val="Titre 3 Car"/>
    <w:basedOn w:val="Policepardfaut"/>
    <w:link w:val="Titre3"/>
    <w:uiPriority w:val="9"/>
    <w:semiHidden/>
    <w:rsid w:val="00A754BE"/>
    <w:rPr>
      <w:rFonts w:asciiTheme="majorHAnsi" w:eastAsiaTheme="majorEastAsia" w:hAnsiTheme="majorHAnsi" w:cstheme="majorBidi"/>
      <w:b/>
      <w:bCs/>
      <w:color w:val="4F81BD" w:themeColor="accent1"/>
      <w:sz w:val="20"/>
      <w:szCs w:val="20"/>
      <w:lang w:eastAsia="fr-FR"/>
    </w:rPr>
  </w:style>
  <w:style w:type="character" w:customStyle="1" w:styleId="tab">
    <w:name w:val="tab"/>
    <w:basedOn w:val="Policepardfaut"/>
    <w:rsid w:val="005B2655"/>
  </w:style>
  <w:style w:type="paragraph" w:customStyle="1" w:styleId="msotitle3">
    <w:name w:val="msotitle3"/>
    <w:rsid w:val="00A327FC"/>
    <w:pPr>
      <w:spacing w:after="0" w:line="240" w:lineRule="auto"/>
      <w:jc w:val="right"/>
    </w:pPr>
    <w:rPr>
      <w:rFonts w:ascii="Perpetua Titling MT" w:eastAsia="Times New Roman" w:hAnsi="Perpetua Titling MT" w:cs="Times New Roman"/>
      <w:caps/>
      <w:color w:val="666600"/>
      <w:kern w:val="28"/>
      <w:sz w:val="30"/>
      <w:szCs w:val="30"/>
      <w:lang w:eastAsia="fr-FR"/>
      <w14:ligatures w14:val="standard"/>
      <w14:cntxtAlts/>
    </w:rPr>
  </w:style>
  <w:style w:type="character" w:customStyle="1" w:styleId="apple-converted-space">
    <w:name w:val="apple-converted-space"/>
    <w:basedOn w:val="Policepardfaut"/>
    <w:rsid w:val="00DC5A4A"/>
  </w:style>
  <w:style w:type="character" w:customStyle="1" w:styleId="contentverset">
    <w:name w:val="content_verset"/>
    <w:basedOn w:val="Policepardfaut"/>
    <w:rsid w:val="0042489E"/>
  </w:style>
  <w:style w:type="paragraph" w:styleId="Notedebasdepage">
    <w:name w:val="footnote text"/>
    <w:basedOn w:val="Normal"/>
    <w:link w:val="NotedebasdepageCar"/>
    <w:uiPriority w:val="99"/>
    <w:semiHidden/>
    <w:unhideWhenUsed/>
    <w:rsid w:val="002911D4"/>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2911D4"/>
    <w:rPr>
      <w:sz w:val="20"/>
      <w:szCs w:val="20"/>
    </w:rPr>
  </w:style>
  <w:style w:type="character" w:styleId="Appelnotedebasdep">
    <w:name w:val="footnote reference"/>
    <w:basedOn w:val="Policepardfaut"/>
    <w:uiPriority w:val="99"/>
    <w:semiHidden/>
    <w:unhideWhenUsed/>
    <w:rsid w:val="002911D4"/>
    <w:rPr>
      <w:vertAlign w:val="superscript"/>
    </w:rPr>
  </w:style>
  <w:style w:type="paragraph" w:styleId="Notedefin">
    <w:name w:val="endnote text"/>
    <w:basedOn w:val="Normal"/>
    <w:link w:val="NotedefinCar"/>
    <w:uiPriority w:val="99"/>
    <w:semiHidden/>
    <w:unhideWhenUsed/>
    <w:rsid w:val="00AE5845"/>
    <w:rPr>
      <w:sz w:val="20"/>
    </w:rPr>
  </w:style>
  <w:style w:type="character" w:customStyle="1" w:styleId="NotedefinCar">
    <w:name w:val="Note de fin Car"/>
    <w:basedOn w:val="Policepardfaut"/>
    <w:link w:val="Notedefin"/>
    <w:uiPriority w:val="99"/>
    <w:semiHidden/>
    <w:rsid w:val="00AE5845"/>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AE5845"/>
    <w:rPr>
      <w:vertAlign w:val="superscript"/>
    </w:rPr>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343">
      <w:bodyDiv w:val="1"/>
      <w:marLeft w:val="0"/>
      <w:marRight w:val="0"/>
      <w:marTop w:val="0"/>
      <w:marBottom w:val="0"/>
      <w:divBdr>
        <w:top w:val="none" w:sz="0" w:space="0" w:color="auto"/>
        <w:left w:val="none" w:sz="0" w:space="0" w:color="auto"/>
        <w:bottom w:val="none" w:sz="0" w:space="0" w:color="auto"/>
        <w:right w:val="none" w:sz="0" w:space="0" w:color="auto"/>
      </w:divBdr>
    </w:div>
    <w:div w:id="85730299">
      <w:bodyDiv w:val="1"/>
      <w:marLeft w:val="0"/>
      <w:marRight w:val="0"/>
      <w:marTop w:val="0"/>
      <w:marBottom w:val="0"/>
      <w:divBdr>
        <w:top w:val="none" w:sz="0" w:space="0" w:color="auto"/>
        <w:left w:val="none" w:sz="0" w:space="0" w:color="auto"/>
        <w:bottom w:val="none" w:sz="0" w:space="0" w:color="auto"/>
        <w:right w:val="none" w:sz="0" w:space="0" w:color="auto"/>
      </w:divBdr>
    </w:div>
    <w:div w:id="89551107">
      <w:bodyDiv w:val="1"/>
      <w:marLeft w:val="0"/>
      <w:marRight w:val="0"/>
      <w:marTop w:val="0"/>
      <w:marBottom w:val="0"/>
      <w:divBdr>
        <w:top w:val="none" w:sz="0" w:space="0" w:color="auto"/>
        <w:left w:val="none" w:sz="0" w:space="0" w:color="auto"/>
        <w:bottom w:val="none" w:sz="0" w:space="0" w:color="auto"/>
        <w:right w:val="none" w:sz="0" w:space="0" w:color="auto"/>
      </w:divBdr>
    </w:div>
    <w:div w:id="90055811">
      <w:bodyDiv w:val="1"/>
      <w:marLeft w:val="0"/>
      <w:marRight w:val="0"/>
      <w:marTop w:val="0"/>
      <w:marBottom w:val="0"/>
      <w:divBdr>
        <w:top w:val="none" w:sz="0" w:space="0" w:color="auto"/>
        <w:left w:val="none" w:sz="0" w:space="0" w:color="auto"/>
        <w:bottom w:val="none" w:sz="0" w:space="0" w:color="auto"/>
        <w:right w:val="none" w:sz="0" w:space="0" w:color="auto"/>
      </w:divBdr>
    </w:div>
    <w:div w:id="103043651">
      <w:bodyDiv w:val="1"/>
      <w:marLeft w:val="0"/>
      <w:marRight w:val="0"/>
      <w:marTop w:val="0"/>
      <w:marBottom w:val="0"/>
      <w:divBdr>
        <w:top w:val="none" w:sz="0" w:space="0" w:color="auto"/>
        <w:left w:val="none" w:sz="0" w:space="0" w:color="auto"/>
        <w:bottom w:val="none" w:sz="0" w:space="0" w:color="auto"/>
        <w:right w:val="none" w:sz="0" w:space="0" w:color="auto"/>
      </w:divBdr>
    </w:div>
    <w:div w:id="114953957">
      <w:bodyDiv w:val="1"/>
      <w:marLeft w:val="0"/>
      <w:marRight w:val="0"/>
      <w:marTop w:val="0"/>
      <w:marBottom w:val="0"/>
      <w:divBdr>
        <w:top w:val="none" w:sz="0" w:space="0" w:color="auto"/>
        <w:left w:val="none" w:sz="0" w:space="0" w:color="auto"/>
        <w:bottom w:val="none" w:sz="0" w:space="0" w:color="auto"/>
        <w:right w:val="none" w:sz="0" w:space="0" w:color="auto"/>
      </w:divBdr>
    </w:div>
    <w:div w:id="120465672">
      <w:bodyDiv w:val="1"/>
      <w:marLeft w:val="0"/>
      <w:marRight w:val="0"/>
      <w:marTop w:val="0"/>
      <w:marBottom w:val="0"/>
      <w:divBdr>
        <w:top w:val="none" w:sz="0" w:space="0" w:color="auto"/>
        <w:left w:val="none" w:sz="0" w:space="0" w:color="auto"/>
        <w:bottom w:val="none" w:sz="0" w:space="0" w:color="auto"/>
        <w:right w:val="none" w:sz="0" w:space="0" w:color="auto"/>
      </w:divBdr>
    </w:div>
    <w:div w:id="131413424">
      <w:bodyDiv w:val="1"/>
      <w:marLeft w:val="0"/>
      <w:marRight w:val="0"/>
      <w:marTop w:val="0"/>
      <w:marBottom w:val="0"/>
      <w:divBdr>
        <w:top w:val="none" w:sz="0" w:space="0" w:color="auto"/>
        <w:left w:val="none" w:sz="0" w:space="0" w:color="auto"/>
        <w:bottom w:val="none" w:sz="0" w:space="0" w:color="auto"/>
        <w:right w:val="none" w:sz="0" w:space="0" w:color="auto"/>
      </w:divBdr>
    </w:div>
    <w:div w:id="153106737">
      <w:bodyDiv w:val="1"/>
      <w:marLeft w:val="0"/>
      <w:marRight w:val="0"/>
      <w:marTop w:val="0"/>
      <w:marBottom w:val="0"/>
      <w:divBdr>
        <w:top w:val="none" w:sz="0" w:space="0" w:color="auto"/>
        <w:left w:val="none" w:sz="0" w:space="0" w:color="auto"/>
        <w:bottom w:val="none" w:sz="0" w:space="0" w:color="auto"/>
        <w:right w:val="none" w:sz="0" w:space="0" w:color="auto"/>
      </w:divBdr>
    </w:div>
    <w:div w:id="206259130">
      <w:bodyDiv w:val="1"/>
      <w:marLeft w:val="0"/>
      <w:marRight w:val="0"/>
      <w:marTop w:val="0"/>
      <w:marBottom w:val="0"/>
      <w:divBdr>
        <w:top w:val="none" w:sz="0" w:space="0" w:color="auto"/>
        <w:left w:val="none" w:sz="0" w:space="0" w:color="auto"/>
        <w:bottom w:val="none" w:sz="0" w:space="0" w:color="auto"/>
        <w:right w:val="none" w:sz="0" w:space="0" w:color="auto"/>
      </w:divBdr>
    </w:div>
    <w:div w:id="208878795">
      <w:bodyDiv w:val="1"/>
      <w:marLeft w:val="0"/>
      <w:marRight w:val="0"/>
      <w:marTop w:val="0"/>
      <w:marBottom w:val="0"/>
      <w:divBdr>
        <w:top w:val="none" w:sz="0" w:space="0" w:color="auto"/>
        <w:left w:val="none" w:sz="0" w:space="0" w:color="auto"/>
        <w:bottom w:val="none" w:sz="0" w:space="0" w:color="auto"/>
        <w:right w:val="none" w:sz="0" w:space="0" w:color="auto"/>
      </w:divBdr>
    </w:div>
    <w:div w:id="216279270">
      <w:bodyDiv w:val="1"/>
      <w:marLeft w:val="0"/>
      <w:marRight w:val="0"/>
      <w:marTop w:val="0"/>
      <w:marBottom w:val="0"/>
      <w:divBdr>
        <w:top w:val="none" w:sz="0" w:space="0" w:color="auto"/>
        <w:left w:val="none" w:sz="0" w:space="0" w:color="auto"/>
        <w:bottom w:val="none" w:sz="0" w:space="0" w:color="auto"/>
        <w:right w:val="none" w:sz="0" w:space="0" w:color="auto"/>
      </w:divBdr>
    </w:div>
    <w:div w:id="250744889">
      <w:bodyDiv w:val="1"/>
      <w:marLeft w:val="0"/>
      <w:marRight w:val="0"/>
      <w:marTop w:val="0"/>
      <w:marBottom w:val="0"/>
      <w:divBdr>
        <w:top w:val="none" w:sz="0" w:space="0" w:color="auto"/>
        <w:left w:val="none" w:sz="0" w:space="0" w:color="auto"/>
        <w:bottom w:val="none" w:sz="0" w:space="0" w:color="auto"/>
        <w:right w:val="none" w:sz="0" w:space="0" w:color="auto"/>
      </w:divBdr>
    </w:div>
    <w:div w:id="261686553">
      <w:bodyDiv w:val="1"/>
      <w:marLeft w:val="0"/>
      <w:marRight w:val="0"/>
      <w:marTop w:val="0"/>
      <w:marBottom w:val="0"/>
      <w:divBdr>
        <w:top w:val="none" w:sz="0" w:space="0" w:color="auto"/>
        <w:left w:val="none" w:sz="0" w:space="0" w:color="auto"/>
        <w:bottom w:val="none" w:sz="0" w:space="0" w:color="auto"/>
        <w:right w:val="none" w:sz="0" w:space="0" w:color="auto"/>
      </w:divBdr>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341930860">
      <w:bodyDiv w:val="1"/>
      <w:marLeft w:val="0"/>
      <w:marRight w:val="0"/>
      <w:marTop w:val="0"/>
      <w:marBottom w:val="0"/>
      <w:divBdr>
        <w:top w:val="none" w:sz="0" w:space="0" w:color="auto"/>
        <w:left w:val="none" w:sz="0" w:space="0" w:color="auto"/>
        <w:bottom w:val="none" w:sz="0" w:space="0" w:color="auto"/>
        <w:right w:val="none" w:sz="0" w:space="0" w:color="auto"/>
      </w:divBdr>
      <w:divsChild>
        <w:div w:id="120198660">
          <w:marLeft w:val="0"/>
          <w:marRight w:val="0"/>
          <w:marTop w:val="0"/>
          <w:marBottom w:val="0"/>
          <w:divBdr>
            <w:top w:val="none" w:sz="0" w:space="0" w:color="auto"/>
            <w:left w:val="none" w:sz="0" w:space="0" w:color="auto"/>
            <w:bottom w:val="none" w:sz="0" w:space="0" w:color="auto"/>
            <w:right w:val="none" w:sz="0" w:space="0" w:color="auto"/>
          </w:divBdr>
        </w:div>
        <w:div w:id="587084716">
          <w:marLeft w:val="0"/>
          <w:marRight w:val="0"/>
          <w:marTop w:val="0"/>
          <w:marBottom w:val="0"/>
          <w:divBdr>
            <w:top w:val="none" w:sz="0" w:space="0" w:color="auto"/>
            <w:left w:val="none" w:sz="0" w:space="0" w:color="auto"/>
            <w:bottom w:val="none" w:sz="0" w:space="0" w:color="auto"/>
            <w:right w:val="none" w:sz="0" w:space="0" w:color="auto"/>
          </w:divBdr>
        </w:div>
        <w:div w:id="693385832">
          <w:marLeft w:val="0"/>
          <w:marRight w:val="0"/>
          <w:marTop w:val="0"/>
          <w:marBottom w:val="0"/>
          <w:divBdr>
            <w:top w:val="none" w:sz="0" w:space="0" w:color="auto"/>
            <w:left w:val="none" w:sz="0" w:space="0" w:color="auto"/>
            <w:bottom w:val="none" w:sz="0" w:space="0" w:color="auto"/>
            <w:right w:val="none" w:sz="0" w:space="0" w:color="auto"/>
          </w:divBdr>
        </w:div>
        <w:div w:id="708607341">
          <w:marLeft w:val="0"/>
          <w:marRight w:val="0"/>
          <w:marTop w:val="0"/>
          <w:marBottom w:val="0"/>
          <w:divBdr>
            <w:top w:val="none" w:sz="0" w:space="0" w:color="auto"/>
            <w:left w:val="none" w:sz="0" w:space="0" w:color="auto"/>
            <w:bottom w:val="none" w:sz="0" w:space="0" w:color="auto"/>
            <w:right w:val="none" w:sz="0" w:space="0" w:color="auto"/>
          </w:divBdr>
        </w:div>
        <w:div w:id="824324641">
          <w:marLeft w:val="0"/>
          <w:marRight w:val="0"/>
          <w:marTop w:val="0"/>
          <w:marBottom w:val="0"/>
          <w:divBdr>
            <w:top w:val="none" w:sz="0" w:space="0" w:color="auto"/>
            <w:left w:val="none" w:sz="0" w:space="0" w:color="auto"/>
            <w:bottom w:val="none" w:sz="0" w:space="0" w:color="auto"/>
            <w:right w:val="none" w:sz="0" w:space="0" w:color="auto"/>
          </w:divBdr>
        </w:div>
        <w:div w:id="849832573">
          <w:marLeft w:val="0"/>
          <w:marRight w:val="0"/>
          <w:marTop w:val="0"/>
          <w:marBottom w:val="0"/>
          <w:divBdr>
            <w:top w:val="none" w:sz="0" w:space="0" w:color="auto"/>
            <w:left w:val="none" w:sz="0" w:space="0" w:color="auto"/>
            <w:bottom w:val="none" w:sz="0" w:space="0" w:color="auto"/>
            <w:right w:val="none" w:sz="0" w:space="0" w:color="auto"/>
          </w:divBdr>
        </w:div>
        <w:div w:id="867909964">
          <w:marLeft w:val="0"/>
          <w:marRight w:val="0"/>
          <w:marTop w:val="0"/>
          <w:marBottom w:val="0"/>
          <w:divBdr>
            <w:top w:val="none" w:sz="0" w:space="0" w:color="auto"/>
            <w:left w:val="none" w:sz="0" w:space="0" w:color="auto"/>
            <w:bottom w:val="none" w:sz="0" w:space="0" w:color="auto"/>
            <w:right w:val="none" w:sz="0" w:space="0" w:color="auto"/>
          </w:divBdr>
        </w:div>
        <w:div w:id="1117333673">
          <w:marLeft w:val="0"/>
          <w:marRight w:val="0"/>
          <w:marTop w:val="0"/>
          <w:marBottom w:val="0"/>
          <w:divBdr>
            <w:top w:val="none" w:sz="0" w:space="0" w:color="auto"/>
            <w:left w:val="none" w:sz="0" w:space="0" w:color="auto"/>
            <w:bottom w:val="none" w:sz="0" w:space="0" w:color="auto"/>
            <w:right w:val="none" w:sz="0" w:space="0" w:color="auto"/>
          </w:divBdr>
        </w:div>
        <w:div w:id="1304430704">
          <w:marLeft w:val="0"/>
          <w:marRight w:val="0"/>
          <w:marTop w:val="0"/>
          <w:marBottom w:val="0"/>
          <w:divBdr>
            <w:top w:val="none" w:sz="0" w:space="0" w:color="auto"/>
            <w:left w:val="none" w:sz="0" w:space="0" w:color="auto"/>
            <w:bottom w:val="none" w:sz="0" w:space="0" w:color="auto"/>
            <w:right w:val="none" w:sz="0" w:space="0" w:color="auto"/>
          </w:divBdr>
        </w:div>
        <w:div w:id="1571692386">
          <w:marLeft w:val="0"/>
          <w:marRight w:val="0"/>
          <w:marTop w:val="0"/>
          <w:marBottom w:val="0"/>
          <w:divBdr>
            <w:top w:val="none" w:sz="0" w:space="0" w:color="auto"/>
            <w:left w:val="none" w:sz="0" w:space="0" w:color="auto"/>
            <w:bottom w:val="none" w:sz="0" w:space="0" w:color="auto"/>
            <w:right w:val="none" w:sz="0" w:space="0" w:color="auto"/>
          </w:divBdr>
        </w:div>
        <w:div w:id="1683893499">
          <w:marLeft w:val="0"/>
          <w:marRight w:val="0"/>
          <w:marTop w:val="0"/>
          <w:marBottom w:val="0"/>
          <w:divBdr>
            <w:top w:val="none" w:sz="0" w:space="0" w:color="auto"/>
            <w:left w:val="none" w:sz="0" w:space="0" w:color="auto"/>
            <w:bottom w:val="none" w:sz="0" w:space="0" w:color="auto"/>
            <w:right w:val="none" w:sz="0" w:space="0" w:color="auto"/>
          </w:divBdr>
        </w:div>
        <w:div w:id="1836916422">
          <w:marLeft w:val="0"/>
          <w:marRight w:val="0"/>
          <w:marTop w:val="0"/>
          <w:marBottom w:val="0"/>
          <w:divBdr>
            <w:top w:val="none" w:sz="0" w:space="0" w:color="auto"/>
            <w:left w:val="none" w:sz="0" w:space="0" w:color="auto"/>
            <w:bottom w:val="none" w:sz="0" w:space="0" w:color="auto"/>
            <w:right w:val="none" w:sz="0" w:space="0" w:color="auto"/>
          </w:divBdr>
        </w:div>
        <w:div w:id="1962491663">
          <w:marLeft w:val="0"/>
          <w:marRight w:val="0"/>
          <w:marTop w:val="0"/>
          <w:marBottom w:val="0"/>
          <w:divBdr>
            <w:top w:val="none" w:sz="0" w:space="0" w:color="auto"/>
            <w:left w:val="none" w:sz="0" w:space="0" w:color="auto"/>
            <w:bottom w:val="none" w:sz="0" w:space="0" w:color="auto"/>
            <w:right w:val="none" w:sz="0" w:space="0" w:color="auto"/>
          </w:divBdr>
        </w:div>
        <w:div w:id="1968968837">
          <w:marLeft w:val="0"/>
          <w:marRight w:val="0"/>
          <w:marTop w:val="0"/>
          <w:marBottom w:val="0"/>
          <w:divBdr>
            <w:top w:val="none" w:sz="0" w:space="0" w:color="auto"/>
            <w:left w:val="none" w:sz="0" w:space="0" w:color="auto"/>
            <w:bottom w:val="none" w:sz="0" w:space="0" w:color="auto"/>
            <w:right w:val="none" w:sz="0" w:space="0" w:color="auto"/>
          </w:divBdr>
        </w:div>
        <w:div w:id="2079789250">
          <w:marLeft w:val="0"/>
          <w:marRight w:val="0"/>
          <w:marTop w:val="0"/>
          <w:marBottom w:val="0"/>
          <w:divBdr>
            <w:top w:val="none" w:sz="0" w:space="0" w:color="auto"/>
            <w:left w:val="none" w:sz="0" w:space="0" w:color="auto"/>
            <w:bottom w:val="none" w:sz="0" w:space="0" w:color="auto"/>
            <w:right w:val="none" w:sz="0" w:space="0" w:color="auto"/>
          </w:divBdr>
        </w:div>
        <w:div w:id="2132093874">
          <w:marLeft w:val="0"/>
          <w:marRight w:val="0"/>
          <w:marTop w:val="0"/>
          <w:marBottom w:val="0"/>
          <w:divBdr>
            <w:top w:val="none" w:sz="0" w:space="0" w:color="auto"/>
            <w:left w:val="none" w:sz="0" w:space="0" w:color="auto"/>
            <w:bottom w:val="none" w:sz="0" w:space="0" w:color="auto"/>
            <w:right w:val="none" w:sz="0" w:space="0" w:color="auto"/>
          </w:divBdr>
        </w:div>
      </w:divsChild>
    </w:div>
    <w:div w:id="387849573">
      <w:bodyDiv w:val="1"/>
      <w:marLeft w:val="0"/>
      <w:marRight w:val="0"/>
      <w:marTop w:val="0"/>
      <w:marBottom w:val="0"/>
      <w:divBdr>
        <w:top w:val="none" w:sz="0" w:space="0" w:color="auto"/>
        <w:left w:val="none" w:sz="0" w:space="0" w:color="auto"/>
        <w:bottom w:val="none" w:sz="0" w:space="0" w:color="auto"/>
        <w:right w:val="none" w:sz="0" w:space="0" w:color="auto"/>
      </w:divBdr>
    </w:div>
    <w:div w:id="399669893">
      <w:bodyDiv w:val="1"/>
      <w:marLeft w:val="0"/>
      <w:marRight w:val="0"/>
      <w:marTop w:val="0"/>
      <w:marBottom w:val="0"/>
      <w:divBdr>
        <w:top w:val="none" w:sz="0" w:space="0" w:color="auto"/>
        <w:left w:val="none" w:sz="0" w:space="0" w:color="auto"/>
        <w:bottom w:val="none" w:sz="0" w:space="0" w:color="auto"/>
        <w:right w:val="none" w:sz="0" w:space="0" w:color="auto"/>
      </w:divBdr>
    </w:div>
    <w:div w:id="407390768">
      <w:bodyDiv w:val="1"/>
      <w:marLeft w:val="0"/>
      <w:marRight w:val="0"/>
      <w:marTop w:val="0"/>
      <w:marBottom w:val="0"/>
      <w:divBdr>
        <w:top w:val="none" w:sz="0" w:space="0" w:color="auto"/>
        <w:left w:val="none" w:sz="0" w:space="0" w:color="auto"/>
        <w:bottom w:val="none" w:sz="0" w:space="0" w:color="auto"/>
        <w:right w:val="none" w:sz="0" w:space="0" w:color="auto"/>
      </w:divBdr>
    </w:div>
    <w:div w:id="417406265">
      <w:bodyDiv w:val="1"/>
      <w:marLeft w:val="0"/>
      <w:marRight w:val="0"/>
      <w:marTop w:val="0"/>
      <w:marBottom w:val="0"/>
      <w:divBdr>
        <w:top w:val="none" w:sz="0" w:space="0" w:color="auto"/>
        <w:left w:val="none" w:sz="0" w:space="0" w:color="auto"/>
        <w:bottom w:val="none" w:sz="0" w:space="0" w:color="auto"/>
        <w:right w:val="none" w:sz="0" w:space="0" w:color="auto"/>
      </w:divBdr>
    </w:div>
    <w:div w:id="420611268">
      <w:bodyDiv w:val="1"/>
      <w:marLeft w:val="0"/>
      <w:marRight w:val="0"/>
      <w:marTop w:val="0"/>
      <w:marBottom w:val="0"/>
      <w:divBdr>
        <w:top w:val="none" w:sz="0" w:space="0" w:color="auto"/>
        <w:left w:val="none" w:sz="0" w:space="0" w:color="auto"/>
        <w:bottom w:val="none" w:sz="0" w:space="0" w:color="auto"/>
        <w:right w:val="none" w:sz="0" w:space="0" w:color="auto"/>
      </w:divBdr>
    </w:div>
    <w:div w:id="442305856">
      <w:bodyDiv w:val="1"/>
      <w:marLeft w:val="0"/>
      <w:marRight w:val="0"/>
      <w:marTop w:val="0"/>
      <w:marBottom w:val="0"/>
      <w:divBdr>
        <w:top w:val="none" w:sz="0" w:space="0" w:color="auto"/>
        <w:left w:val="none" w:sz="0" w:space="0" w:color="auto"/>
        <w:bottom w:val="none" w:sz="0" w:space="0" w:color="auto"/>
        <w:right w:val="none" w:sz="0" w:space="0" w:color="auto"/>
      </w:divBdr>
    </w:div>
    <w:div w:id="461577450">
      <w:bodyDiv w:val="1"/>
      <w:marLeft w:val="0"/>
      <w:marRight w:val="0"/>
      <w:marTop w:val="0"/>
      <w:marBottom w:val="0"/>
      <w:divBdr>
        <w:top w:val="none" w:sz="0" w:space="0" w:color="auto"/>
        <w:left w:val="none" w:sz="0" w:space="0" w:color="auto"/>
        <w:bottom w:val="none" w:sz="0" w:space="0" w:color="auto"/>
        <w:right w:val="none" w:sz="0" w:space="0" w:color="auto"/>
      </w:divBdr>
    </w:div>
    <w:div w:id="517740064">
      <w:bodyDiv w:val="1"/>
      <w:marLeft w:val="0"/>
      <w:marRight w:val="0"/>
      <w:marTop w:val="0"/>
      <w:marBottom w:val="0"/>
      <w:divBdr>
        <w:top w:val="none" w:sz="0" w:space="0" w:color="auto"/>
        <w:left w:val="none" w:sz="0" w:space="0" w:color="auto"/>
        <w:bottom w:val="none" w:sz="0" w:space="0" w:color="auto"/>
        <w:right w:val="none" w:sz="0" w:space="0" w:color="auto"/>
      </w:divBdr>
    </w:div>
    <w:div w:id="523252732">
      <w:bodyDiv w:val="1"/>
      <w:marLeft w:val="0"/>
      <w:marRight w:val="0"/>
      <w:marTop w:val="0"/>
      <w:marBottom w:val="0"/>
      <w:divBdr>
        <w:top w:val="none" w:sz="0" w:space="0" w:color="auto"/>
        <w:left w:val="none" w:sz="0" w:space="0" w:color="auto"/>
        <w:bottom w:val="none" w:sz="0" w:space="0" w:color="auto"/>
        <w:right w:val="none" w:sz="0" w:space="0" w:color="auto"/>
      </w:divBdr>
      <w:divsChild>
        <w:div w:id="1307735276">
          <w:marLeft w:val="0"/>
          <w:marRight w:val="0"/>
          <w:marTop w:val="0"/>
          <w:marBottom w:val="0"/>
          <w:divBdr>
            <w:top w:val="none" w:sz="0" w:space="0" w:color="auto"/>
            <w:left w:val="none" w:sz="0" w:space="0" w:color="auto"/>
            <w:bottom w:val="none" w:sz="0" w:space="0" w:color="auto"/>
            <w:right w:val="none" w:sz="0" w:space="0" w:color="auto"/>
          </w:divBdr>
        </w:div>
      </w:divsChild>
    </w:div>
    <w:div w:id="560946431">
      <w:bodyDiv w:val="1"/>
      <w:marLeft w:val="0"/>
      <w:marRight w:val="0"/>
      <w:marTop w:val="0"/>
      <w:marBottom w:val="0"/>
      <w:divBdr>
        <w:top w:val="none" w:sz="0" w:space="0" w:color="auto"/>
        <w:left w:val="none" w:sz="0" w:space="0" w:color="auto"/>
        <w:bottom w:val="none" w:sz="0" w:space="0" w:color="auto"/>
        <w:right w:val="none" w:sz="0" w:space="0" w:color="auto"/>
      </w:divBdr>
    </w:div>
    <w:div w:id="587034258">
      <w:bodyDiv w:val="1"/>
      <w:marLeft w:val="0"/>
      <w:marRight w:val="0"/>
      <w:marTop w:val="0"/>
      <w:marBottom w:val="0"/>
      <w:divBdr>
        <w:top w:val="none" w:sz="0" w:space="0" w:color="auto"/>
        <w:left w:val="none" w:sz="0" w:space="0" w:color="auto"/>
        <w:bottom w:val="none" w:sz="0" w:space="0" w:color="auto"/>
        <w:right w:val="none" w:sz="0" w:space="0" w:color="auto"/>
      </w:divBdr>
    </w:div>
    <w:div w:id="601646904">
      <w:bodyDiv w:val="1"/>
      <w:marLeft w:val="0"/>
      <w:marRight w:val="0"/>
      <w:marTop w:val="0"/>
      <w:marBottom w:val="0"/>
      <w:divBdr>
        <w:top w:val="none" w:sz="0" w:space="0" w:color="auto"/>
        <w:left w:val="none" w:sz="0" w:space="0" w:color="auto"/>
        <w:bottom w:val="none" w:sz="0" w:space="0" w:color="auto"/>
        <w:right w:val="none" w:sz="0" w:space="0" w:color="auto"/>
      </w:divBdr>
    </w:div>
    <w:div w:id="637685979">
      <w:bodyDiv w:val="1"/>
      <w:marLeft w:val="0"/>
      <w:marRight w:val="0"/>
      <w:marTop w:val="0"/>
      <w:marBottom w:val="0"/>
      <w:divBdr>
        <w:top w:val="none" w:sz="0" w:space="0" w:color="auto"/>
        <w:left w:val="none" w:sz="0" w:space="0" w:color="auto"/>
        <w:bottom w:val="none" w:sz="0" w:space="0" w:color="auto"/>
        <w:right w:val="none" w:sz="0" w:space="0" w:color="auto"/>
      </w:divBdr>
    </w:div>
    <w:div w:id="645935103">
      <w:bodyDiv w:val="1"/>
      <w:marLeft w:val="0"/>
      <w:marRight w:val="0"/>
      <w:marTop w:val="0"/>
      <w:marBottom w:val="0"/>
      <w:divBdr>
        <w:top w:val="none" w:sz="0" w:space="0" w:color="auto"/>
        <w:left w:val="none" w:sz="0" w:space="0" w:color="auto"/>
        <w:bottom w:val="none" w:sz="0" w:space="0" w:color="auto"/>
        <w:right w:val="none" w:sz="0" w:space="0" w:color="auto"/>
      </w:divBdr>
      <w:divsChild>
        <w:div w:id="1059717234">
          <w:marLeft w:val="0"/>
          <w:marRight w:val="0"/>
          <w:marTop w:val="0"/>
          <w:marBottom w:val="0"/>
          <w:divBdr>
            <w:top w:val="none" w:sz="0" w:space="0" w:color="auto"/>
            <w:left w:val="none" w:sz="0" w:space="0" w:color="auto"/>
            <w:bottom w:val="none" w:sz="0" w:space="0" w:color="auto"/>
            <w:right w:val="none" w:sz="0" w:space="0" w:color="auto"/>
          </w:divBdr>
        </w:div>
      </w:divsChild>
    </w:div>
    <w:div w:id="673141894">
      <w:bodyDiv w:val="1"/>
      <w:marLeft w:val="0"/>
      <w:marRight w:val="0"/>
      <w:marTop w:val="0"/>
      <w:marBottom w:val="0"/>
      <w:divBdr>
        <w:top w:val="none" w:sz="0" w:space="0" w:color="auto"/>
        <w:left w:val="none" w:sz="0" w:space="0" w:color="auto"/>
        <w:bottom w:val="none" w:sz="0" w:space="0" w:color="auto"/>
        <w:right w:val="none" w:sz="0" w:space="0" w:color="auto"/>
      </w:divBdr>
    </w:div>
    <w:div w:id="675234003">
      <w:bodyDiv w:val="1"/>
      <w:marLeft w:val="0"/>
      <w:marRight w:val="0"/>
      <w:marTop w:val="0"/>
      <w:marBottom w:val="0"/>
      <w:divBdr>
        <w:top w:val="none" w:sz="0" w:space="0" w:color="auto"/>
        <w:left w:val="none" w:sz="0" w:space="0" w:color="auto"/>
        <w:bottom w:val="none" w:sz="0" w:space="0" w:color="auto"/>
        <w:right w:val="none" w:sz="0" w:space="0" w:color="auto"/>
      </w:divBdr>
    </w:div>
    <w:div w:id="732655316">
      <w:bodyDiv w:val="1"/>
      <w:marLeft w:val="0"/>
      <w:marRight w:val="0"/>
      <w:marTop w:val="0"/>
      <w:marBottom w:val="0"/>
      <w:divBdr>
        <w:top w:val="none" w:sz="0" w:space="0" w:color="auto"/>
        <w:left w:val="none" w:sz="0" w:space="0" w:color="auto"/>
        <w:bottom w:val="none" w:sz="0" w:space="0" w:color="auto"/>
        <w:right w:val="none" w:sz="0" w:space="0" w:color="auto"/>
      </w:divBdr>
    </w:div>
    <w:div w:id="798301685">
      <w:bodyDiv w:val="1"/>
      <w:marLeft w:val="0"/>
      <w:marRight w:val="0"/>
      <w:marTop w:val="0"/>
      <w:marBottom w:val="0"/>
      <w:divBdr>
        <w:top w:val="none" w:sz="0" w:space="0" w:color="auto"/>
        <w:left w:val="none" w:sz="0" w:space="0" w:color="auto"/>
        <w:bottom w:val="none" w:sz="0" w:space="0" w:color="auto"/>
        <w:right w:val="none" w:sz="0" w:space="0" w:color="auto"/>
      </w:divBdr>
    </w:div>
    <w:div w:id="821853325">
      <w:bodyDiv w:val="1"/>
      <w:marLeft w:val="0"/>
      <w:marRight w:val="0"/>
      <w:marTop w:val="0"/>
      <w:marBottom w:val="0"/>
      <w:divBdr>
        <w:top w:val="none" w:sz="0" w:space="0" w:color="auto"/>
        <w:left w:val="none" w:sz="0" w:space="0" w:color="auto"/>
        <w:bottom w:val="none" w:sz="0" w:space="0" w:color="auto"/>
        <w:right w:val="none" w:sz="0" w:space="0" w:color="auto"/>
      </w:divBdr>
    </w:div>
    <w:div w:id="823085807">
      <w:bodyDiv w:val="1"/>
      <w:marLeft w:val="0"/>
      <w:marRight w:val="0"/>
      <w:marTop w:val="0"/>
      <w:marBottom w:val="0"/>
      <w:divBdr>
        <w:top w:val="none" w:sz="0" w:space="0" w:color="auto"/>
        <w:left w:val="none" w:sz="0" w:space="0" w:color="auto"/>
        <w:bottom w:val="none" w:sz="0" w:space="0" w:color="auto"/>
        <w:right w:val="none" w:sz="0" w:space="0" w:color="auto"/>
      </w:divBdr>
      <w:divsChild>
        <w:div w:id="1655530848">
          <w:marLeft w:val="0"/>
          <w:marRight w:val="0"/>
          <w:marTop w:val="0"/>
          <w:marBottom w:val="0"/>
          <w:divBdr>
            <w:top w:val="none" w:sz="0" w:space="0" w:color="auto"/>
            <w:left w:val="none" w:sz="0" w:space="0" w:color="auto"/>
            <w:bottom w:val="none" w:sz="0" w:space="0" w:color="auto"/>
            <w:right w:val="none" w:sz="0" w:space="0" w:color="auto"/>
          </w:divBdr>
        </w:div>
      </w:divsChild>
    </w:div>
    <w:div w:id="836844308">
      <w:bodyDiv w:val="1"/>
      <w:marLeft w:val="0"/>
      <w:marRight w:val="0"/>
      <w:marTop w:val="0"/>
      <w:marBottom w:val="0"/>
      <w:divBdr>
        <w:top w:val="none" w:sz="0" w:space="0" w:color="auto"/>
        <w:left w:val="none" w:sz="0" w:space="0" w:color="auto"/>
        <w:bottom w:val="none" w:sz="0" w:space="0" w:color="auto"/>
        <w:right w:val="none" w:sz="0" w:space="0" w:color="auto"/>
      </w:divBdr>
    </w:div>
    <w:div w:id="899483845">
      <w:bodyDiv w:val="1"/>
      <w:marLeft w:val="0"/>
      <w:marRight w:val="0"/>
      <w:marTop w:val="0"/>
      <w:marBottom w:val="0"/>
      <w:divBdr>
        <w:top w:val="none" w:sz="0" w:space="0" w:color="auto"/>
        <w:left w:val="none" w:sz="0" w:space="0" w:color="auto"/>
        <w:bottom w:val="none" w:sz="0" w:space="0" w:color="auto"/>
        <w:right w:val="none" w:sz="0" w:space="0" w:color="auto"/>
      </w:divBdr>
    </w:div>
    <w:div w:id="900018777">
      <w:bodyDiv w:val="1"/>
      <w:marLeft w:val="0"/>
      <w:marRight w:val="0"/>
      <w:marTop w:val="0"/>
      <w:marBottom w:val="0"/>
      <w:divBdr>
        <w:top w:val="none" w:sz="0" w:space="0" w:color="auto"/>
        <w:left w:val="none" w:sz="0" w:space="0" w:color="auto"/>
        <w:bottom w:val="none" w:sz="0" w:space="0" w:color="auto"/>
        <w:right w:val="none" w:sz="0" w:space="0" w:color="auto"/>
      </w:divBdr>
    </w:div>
    <w:div w:id="937562986">
      <w:bodyDiv w:val="1"/>
      <w:marLeft w:val="0"/>
      <w:marRight w:val="0"/>
      <w:marTop w:val="0"/>
      <w:marBottom w:val="0"/>
      <w:divBdr>
        <w:top w:val="none" w:sz="0" w:space="0" w:color="auto"/>
        <w:left w:val="none" w:sz="0" w:space="0" w:color="auto"/>
        <w:bottom w:val="none" w:sz="0" w:space="0" w:color="auto"/>
        <w:right w:val="none" w:sz="0" w:space="0" w:color="auto"/>
      </w:divBdr>
    </w:div>
    <w:div w:id="945117926">
      <w:bodyDiv w:val="1"/>
      <w:marLeft w:val="0"/>
      <w:marRight w:val="0"/>
      <w:marTop w:val="0"/>
      <w:marBottom w:val="0"/>
      <w:divBdr>
        <w:top w:val="none" w:sz="0" w:space="0" w:color="auto"/>
        <w:left w:val="none" w:sz="0" w:space="0" w:color="auto"/>
        <w:bottom w:val="none" w:sz="0" w:space="0" w:color="auto"/>
        <w:right w:val="none" w:sz="0" w:space="0" w:color="auto"/>
      </w:divBdr>
    </w:div>
    <w:div w:id="996806373">
      <w:bodyDiv w:val="1"/>
      <w:marLeft w:val="0"/>
      <w:marRight w:val="0"/>
      <w:marTop w:val="0"/>
      <w:marBottom w:val="0"/>
      <w:divBdr>
        <w:top w:val="none" w:sz="0" w:space="0" w:color="auto"/>
        <w:left w:val="none" w:sz="0" w:space="0" w:color="auto"/>
        <w:bottom w:val="none" w:sz="0" w:space="0" w:color="auto"/>
        <w:right w:val="none" w:sz="0" w:space="0" w:color="auto"/>
      </w:divBdr>
    </w:div>
    <w:div w:id="1010138325">
      <w:bodyDiv w:val="1"/>
      <w:marLeft w:val="0"/>
      <w:marRight w:val="0"/>
      <w:marTop w:val="0"/>
      <w:marBottom w:val="0"/>
      <w:divBdr>
        <w:top w:val="none" w:sz="0" w:space="0" w:color="auto"/>
        <w:left w:val="none" w:sz="0" w:space="0" w:color="auto"/>
        <w:bottom w:val="none" w:sz="0" w:space="0" w:color="auto"/>
        <w:right w:val="none" w:sz="0" w:space="0" w:color="auto"/>
      </w:divBdr>
    </w:div>
    <w:div w:id="1040475951">
      <w:bodyDiv w:val="1"/>
      <w:marLeft w:val="0"/>
      <w:marRight w:val="0"/>
      <w:marTop w:val="0"/>
      <w:marBottom w:val="0"/>
      <w:divBdr>
        <w:top w:val="none" w:sz="0" w:space="0" w:color="auto"/>
        <w:left w:val="none" w:sz="0" w:space="0" w:color="auto"/>
        <w:bottom w:val="none" w:sz="0" w:space="0" w:color="auto"/>
        <w:right w:val="none" w:sz="0" w:space="0" w:color="auto"/>
      </w:divBdr>
    </w:div>
    <w:div w:id="1043167619">
      <w:bodyDiv w:val="1"/>
      <w:marLeft w:val="0"/>
      <w:marRight w:val="0"/>
      <w:marTop w:val="0"/>
      <w:marBottom w:val="0"/>
      <w:divBdr>
        <w:top w:val="none" w:sz="0" w:space="0" w:color="auto"/>
        <w:left w:val="none" w:sz="0" w:space="0" w:color="auto"/>
        <w:bottom w:val="none" w:sz="0" w:space="0" w:color="auto"/>
        <w:right w:val="none" w:sz="0" w:space="0" w:color="auto"/>
      </w:divBdr>
      <w:divsChild>
        <w:div w:id="2005550687">
          <w:marLeft w:val="0"/>
          <w:marRight w:val="0"/>
          <w:marTop w:val="0"/>
          <w:marBottom w:val="0"/>
          <w:divBdr>
            <w:top w:val="none" w:sz="0" w:space="0" w:color="auto"/>
            <w:left w:val="none" w:sz="0" w:space="0" w:color="auto"/>
            <w:bottom w:val="none" w:sz="0" w:space="0" w:color="auto"/>
            <w:right w:val="none" w:sz="0" w:space="0" w:color="auto"/>
          </w:divBdr>
        </w:div>
      </w:divsChild>
    </w:div>
    <w:div w:id="1046300895">
      <w:bodyDiv w:val="1"/>
      <w:marLeft w:val="0"/>
      <w:marRight w:val="0"/>
      <w:marTop w:val="0"/>
      <w:marBottom w:val="0"/>
      <w:divBdr>
        <w:top w:val="none" w:sz="0" w:space="0" w:color="auto"/>
        <w:left w:val="none" w:sz="0" w:space="0" w:color="auto"/>
        <w:bottom w:val="none" w:sz="0" w:space="0" w:color="auto"/>
        <w:right w:val="none" w:sz="0" w:space="0" w:color="auto"/>
      </w:divBdr>
    </w:div>
    <w:div w:id="1069035697">
      <w:bodyDiv w:val="1"/>
      <w:marLeft w:val="0"/>
      <w:marRight w:val="0"/>
      <w:marTop w:val="0"/>
      <w:marBottom w:val="0"/>
      <w:divBdr>
        <w:top w:val="none" w:sz="0" w:space="0" w:color="auto"/>
        <w:left w:val="none" w:sz="0" w:space="0" w:color="auto"/>
        <w:bottom w:val="none" w:sz="0" w:space="0" w:color="auto"/>
        <w:right w:val="none" w:sz="0" w:space="0" w:color="auto"/>
      </w:divBdr>
    </w:div>
    <w:div w:id="1085496286">
      <w:bodyDiv w:val="1"/>
      <w:marLeft w:val="0"/>
      <w:marRight w:val="0"/>
      <w:marTop w:val="0"/>
      <w:marBottom w:val="0"/>
      <w:divBdr>
        <w:top w:val="none" w:sz="0" w:space="0" w:color="auto"/>
        <w:left w:val="none" w:sz="0" w:space="0" w:color="auto"/>
        <w:bottom w:val="none" w:sz="0" w:space="0" w:color="auto"/>
        <w:right w:val="none" w:sz="0" w:space="0" w:color="auto"/>
      </w:divBdr>
    </w:div>
    <w:div w:id="1137144869">
      <w:bodyDiv w:val="1"/>
      <w:marLeft w:val="0"/>
      <w:marRight w:val="0"/>
      <w:marTop w:val="0"/>
      <w:marBottom w:val="0"/>
      <w:divBdr>
        <w:top w:val="none" w:sz="0" w:space="0" w:color="auto"/>
        <w:left w:val="none" w:sz="0" w:space="0" w:color="auto"/>
        <w:bottom w:val="none" w:sz="0" w:space="0" w:color="auto"/>
        <w:right w:val="none" w:sz="0" w:space="0" w:color="auto"/>
      </w:divBdr>
    </w:div>
    <w:div w:id="1179930824">
      <w:bodyDiv w:val="1"/>
      <w:marLeft w:val="0"/>
      <w:marRight w:val="0"/>
      <w:marTop w:val="0"/>
      <w:marBottom w:val="0"/>
      <w:divBdr>
        <w:top w:val="none" w:sz="0" w:space="0" w:color="auto"/>
        <w:left w:val="none" w:sz="0" w:space="0" w:color="auto"/>
        <w:bottom w:val="none" w:sz="0" w:space="0" w:color="auto"/>
        <w:right w:val="none" w:sz="0" w:space="0" w:color="auto"/>
      </w:divBdr>
    </w:div>
    <w:div w:id="1227643014">
      <w:bodyDiv w:val="1"/>
      <w:marLeft w:val="0"/>
      <w:marRight w:val="0"/>
      <w:marTop w:val="0"/>
      <w:marBottom w:val="0"/>
      <w:divBdr>
        <w:top w:val="none" w:sz="0" w:space="0" w:color="auto"/>
        <w:left w:val="none" w:sz="0" w:space="0" w:color="auto"/>
        <w:bottom w:val="none" w:sz="0" w:space="0" w:color="auto"/>
        <w:right w:val="none" w:sz="0" w:space="0" w:color="auto"/>
      </w:divBdr>
    </w:div>
    <w:div w:id="1234200497">
      <w:bodyDiv w:val="1"/>
      <w:marLeft w:val="0"/>
      <w:marRight w:val="0"/>
      <w:marTop w:val="0"/>
      <w:marBottom w:val="0"/>
      <w:divBdr>
        <w:top w:val="none" w:sz="0" w:space="0" w:color="auto"/>
        <w:left w:val="none" w:sz="0" w:space="0" w:color="auto"/>
        <w:bottom w:val="none" w:sz="0" w:space="0" w:color="auto"/>
        <w:right w:val="none" w:sz="0" w:space="0" w:color="auto"/>
      </w:divBdr>
    </w:div>
    <w:div w:id="1236550941">
      <w:bodyDiv w:val="1"/>
      <w:marLeft w:val="0"/>
      <w:marRight w:val="0"/>
      <w:marTop w:val="0"/>
      <w:marBottom w:val="0"/>
      <w:divBdr>
        <w:top w:val="none" w:sz="0" w:space="0" w:color="auto"/>
        <w:left w:val="none" w:sz="0" w:space="0" w:color="auto"/>
        <w:bottom w:val="none" w:sz="0" w:space="0" w:color="auto"/>
        <w:right w:val="none" w:sz="0" w:space="0" w:color="auto"/>
      </w:divBdr>
    </w:div>
    <w:div w:id="1246113187">
      <w:bodyDiv w:val="1"/>
      <w:marLeft w:val="0"/>
      <w:marRight w:val="0"/>
      <w:marTop w:val="0"/>
      <w:marBottom w:val="0"/>
      <w:divBdr>
        <w:top w:val="none" w:sz="0" w:space="0" w:color="auto"/>
        <w:left w:val="none" w:sz="0" w:space="0" w:color="auto"/>
        <w:bottom w:val="none" w:sz="0" w:space="0" w:color="auto"/>
        <w:right w:val="none" w:sz="0" w:space="0" w:color="auto"/>
      </w:divBdr>
    </w:div>
    <w:div w:id="1246525444">
      <w:bodyDiv w:val="1"/>
      <w:marLeft w:val="0"/>
      <w:marRight w:val="0"/>
      <w:marTop w:val="0"/>
      <w:marBottom w:val="0"/>
      <w:divBdr>
        <w:top w:val="none" w:sz="0" w:space="0" w:color="auto"/>
        <w:left w:val="none" w:sz="0" w:space="0" w:color="auto"/>
        <w:bottom w:val="none" w:sz="0" w:space="0" w:color="auto"/>
        <w:right w:val="none" w:sz="0" w:space="0" w:color="auto"/>
      </w:divBdr>
    </w:div>
    <w:div w:id="1255897176">
      <w:bodyDiv w:val="1"/>
      <w:marLeft w:val="0"/>
      <w:marRight w:val="0"/>
      <w:marTop w:val="0"/>
      <w:marBottom w:val="0"/>
      <w:divBdr>
        <w:top w:val="none" w:sz="0" w:space="0" w:color="auto"/>
        <w:left w:val="none" w:sz="0" w:space="0" w:color="auto"/>
        <w:bottom w:val="none" w:sz="0" w:space="0" w:color="auto"/>
        <w:right w:val="none" w:sz="0" w:space="0" w:color="auto"/>
      </w:divBdr>
    </w:div>
    <w:div w:id="1286235934">
      <w:bodyDiv w:val="1"/>
      <w:marLeft w:val="0"/>
      <w:marRight w:val="0"/>
      <w:marTop w:val="0"/>
      <w:marBottom w:val="0"/>
      <w:divBdr>
        <w:top w:val="none" w:sz="0" w:space="0" w:color="auto"/>
        <w:left w:val="none" w:sz="0" w:space="0" w:color="auto"/>
        <w:bottom w:val="none" w:sz="0" w:space="0" w:color="auto"/>
        <w:right w:val="none" w:sz="0" w:space="0" w:color="auto"/>
      </w:divBdr>
    </w:div>
    <w:div w:id="1288658860">
      <w:bodyDiv w:val="1"/>
      <w:marLeft w:val="0"/>
      <w:marRight w:val="0"/>
      <w:marTop w:val="0"/>
      <w:marBottom w:val="0"/>
      <w:divBdr>
        <w:top w:val="none" w:sz="0" w:space="0" w:color="auto"/>
        <w:left w:val="none" w:sz="0" w:space="0" w:color="auto"/>
        <w:bottom w:val="none" w:sz="0" w:space="0" w:color="auto"/>
        <w:right w:val="none" w:sz="0" w:space="0" w:color="auto"/>
      </w:divBdr>
    </w:div>
    <w:div w:id="1297905533">
      <w:bodyDiv w:val="1"/>
      <w:marLeft w:val="0"/>
      <w:marRight w:val="0"/>
      <w:marTop w:val="0"/>
      <w:marBottom w:val="0"/>
      <w:divBdr>
        <w:top w:val="none" w:sz="0" w:space="0" w:color="auto"/>
        <w:left w:val="none" w:sz="0" w:space="0" w:color="auto"/>
        <w:bottom w:val="none" w:sz="0" w:space="0" w:color="auto"/>
        <w:right w:val="none" w:sz="0" w:space="0" w:color="auto"/>
      </w:divBdr>
    </w:div>
    <w:div w:id="1321738498">
      <w:bodyDiv w:val="1"/>
      <w:marLeft w:val="0"/>
      <w:marRight w:val="0"/>
      <w:marTop w:val="0"/>
      <w:marBottom w:val="0"/>
      <w:divBdr>
        <w:top w:val="none" w:sz="0" w:space="0" w:color="auto"/>
        <w:left w:val="none" w:sz="0" w:space="0" w:color="auto"/>
        <w:bottom w:val="none" w:sz="0" w:space="0" w:color="auto"/>
        <w:right w:val="none" w:sz="0" w:space="0" w:color="auto"/>
      </w:divBdr>
    </w:div>
    <w:div w:id="1331173279">
      <w:bodyDiv w:val="1"/>
      <w:marLeft w:val="0"/>
      <w:marRight w:val="0"/>
      <w:marTop w:val="0"/>
      <w:marBottom w:val="0"/>
      <w:divBdr>
        <w:top w:val="none" w:sz="0" w:space="0" w:color="auto"/>
        <w:left w:val="none" w:sz="0" w:space="0" w:color="auto"/>
        <w:bottom w:val="none" w:sz="0" w:space="0" w:color="auto"/>
        <w:right w:val="none" w:sz="0" w:space="0" w:color="auto"/>
      </w:divBdr>
    </w:div>
    <w:div w:id="1335299916">
      <w:bodyDiv w:val="1"/>
      <w:marLeft w:val="0"/>
      <w:marRight w:val="0"/>
      <w:marTop w:val="0"/>
      <w:marBottom w:val="0"/>
      <w:divBdr>
        <w:top w:val="none" w:sz="0" w:space="0" w:color="auto"/>
        <w:left w:val="none" w:sz="0" w:space="0" w:color="auto"/>
        <w:bottom w:val="none" w:sz="0" w:space="0" w:color="auto"/>
        <w:right w:val="none" w:sz="0" w:space="0" w:color="auto"/>
      </w:divBdr>
    </w:div>
    <w:div w:id="1340505506">
      <w:bodyDiv w:val="1"/>
      <w:marLeft w:val="0"/>
      <w:marRight w:val="0"/>
      <w:marTop w:val="0"/>
      <w:marBottom w:val="0"/>
      <w:divBdr>
        <w:top w:val="none" w:sz="0" w:space="0" w:color="auto"/>
        <w:left w:val="none" w:sz="0" w:space="0" w:color="auto"/>
        <w:bottom w:val="none" w:sz="0" w:space="0" w:color="auto"/>
        <w:right w:val="none" w:sz="0" w:space="0" w:color="auto"/>
      </w:divBdr>
    </w:div>
    <w:div w:id="1340543365">
      <w:bodyDiv w:val="1"/>
      <w:marLeft w:val="0"/>
      <w:marRight w:val="0"/>
      <w:marTop w:val="0"/>
      <w:marBottom w:val="0"/>
      <w:divBdr>
        <w:top w:val="none" w:sz="0" w:space="0" w:color="auto"/>
        <w:left w:val="none" w:sz="0" w:space="0" w:color="auto"/>
        <w:bottom w:val="none" w:sz="0" w:space="0" w:color="auto"/>
        <w:right w:val="none" w:sz="0" w:space="0" w:color="auto"/>
      </w:divBdr>
    </w:div>
    <w:div w:id="1348872112">
      <w:bodyDiv w:val="1"/>
      <w:marLeft w:val="0"/>
      <w:marRight w:val="0"/>
      <w:marTop w:val="0"/>
      <w:marBottom w:val="0"/>
      <w:divBdr>
        <w:top w:val="none" w:sz="0" w:space="0" w:color="auto"/>
        <w:left w:val="none" w:sz="0" w:space="0" w:color="auto"/>
        <w:bottom w:val="none" w:sz="0" w:space="0" w:color="auto"/>
        <w:right w:val="none" w:sz="0" w:space="0" w:color="auto"/>
      </w:divBdr>
    </w:div>
    <w:div w:id="1375429033">
      <w:bodyDiv w:val="1"/>
      <w:marLeft w:val="0"/>
      <w:marRight w:val="0"/>
      <w:marTop w:val="0"/>
      <w:marBottom w:val="0"/>
      <w:divBdr>
        <w:top w:val="none" w:sz="0" w:space="0" w:color="auto"/>
        <w:left w:val="none" w:sz="0" w:space="0" w:color="auto"/>
        <w:bottom w:val="none" w:sz="0" w:space="0" w:color="auto"/>
        <w:right w:val="none" w:sz="0" w:space="0" w:color="auto"/>
      </w:divBdr>
    </w:div>
    <w:div w:id="1411191255">
      <w:bodyDiv w:val="1"/>
      <w:marLeft w:val="0"/>
      <w:marRight w:val="0"/>
      <w:marTop w:val="0"/>
      <w:marBottom w:val="0"/>
      <w:divBdr>
        <w:top w:val="none" w:sz="0" w:space="0" w:color="auto"/>
        <w:left w:val="none" w:sz="0" w:space="0" w:color="auto"/>
        <w:bottom w:val="none" w:sz="0" w:space="0" w:color="auto"/>
        <w:right w:val="none" w:sz="0" w:space="0" w:color="auto"/>
      </w:divBdr>
    </w:div>
    <w:div w:id="1427652196">
      <w:bodyDiv w:val="1"/>
      <w:marLeft w:val="0"/>
      <w:marRight w:val="0"/>
      <w:marTop w:val="0"/>
      <w:marBottom w:val="0"/>
      <w:divBdr>
        <w:top w:val="none" w:sz="0" w:space="0" w:color="auto"/>
        <w:left w:val="none" w:sz="0" w:space="0" w:color="auto"/>
        <w:bottom w:val="none" w:sz="0" w:space="0" w:color="auto"/>
        <w:right w:val="none" w:sz="0" w:space="0" w:color="auto"/>
      </w:divBdr>
    </w:div>
    <w:div w:id="1470787620">
      <w:bodyDiv w:val="1"/>
      <w:marLeft w:val="0"/>
      <w:marRight w:val="0"/>
      <w:marTop w:val="0"/>
      <w:marBottom w:val="0"/>
      <w:divBdr>
        <w:top w:val="none" w:sz="0" w:space="0" w:color="auto"/>
        <w:left w:val="none" w:sz="0" w:space="0" w:color="auto"/>
        <w:bottom w:val="none" w:sz="0" w:space="0" w:color="auto"/>
        <w:right w:val="none" w:sz="0" w:space="0" w:color="auto"/>
      </w:divBdr>
    </w:div>
    <w:div w:id="1501508052">
      <w:bodyDiv w:val="1"/>
      <w:marLeft w:val="0"/>
      <w:marRight w:val="0"/>
      <w:marTop w:val="0"/>
      <w:marBottom w:val="0"/>
      <w:divBdr>
        <w:top w:val="none" w:sz="0" w:space="0" w:color="auto"/>
        <w:left w:val="none" w:sz="0" w:space="0" w:color="auto"/>
        <w:bottom w:val="none" w:sz="0" w:space="0" w:color="auto"/>
        <w:right w:val="none" w:sz="0" w:space="0" w:color="auto"/>
      </w:divBdr>
    </w:div>
    <w:div w:id="1543513462">
      <w:bodyDiv w:val="1"/>
      <w:marLeft w:val="0"/>
      <w:marRight w:val="0"/>
      <w:marTop w:val="0"/>
      <w:marBottom w:val="0"/>
      <w:divBdr>
        <w:top w:val="none" w:sz="0" w:space="0" w:color="auto"/>
        <w:left w:val="none" w:sz="0" w:space="0" w:color="auto"/>
        <w:bottom w:val="none" w:sz="0" w:space="0" w:color="auto"/>
        <w:right w:val="none" w:sz="0" w:space="0" w:color="auto"/>
      </w:divBdr>
    </w:div>
    <w:div w:id="1575124318">
      <w:bodyDiv w:val="1"/>
      <w:marLeft w:val="0"/>
      <w:marRight w:val="0"/>
      <w:marTop w:val="0"/>
      <w:marBottom w:val="0"/>
      <w:divBdr>
        <w:top w:val="none" w:sz="0" w:space="0" w:color="auto"/>
        <w:left w:val="none" w:sz="0" w:space="0" w:color="auto"/>
        <w:bottom w:val="none" w:sz="0" w:space="0" w:color="auto"/>
        <w:right w:val="none" w:sz="0" w:space="0" w:color="auto"/>
      </w:divBdr>
    </w:div>
    <w:div w:id="1609776585">
      <w:bodyDiv w:val="1"/>
      <w:marLeft w:val="0"/>
      <w:marRight w:val="0"/>
      <w:marTop w:val="0"/>
      <w:marBottom w:val="0"/>
      <w:divBdr>
        <w:top w:val="none" w:sz="0" w:space="0" w:color="auto"/>
        <w:left w:val="none" w:sz="0" w:space="0" w:color="auto"/>
        <w:bottom w:val="none" w:sz="0" w:space="0" w:color="auto"/>
        <w:right w:val="none" w:sz="0" w:space="0" w:color="auto"/>
      </w:divBdr>
    </w:div>
    <w:div w:id="1673491446">
      <w:bodyDiv w:val="1"/>
      <w:marLeft w:val="0"/>
      <w:marRight w:val="0"/>
      <w:marTop w:val="0"/>
      <w:marBottom w:val="0"/>
      <w:divBdr>
        <w:top w:val="none" w:sz="0" w:space="0" w:color="auto"/>
        <w:left w:val="none" w:sz="0" w:space="0" w:color="auto"/>
        <w:bottom w:val="none" w:sz="0" w:space="0" w:color="auto"/>
        <w:right w:val="none" w:sz="0" w:space="0" w:color="auto"/>
      </w:divBdr>
    </w:div>
    <w:div w:id="1739934375">
      <w:bodyDiv w:val="1"/>
      <w:marLeft w:val="0"/>
      <w:marRight w:val="0"/>
      <w:marTop w:val="0"/>
      <w:marBottom w:val="0"/>
      <w:divBdr>
        <w:top w:val="none" w:sz="0" w:space="0" w:color="auto"/>
        <w:left w:val="none" w:sz="0" w:space="0" w:color="auto"/>
        <w:bottom w:val="none" w:sz="0" w:space="0" w:color="auto"/>
        <w:right w:val="none" w:sz="0" w:space="0" w:color="auto"/>
      </w:divBdr>
    </w:div>
    <w:div w:id="1753313294">
      <w:bodyDiv w:val="1"/>
      <w:marLeft w:val="0"/>
      <w:marRight w:val="0"/>
      <w:marTop w:val="0"/>
      <w:marBottom w:val="0"/>
      <w:divBdr>
        <w:top w:val="none" w:sz="0" w:space="0" w:color="auto"/>
        <w:left w:val="none" w:sz="0" w:space="0" w:color="auto"/>
        <w:bottom w:val="none" w:sz="0" w:space="0" w:color="auto"/>
        <w:right w:val="none" w:sz="0" w:space="0" w:color="auto"/>
      </w:divBdr>
    </w:div>
    <w:div w:id="1776168594">
      <w:bodyDiv w:val="1"/>
      <w:marLeft w:val="0"/>
      <w:marRight w:val="0"/>
      <w:marTop w:val="0"/>
      <w:marBottom w:val="0"/>
      <w:divBdr>
        <w:top w:val="none" w:sz="0" w:space="0" w:color="auto"/>
        <w:left w:val="none" w:sz="0" w:space="0" w:color="auto"/>
        <w:bottom w:val="none" w:sz="0" w:space="0" w:color="auto"/>
        <w:right w:val="none" w:sz="0" w:space="0" w:color="auto"/>
      </w:divBdr>
    </w:div>
    <w:div w:id="1781531299">
      <w:bodyDiv w:val="1"/>
      <w:marLeft w:val="0"/>
      <w:marRight w:val="0"/>
      <w:marTop w:val="0"/>
      <w:marBottom w:val="0"/>
      <w:divBdr>
        <w:top w:val="none" w:sz="0" w:space="0" w:color="auto"/>
        <w:left w:val="none" w:sz="0" w:space="0" w:color="auto"/>
        <w:bottom w:val="none" w:sz="0" w:space="0" w:color="auto"/>
        <w:right w:val="none" w:sz="0" w:space="0" w:color="auto"/>
      </w:divBdr>
    </w:div>
    <w:div w:id="1789928970">
      <w:bodyDiv w:val="1"/>
      <w:marLeft w:val="0"/>
      <w:marRight w:val="0"/>
      <w:marTop w:val="0"/>
      <w:marBottom w:val="0"/>
      <w:divBdr>
        <w:top w:val="none" w:sz="0" w:space="0" w:color="auto"/>
        <w:left w:val="none" w:sz="0" w:space="0" w:color="auto"/>
        <w:bottom w:val="none" w:sz="0" w:space="0" w:color="auto"/>
        <w:right w:val="none" w:sz="0" w:space="0" w:color="auto"/>
      </w:divBdr>
    </w:div>
    <w:div w:id="1842819725">
      <w:bodyDiv w:val="1"/>
      <w:marLeft w:val="0"/>
      <w:marRight w:val="0"/>
      <w:marTop w:val="0"/>
      <w:marBottom w:val="0"/>
      <w:divBdr>
        <w:top w:val="none" w:sz="0" w:space="0" w:color="auto"/>
        <w:left w:val="none" w:sz="0" w:space="0" w:color="auto"/>
        <w:bottom w:val="none" w:sz="0" w:space="0" w:color="auto"/>
        <w:right w:val="none" w:sz="0" w:space="0" w:color="auto"/>
      </w:divBdr>
    </w:div>
    <w:div w:id="1913195057">
      <w:bodyDiv w:val="1"/>
      <w:marLeft w:val="0"/>
      <w:marRight w:val="0"/>
      <w:marTop w:val="0"/>
      <w:marBottom w:val="0"/>
      <w:divBdr>
        <w:top w:val="none" w:sz="0" w:space="0" w:color="auto"/>
        <w:left w:val="none" w:sz="0" w:space="0" w:color="auto"/>
        <w:bottom w:val="none" w:sz="0" w:space="0" w:color="auto"/>
        <w:right w:val="none" w:sz="0" w:space="0" w:color="auto"/>
      </w:divBdr>
    </w:div>
    <w:div w:id="1936936479">
      <w:bodyDiv w:val="1"/>
      <w:marLeft w:val="0"/>
      <w:marRight w:val="0"/>
      <w:marTop w:val="0"/>
      <w:marBottom w:val="0"/>
      <w:divBdr>
        <w:top w:val="none" w:sz="0" w:space="0" w:color="auto"/>
        <w:left w:val="none" w:sz="0" w:space="0" w:color="auto"/>
        <w:bottom w:val="none" w:sz="0" w:space="0" w:color="auto"/>
        <w:right w:val="none" w:sz="0" w:space="0" w:color="auto"/>
      </w:divBdr>
    </w:div>
    <w:div w:id="1959600409">
      <w:bodyDiv w:val="1"/>
      <w:marLeft w:val="0"/>
      <w:marRight w:val="0"/>
      <w:marTop w:val="0"/>
      <w:marBottom w:val="0"/>
      <w:divBdr>
        <w:top w:val="none" w:sz="0" w:space="0" w:color="auto"/>
        <w:left w:val="none" w:sz="0" w:space="0" w:color="auto"/>
        <w:bottom w:val="none" w:sz="0" w:space="0" w:color="auto"/>
        <w:right w:val="none" w:sz="0" w:space="0" w:color="auto"/>
      </w:divBdr>
    </w:div>
    <w:div w:id="1960722482">
      <w:bodyDiv w:val="1"/>
      <w:marLeft w:val="0"/>
      <w:marRight w:val="0"/>
      <w:marTop w:val="0"/>
      <w:marBottom w:val="0"/>
      <w:divBdr>
        <w:top w:val="none" w:sz="0" w:space="0" w:color="auto"/>
        <w:left w:val="none" w:sz="0" w:space="0" w:color="auto"/>
        <w:bottom w:val="none" w:sz="0" w:space="0" w:color="auto"/>
        <w:right w:val="none" w:sz="0" w:space="0" w:color="auto"/>
      </w:divBdr>
    </w:div>
    <w:div w:id="1965041287">
      <w:bodyDiv w:val="1"/>
      <w:marLeft w:val="0"/>
      <w:marRight w:val="0"/>
      <w:marTop w:val="0"/>
      <w:marBottom w:val="0"/>
      <w:divBdr>
        <w:top w:val="none" w:sz="0" w:space="0" w:color="auto"/>
        <w:left w:val="none" w:sz="0" w:space="0" w:color="auto"/>
        <w:bottom w:val="none" w:sz="0" w:space="0" w:color="auto"/>
        <w:right w:val="none" w:sz="0" w:space="0" w:color="auto"/>
      </w:divBdr>
    </w:div>
    <w:div w:id="2005811613">
      <w:bodyDiv w:val="1"/>
      <w:marLeft w:val="0"/>
      <w:marRight w:val="0"/>
      <w:marTop w:val="0"/>
      <w:marBottom w:val="0"/>
      <w:divBdr>
        <w:top w:val="none" w:sz="0" w:space="0" w:color="auto"/>
        <w:left w:val="none" w:sz="0" w:space="0" w:color="auto"/>
        <w:bottom w:val="none" w:sz="0" w:space="0" w:color="auto"/>
        <w:right w:val="none" w:sz="0" w:space="0" w:color="auto"/>
      </w:divBdr>
    </w:div>
    <w:div w:id="2011331820">
      <w:bodyDiv w:val="1"/>
      <w:marLeft w:val="0"/>
      <w:marRight w:val="0"/>
      <w:marTop w:val="0"/>
      <w:marBottom w:val="0"/>
      <w:divBdr>
        <w:top w:val="none" w:sz="0" w:space="0" w:color="auto"/>
        <w:left w:val="none" w:sz="0" w:space="0" w:color="auto"/>
        <w:bottom w:val="none" w:sz="0" w:space="0" w:color="auto"/>
        <w:right w:val="none" w:sz="0" w:space="0" w:color="auto"/>
      </w:divBdr>
      <w:divsChild>
        <w:div w:id="26831869">
          <w:marLeft w:val="0"/>
          <w:marRight w:val="0"/>
          <w:marTop w:val="0"/>
          <w:marBottom w:val="0"/>
          <w:divBdr>
            <w:top w:val="none" w:sz="0" w:space="0" w:color="auto"/>
            <w:left w:val="none" w:sz="0" w:space="0" w:color="auto"/>
            <w:bottom w:val="none" w:sz="0" w:space="0" w:color="auto"/>
            <w:right w:val="none" w:sz="0" w:space="0" w:color="auto"/>
          </w:divBdr>
        </w:div>
        <w:div w:id="39332392">
          <w:marLeft w:val="0"/>
          <w:marRight w:val="0"/>
          <w:marTop w:val="0"/>
          <w:marBottom w:val="0"/>
          <w:divBdr>
            <w:top w:val="none" w:sz="0" w:space="0" w:color="auto"/>
            <w:left w:val="none" w:sz="0" w:space="0" w:color="auto"/>
            <w:bottom w:val="none" w:sz="0" w:space="0" w:color="auto"/>
            <w:right w:val="none" w:sz="0" w:space="0" w:color="auto"/>
          </w:divBdr>
        </w:div>
        <w:div w:id="94057137">
          <w:marLeft w:val="0"/>
          <w:marRight w:val="0"/>
          <w:marTop w:val="0"/>
          <w:marBottom w:val="0"/>
          <w:divBdr>
            <w:top w:val="none" w:sz="0" w:space="0" w:color="auto"/>
            <w:left w:val="none" w:sz="0" w:space="0" w:color="auto"/>
            <w:bottom w:val="none" w:sz="0" w:space="0" w:color="auto"/>
            <w:right w:val="none" w:sz="0" w:space="0" w:color="auto"/>
          </w:divBdr>
        </w:div>
        <w:div w:id="127281035">
          <w:marLeft w:val="0"/>
          <w:marRight w:val="0"/>
          <w:marTop w:val="0"/>
          <w:marBottom w:val="0"/>
          <w:divBdr>
            <w:top w:val="none" w:sz="0" w:space="0" w:color="auto"/>
            <w:left w:val="none" w:sz="0" w:space="0" w:color="auto"/>
            <w:bottom w:val="none" w:sz="0" w:space="0" w:color="auto"/>
            <w:right w:val="none" w:sz="0" w:space="0" w:color="auto"/>
          </w:divBdr>
        </w:div>
        <w:div w:id="255595376">
          <w:marLeft w:val="0"/>
          <w:marRight w:val="0"/>
          <w:marTop w:val="0"/>
          <w:marBottom w:val="0"/>
          <w:divBdr>
            <w:top w:val="none" w:sz="0" w:space="0" w:color="auto"/>
            <w:left w:val="none" w:sz="0" w:space="0" w:color="auto"/>
            <w:bottom w:val="none" w:sz="0" w:space="0" w:color="auto"/>
            <w:right w:val="none" w:sz="0" w:space="0" w:color="auto"/>
          </w:divBdr>
        </w:div>
        <w:div w:id="402219887">
          <w:marLeft w:val="0"/>
          <w:marRight w:val="0"/>
          <w:marTop w:val="0"/>
          <w:marBottom w:val="0"/>
          <w:divBdr>
            <w:top w:val="none" w:sz="0" w:space="0" w:color="auto"/>
            <w:left w:val="none" w:sz="0" w:space="0" w:color="auto"/>
            <w:bottom w:val="none" w:sz="0" w:space="0" w:color="auto"/>
            <w:right w:val="none" w:sz="0" w:space="0" w:color="auto"/>
          </w:divBdr>
        </w:div>
        <w:div w:id="776146511">
          <w:marLeft w:val="0"/>
          <w:marRight w:val="0"/>
          <w:marTop w:val="0"/>
          <w:marBottom w:val="0"/>
          <w:divBdr>
            <w:top w:val="none" w:sz="0" w:space="0" w:color="auto"/>
            <w:left w:val="none" w:sz="0" w:space="0" w:color="auto"/>
            <w:bottom w:val="none" w:sz="0" w:space="0" w:color="auto"/>
            <w:right w:val="none" w:sz="0" w:space="0" w:color="auto"/>
          </w:divBdr>
        </w:div>
        <w:div w:id="790825284">
          <w:marLeft w:val="0"/>
          <w:marRight w:val="0"/>
          <w:marTop w:val="0"/>
          <w:marBottom w:val="0"/>
          <w:divBdr>
            <w:top w:val="none" w:sz="0" w:space="0" w:color="auto"/>
            <w:left w:val="none" w:sz="0" w:space="0" w:color="auto"/>
            <w:bottom w:val="none" w:sz="0" w:space="0" w:color="auto"/>
            <w:right w:val="none" w:sz="0" w:space="0" w:color="auto"/>
          </w:divBdr>
        </w:div>
        <w:div w:id="937056359">
          <w:marLeft w:val="0"/>
          <w:marRight w:val="0"/>
          <w:marTop w:val="0"/>
          <w:marBottom w:val="0"/>
          <w:divBdr>
            <w:top w:val="none" w:sz="0" w:space="0" w:color="auto"/>
            <w:left w:val="none" w:sz="0" w:space="0" w:color="auto"/>
            <w:bottom w:val="none" w:sz="0" w:space="0" w:color="auto"/>
            <w:right w:val="none" w:sz="0" w:space="0" w:color="auto"/>
          </w:divBdr>
        </w:div>
        <w:div w:id="980960294">
          <w:marLeft w:val="0"/>
          <w:marRight w:val="0"/>
          <w:marTop w:val="0"/>
          <w:marBottom w:val="0"/>
          <w:divBdr>
            <w:top w:val="none" w:sz="0" w:space="0" w:color="auto"/>
            <w:left w:val="none" w:sz="0" w:space="0" w:color="auto"/>
            <w:bottom w:val="none" w:sz="0" w:space="0" w:color="auto"/>
            <w:right w:val="none" w:sz="0" w:space="0" w:color="auto"/>
          </w:divBdr>
        </w:div>
        <w:div w:id="1005330425">
          <w:marLeft w:val="0"/>
          <w:marRight w:val="0"/>
          <w:marTop w:val="0"/>
          <w:marBottom w:val="0"/>
          <w:divBdr>
            <w:top w:val="none" w:sz="0" w:space="0" w:color="auto"/>
            <w:left w:val="none" w:sz="0" w:space="0" w:color="auto"/>
            <w:bottom w:val="none" w:sz="0" w:space="0" w:color="auto"/>
            <w:right w:val="none" w:sz="0" w:space="0" w:color="auto"/>
          </w:divBdr>
        </w:div>
        <w:div w:id="1019428482">
          <w:marLeft w:val="0"/>
          <w:marRight w:val="0"/>
          <w:marTop w:val="0"/>
          <w:marBottom w:val="0"/>
          <w:divBdr>
            <w:top w:val="none" w:sz="0" w:space="0" w:color="auto"/>
            <w:left w:val="none" w:sz="0" w:space="0" w:color="auto"/>
            <w:bottom w:val="none" w:sz="0" w:space="0" w:color="auto"/>
            <w:right w:val="none" w:sz="0" w:space="0" w:color="auto"/>
          </w:divBdr>
        </w:div>
        <w:div w:id="1130392243">
          <w:marLeft w:val="0"/>
          <w:marRight w:val="0"/>
          <w:marTop w:val="0"/>
          <w:marBottom w:val="0"/>
          <w:divBdr>
            <w:top w:val="none" w:sz="0" w:space="0" w:color="auto"/>
            <w:left w:val="none" w:sz="0" w:space="0" w:color="auto"/>
            <w:bottom w:val="none" w:sz="0" w:space="0" w:color="auto"/>
            <w:right w:val="none" w:sz="0" w:space="0" w:color="auto"/>
          </w:divBdr>
        </w:div>
        <w:div w:id="1178540479">
          <w:marLeft w:val="0"/>
          <w:marRight w:val="0"/>
          <w:marTop w:val="0"/>
          <w:marBottom w:val="0"/>
          <w:divBdr>
            <w:top w:val="none" w:sz="0" w:space="0" w:color="auto"/>
            <w:left w:val="none" w:sz="0" w:space="0" w:color="auto"/>
            <w:bottom w:val="none" w:sz="0" w:space="0" w:color="auto"/>
            <w:right w:val="none" w:sz="0" w:space="0" w:color="auto"/>
          </w:divBdr>
        </w:div>
        <w:div w:id="1590505574">
          <w:marLeft w:val="0"/>
          <w:marRight w:val="0"/>
          <w:marTop w:val="0"/>
          <w:marBottom w:val="0"/>
          <w:divBdr>
            <w:top w:val="none" w:sz="0" w:space="0" w:color="auto"/>
            <w:left w:val="none" w:sz="0" w:space="0" w:color="auto"/>
            <w:bottom w:val="none" w:sz="0" w:space="0" w:color="auto"/>
            <w:right w:val="none" w:sz="0" w:space="0" w:color="auto"/>
          </w:divBdr>
        </w:div>
        <w:div w:id="1661928223">
          <w:marLeft w:val="0"/>
          <w:marRight w:val="0"/>
          <w:marTop w:val="0"/>
          <w:marBottom w:val="0"/>
          <w:divBdr>
            <w:top w:val="none" w:sz="0" w:space="0" w:color="auto"/>
            <w:left w:val="none" w:sz="0" w:space="0" w:color="auto"/>
            <w:bottom w:val="none" w:sz="0" w:space="0" w:color="auto"/>
            <w:right w:val="none" w:sz="0" w:space="0" w:color="auto"/>
          </w:divBdr>
        </w:div>
        <w:div w:id="1861165276">
          <w:marLeft w:val="0"/>
          <w:marRight w:val="0"/>
          <w:marTop w:val="0"/>
          <w:marBottom w:val="0"/>
          <w:divBdr>
            <w:top w:val="none" w:sz="0" w:space="0" w:color="auto"/>
            <w:left w:val="none" w:sz="0" w:space="0" w:color="auto"/>
            <w:bottom w:val="none" w:sz="0" w:space="0" w:color="auto"/>
            <w:right w:val="none" w:sz="0" w:space="0" w:color="auto"/>
          </w:divBdr>
        </w:div>
        <w:div w:id="2071610756">
          <w:marLeft w:val="0"/>
          <w:marRight w:val="0"/>
          <w:marTop w:val="0"/>
          <w:marBottom w:val="0"/>
          <w:divBdr>
            <w:top w:val="none" w:sz="0" w:space="0" w:color="auto"/>
            <w:left w:val="none" w:sz="0" w:space="0" w:color="auto"/>
            <w:bottom w:val="none" w:sz="0" w:space="0" w:color="auto"/>
            <w:right w:val="none" w:sz="0" w:space="0" w:color="auto"/>
          </w:divBdr>
        </w:div>
      </w:divsChild>
    </w:div>
    <w:div w:id="2047362259">
      <w:bodyDiv w:val="1"/>
      <w:marLeft w:val="0"/>
      <w:marRight w:val="0"/>
      <w:marTop w:val="0"/>
      <w:marBottom w:val="0"/>
      <w:divBdr>
        <w:top w:val="none" w:sz="0" w:space="0" w:color="auto"/>
        <w:left w:val="none" w:sz="0" w:space="0" w:color="auto"/>
        <w:bottom w:val="none" w:sz="0" w:space="0" w:color="auto"/>
        <w:right w:val="none" w:sz="0" w:space="0" w:color="auto"/>
      </w:divBdr>
      <w:divsChild>
        <w:div w:id="30347962">
          <w:marLeft w:val="0"/>
          <w:marRight w:val="0"/>
          <w:marTop w:val="0"/>
          <w:marBottom w:val="0"/>
          <w:divBdr>
            <w:top w:val="none" w:sz="0" w:space="0" w:color="auto"/>
            <w:left w:val="none" w:sz="0" w:space="0" w:color="auto"/>
            <w:bottom w:val="none" w:sz="0" w:space="0" w:color="auto"/>
            <w:right w:val="none" w:sz="0" w:space="0" w:color="auto"/>
          </w:divBdr>
        </w:div>
        <w:div w:id="46531697">
          <w:marLeft w:val="0"/>
          <w:marRight w:val="0"/>
          <w:marTop w:val="0"/>
          <w:marBottom w:val="0"/>
          <w:divBdr>
            <w:top w:val="none" w:sz="0" w:space="0" w:color="auto"/>
            <w:left w:val="none" w:sz="0" w:space="0" w:color="auto"/>
            <w:bottom w:val="none" w:sz="0" w:space="0" w:color="auto"/>
            <w:right w:val="none" w:sz="0" w:space="0" w:color="auto"/>
          </w:divBdr>
        </w:div>
        <w:div w:id="128861494">
          <w:marLeft w:val="0"/>
          <w:marRight w:val="0"/>
          <w:marTop w:val="0"/>
          <w:marBottom w:val="0"/>
          <w:divBdr>
            <w:top w:val="none" w:sz="0" w:space="0" w:color="auto"/>
            <w:left w:val="none" w:sz="0" w:space="0" w:color="auto"/>
            <w:bottom w:val="none" w:sz="0" w:space="0" w:color="auto"/>
            <w:right w:val="none" w:sz="0" w:space="0" w:color="auto"/>
          </w:divBdr>
        </w:div>
        <w:div w:id="174612727">
          <w:marLeft w:val="0"/>
          <w:marRight w:val="0"/>
          <w:marTop w:val="0"/>
          <w:marBottom w:val="0"/>
          <w:divBdr>
            <w:top w:val="none" w:sz="0" w:space="0" w:color="auto"/>
            <w:left w:val="none" w:sz="0" w:space="0" w:color="auto"/>
            <w:bottom w:val="none" w:sz="0" w:space="0" w:color="auto"/>
            <w:right w:val="none" w:sz="0" w:space="0" w:color="auto"/>
          </w:divBdr>
        </w:div>
        <w:div w:id="753550538">
          <w:marLeft w:val="0"/>
          <w:marRight w:val="0"/>
          <w:marTop w:val="0"/>
          <w:marBottom w:val="0"/>
          <w:divBdr>
            <w:top w:val="none" w:sz="0" w:space="0" w:color="auto"/>
            <w:left w:val="none" w:sz="0" w:space="0" w:color="auto"/>
            <w:bottom w:val="none" w:sz="0" w:space="0" w:color="auto"/>
            <w:right w:val="none" w:sz="0" w:space="0" w:color="auto"/>
          </w:divBdr>
        </w:div>
        <w:div w:id="899054103">
          <w:marLeft w:val="0"/>
          <w:marRight w:val="0"/>
          <w:marTop w:val="0"/>
          <w:marBottom w:val="0"/>
          <w:divBdr>
            <w:top w:val="none" w:sz="0" w:space="0" w:color="auto"/>
            <w:left w:val="none" w:sz="0" w:space="0" w:color="auto"/>
            <w:bottom w:val="none" w:sz="0" w:space="0" w:color="auto"/>
            <w:right w:val="none" w:sz="0" w:space="0" w:color="auto"/>
          </w:divBdr>
        </w:div>
        <w:div w:id="915213525">
          <w:marLeft w:val="0"/>
          <w:marRight w:val="0"/>
          <w:marTop w:val="0"/>
          <w:marBottom w:val="0"/>
          <w:divBdr>
            <w:top w:val="none" w:sz="0" w:space="0" w:color="auto"/>
            <w:left w:val="none" w:sz="0" w:space="0" w:color="auto"/>
            <w:bottom w:val="none" w:sz="0" w:space="0" w:color="auto"/>
            <w:right w:val="none" w:sz="0" w:space="0" w:color="auto"/>
          </w:divBdr>
        </w:div>
        <w:div w:id="958416753">
          <w:marLeft w:val="0"/>
          <w:marRight w:val="0"/>
          <w:marTop w:val="0"/>
          <w:marBottom w:val="0"/>
          <w:divBdr>
            <w:top w:val="none" w:sz="0" w:space="0" w:color="auto"/>
            <w:left w:val="none" w:sz="0" w:space="0" w:color="auto"/>
            <w:bottom w:val="none" w:sz="0" w:space="0" w:color="auto"/>
            <w:right w:val="none" w:sz="0" w:space="0" w:color="auto"/>
          </w:divBdr>
        </w:div>
        <w:div w:id="1046489938">
          <w:marLeft w:val="0"/>
          <w:marRight w:val="0"/>
          <w:marTop w:val="0"/>
          <w:marBottom w:val="0"/>
          <w:divBdr>
            <w:top w:val="none" w:sz="0" w:space="0" w:color="auto"/>
            <w:left w:val="none" w:sz="0" w:space="0" w:color="auto"/>
            <w:bottom w:val="none" w:sz="0" w:space="0" w:color="auto"/>
            <w:right w:val="none" w:sz="0" w:space="0" w:color="auto"/>
          </w:divBdr>
        </w:div>
        <w:div w:id="1138835220">
          <w:marLeft w:val="0"/>
          <w:marRight w:val="0"/>
          <w:marTop w:val="0"/>
          <w:marBottom w:val="0"/>
          <w:divBdr>
            <w:top w:val="none" w:sz="0" w:space="0" w:color="auto"/>
            <w:left w:val="none" w:sz="0" w:space="0" w:color="auto"/>
            <w:bottom w:val="none" w:sz="0" w:space="0" w:color="auto"/>
            <w:right w:val="none" w:sz="0" w:space="0" w:color="auto"/>
          </w:divBdr>
        </w:div>
        <w:div w:id="1311907597">
          <w:marLeft w:val="0"/>
          <w:marRight w:val="0"/>
          <w:marTop w:val="0"/>
          <w:marBottom w:val="0"/>
          <w:divBdr>
            <w:top w:val="none" w:sz="0" w:space="0" w:color="auto"/>
            <w:left w:val="none" w:sz="0" w:space="0" w:color="auto"/>
            <w:bottom w:val="none" w:sz="0" w:space="0" w:color="auto"/>
            <w:right w:val="none" w:sz="0" w:space="0" w:color="auto"/>
          </w:divBdr>
        </w:div>
        <w:div w:id="1588071745">
          <w:marLeft w:val="0"/>
          <w:marRight w:val="0"/>
          <w:marTop w:val="0"/>
          <w:marBottom w:val="0"/>
          <w:divBdr>
            <w:top w:val="none" w:sz="0" w:space="0" w:color="auto"/>
            <w:left w:val="none" w:sz="0" w:space="0" w:color="auto"/>
            <w:bottom w:val="none" w:sz="0" w:space="0" w:color="auto"/>
            <w:right w:val="none" w:sz="0" w:space="0" w:color="auto"/>
          </w:divBdr>
        </w:div>
        <w:div w:id="1734547133">
          <w:marLeft w:val="0"/>
          <w:marRight w:val="0"/>
          <w:marTop w:val="0"/>
          <w:marBottom w:val="0"/>
          <w:divBdr>
            <w:top w:val="none" w:sz="0" w:space="0" w:color="auto"/>
            <w:left w:val="none" w:sz="0" w:space="0" w:color="auto"/>
            <w:bottom w:val="none" w:sz="0" w:space="0" w:color="auto"/>
            <w:right w:val="none" w:sz="0" w:space="0" w:color="auto"/>
          </w:divBdr>
        </w:div>
        <w:div w:id="1826898698">
          <w:marLeft w:val="0"/>
          <w:marRight w:val="0"/>
          <w:marTop w:val="0"/>
          <w:marBottom w:val="0"/>
          <w:divBdr>
            <w:top w:val="none" w:sz="0" w:space="0" w:color="auto"/>
            <w:left w:val="none" w:sz="0" w:space="0" w:color="auto"/>
            <w:bottom w:val="none" w:sz="0" w:space="0" w:color="auto"/>
            <w:right w:val="none" w:sz="0" w:space="0" w:color="auto"/>
          </w:divBdr>
        </w:div>
        <w:div w:id="1908344400">
          <w:marLeft w:val="0"/>
          <w:marRight w:val="0"/>
          <w:marTop w:val="0"/>
          <w:marBottom w:val="0"/>
          <w:divBdr>
            <w:top w:val="none" w:sz="0" w:space="0" w:color="auto"/>
            <w:left w:val="none" w:sz="0" w:space="0" w:color="auto"/>
            <w:bottom w:val="none" w:sz="0" w:space="0" w:color="auto"/>
            <w:right w:val="none" w:sz="0" w:space="0" w:color="auto"/>
          </w:divBdr>
        </w:div>
        <w:div w:id="2003777755">
          <w:marLeft w:val="0"/>
          <w:marRight w:val="0"/>
          <w:marTop w:val="0"/>
          <w:marBottom w:val="0"/>
          <w:divBdr>
            <w:top w:val="none" w:sz="0" w:space="0" w:color="auto"/>
            <w:left w:val="none" w:sz="0" w:space="0" w:color="auto"/>
            <w:bottom w:val="none" w:sz="0" w:space="0" w:color="auto"/>
            <w:right w:val="none" w:sz="0" w:space="0" w:color="auto"/>
          </w:divBdr>
        </w:div>
      </w:divsChild>
    </w:div>
    <w:div w:id="2057196826">
      <w:bodyDiv w:val="1"/>
      <w:marLeft w:val="0"/>
      <w:marRight w:val="0"/>
      <w:marTop w:val="0"/>
      <w:marBottom w:val="0"/>
      <w:divBdr>
        <w:top w:val="none" w:sz="0" w:space="0" w:color="auto"/>
        <w:left w:val="none" w:sz="0" w:space="0" w:color="auto"/>
        <w:bottom w:val="none" w:sz="0" w:space="0" w:color="auto"/>
        <w:right w:val="none" w:sz="0" w:space="0" w:color="auto"/>
      </w:divBdr>
    </w:div>
    <w:div w:id="21465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http://3.bp.blogspot.com/_cHz8Dt_DO4w/SZc8_O6l97I/AAAAAAAAAMw/1zEiAWFv-lo/s400/sacrifice.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roisse.ndsm@free.fr" TargetMode="External"/><Relationship Id="rId7" Type="http://schemas.openxmlformats.org/officeDocument/2006/relationships/endnotes" Target="endnotes.xml"/><Relationship Id="rId12" Type="http://schemas.openxmlformats.org/officeDocument/2006/relationships/image" Target="https://dk2wbmtb9x9n8.cloudfront.net/voeux/4/484/4849-Bonne%20anna%20e%202019%20sur%20fond%20blanc_medium.gif"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s://musees-nationaux-alpesmaritimes.fr/chagall/sites/musees-nationaux-alpesmaritimes.fr/files/styles/object_slider/public/img_1.jpeg?itok=0YkbTsqv" TargetMode="External"/><Relationship Id="rId20" Type="http://schemas.openxmlformats.org/officeDocument/2006/relationships/image" Target="http://img.over-blog.com/600x367/1/50/22/38/peintres-2013/Nice-050.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saintlouis.v@free.fr" TargetMode="External"/><Relationship Id="rId10" Type="http://schemas.openxmlformats.org/officeDocument/2006/relationships/hyperlink" Target="mailto:paroisse.ndsm@free.fr"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1BD1-4B13-4C9D-9D82-C1B936E1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1871</Words>
  <Characters>10295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UADF</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SLV</dc:creator>
  <cp:keywords/>
  <dc:description/>
  <cp:lastModifiedBy>SLV-Laurence</cp:lastModifiedBy>
  <cp:revision>12</cp:revision>
  <cp:lastPrinted>2018-12-21T13:53:00Z</cp:lastPrinted>
  <dcterms:created xsi:type="dcterms:W3CDTF">2018-12-18T09:41:00Z</dcterms:created>
  <dcterms:modified xsi:type="dcterms:W3CDTF">2018-12-21T15:24:00Z</dcterms:modified>
</cp:coreProperties>
</file>