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B82" w:rsidRPr="00713B82" w:rsidRDefault="00713B82" w:rsidP="00713B82">
      <w:pPr>
        <w:widowControl w:val="0"/>
        <w:rPr>
          <w:rFonts w:cs="Arial"/>
          <w:smallCaps/>
          <w:spacing w:val="130"/>
          <w:w w:val="180"/>
          <w:szCs w:val="22"/>
        </w:rPr>
      </w:pPr>
      <w:r>
        <w:rPr>
          <w:noProof/>
          <w:spacing w:val="130"/>
        </w:rPr>
        <w:drawing>
          <wp:anchor distT="0" distB="0" distL="114300" distR="114300" simplePos="0" relativeHeight="251909120" behindDoc="1" locked="0" layoutInCell="1" allowOverlap="1">
            <wp:simplePos x="0" y="0"/>
            <wp:positionH relativeFrom="margin">
              <wp:align>right</wp:align>
            </wp:positionH>
            <wp:positionV relativeFrom="paragraph">
              <wp:posOffset>0</wp:posOffset>
            </wp:positionV>
            <wp:extent cx="1064895" cy="1343025"/>
            <wp:effectExtent l="0" t="0" r="1905" b="9525"/>
            <wp:wrapTight wrapText="bothSides">
              <wp:wrapPolygon edited="0">
                <wp:start x="0" y="0"/>
                <wp:lineTo x="0" y="21447"/>
                <wp:lineTo x="21252" y="21447"/>
                <wp:lineTo x="21252" y="0"/>
                <wp:lineTo x="0" y="0"/>
              </wp:wrapPolygon>
            </wp:wrapTight>
            <wp:docPr id="13" name="Image 13" descr="SLV-coul-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V-coul-H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489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3B82">
        <w:rPr>
          <w:rFonts w:cs="Arial"/>
          <w:smallCaps/>
          <w:spacing w:val="130"/>
          <w:w w:val="180"/>
          <w:szCs w:val="22"/>
        </w:rPr>
        <w:t>Secteur St mandé-Vincennes</w:t>
      </w:r>
    </w:p>
    <w:p w:rsidR="00713B82" w:rsidRPr="00713B82" w:rsidRDefault="00713B82" w:rsidP="00713B82">
      <w:pPr>
        <w:widowControl w:val="0"/>
        <w:jc w:val="center"/>
        <w:rPr>
          <w:rFonts w:cs="Arial"/>
          <w:smallCaps/>
          <w:w w:val="180"/>
          <w:sz w:val="10"/>
          <w:szCs w:val="22"/>
        </w:rPr>
      </w:pPr>
    </w:p>
    <w:p w:rsidR="00713B82" w:rsidRPr="00713B82" w:rsidRDefault="00713B82" w:rsidP="00713B82">
      <w:pPr>
        <w:widowControl w:val="0"/>
        <w:pBdr>
          <w:top w:val="single" w:sz="4" w:space="1" w:color="auto"/>
        </w:pBdr>
        <w:spacing w:line="180" w:lineRule="auto"/>
        <w:rPr>
          <w:rFonts w:ascii="Eras Demi ITC" w:hAnsi="Eras Demi ITC"/>
          <w:color w:val="777777"/>
          <w:spacing w:val="160"/>
          <w:kern w:val="7"/>
          <w:sz w:val="24"/>
          <w:szCs w:val="40"/>
        </w:rPr>
      </w:pPr>
      <w:r>
        <w:rPr>
          <w:rFonts w:ascii="Eras Demi ITC" w:hAnsi="Eras Demi ITC"/>
          <w:noProof/>
          <w:color w:val="777777"/>
          <w:spacing w:val="160"/>
          <w:kern w:val="7"/>
          <w:sz w:val="24"/>
          <w:szCs w:val="40"/>
        </w:rPr>
        <mc:AlternateContent>
          <mc:Choice Requires="wps">
            <w:drawing>
              <wp:anchor distT="36576" distB="36576" distL="36576" distR="36576" simplePos="0" relativeHeight="251910144" behindDoc="0" locked="0" layoutInCell="1" allowOverlap="1">
                <wp:simplePos x="0" y="0"/>
                <wp:positionH relativeFrom="column">
                  <wp:posOffset>5619115</wp:posOffset>
                </wp:positionH>
                <wp:positionV relativeFrom="paragraph">
                  <wp:posOffset>13970</wp:posOffset>
                </wp:positionV>
                <wp:extent cx="7620" cy="1115060"/>
                <wp:effectExtent l="8890" t="13970" r="12065" b="13970"/>
                <wp:wrapNone/>
                <wp:docPr id="12" name="Connecteur droit avec flèch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11506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6BFDA87" id="_x0000_t32" coordsize="21600,21600" o:spt="32" o:oned="t" path="m,l21600,21600e" filled="f">
                <v:path arrowok="t" fillok="f" o:connecttype="none"/>
                <o:lock v:ext="edit" shapetype="t"/>
              </v:shapetype>
              <v:shape id="Connecteur droit avec flèche 12" o:spid="_x0000_s1026" type="#_x0000_t32" style="position:absolute;margin-left:442.45pt;margin-top:1.1pt;width:.6pt;height:87.8pt;flip:x;z-index:251910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">
                <v:shadow color="#ccc"/>
              </v:shape>
            </w:pict>
          </mc:Fallback>
        </mc:AlternateContent>
      </w:r>
    </w:p>
    <w:p w:rsidR="00713B82" w:rsidRPr="00713B82" w:rsidRDefault="00713B82" w:rsidP="00713B82">
      <w:pPr>
        <w:widowControl w:val="0"/>
        <w:pBdr>
          <w:top w:val="single" w:sz="4" w:space="1" w:color="auto"/>
        </w:pBdr>
        <w:spacing w:line="180" w:lineRule="auto"/>
        <w:jc w:val="center"/>
        <w:rPr>
          <w:rFonts w:ascii="Eras Demi ITC" w:hAnsi="Eras Demi ITC"/>
          <w:color w:val="777777"/>
          <w:kern w:val="7"/>
          <w:sz w:val="40"/>
          <w:szCs w:val="40"/>
        </w:rPr>
      </w:pPr>
      <w:r w:rsidRPr="00713B82">
        <w:rPr>
          <w:rFonts w:ascii="Eras Demi ITC" w:hAnsi="Eras Demi ITC"/>
          <w:color w:val="777777"/>
          <w:spacing w:val="160"/>
          <w:kern w:val="7"/>
          <w:sz w:val="40"/>
          <w:szCs w:val="40"/>
        </w:rPr>
        <w:t>Paroisse</w:t>
      </w:r>
    </w:p>
    <w:p w:rsidR="00713B82" w:rsidRPr="00713B82" w:rsidRDefault="00713B82" w:rsidP="00713B82">
      <w:pPr>
        <w:widowControl w:val="0"/>
        <w:spacing w:line="180" w:lineRule="auto"/>
        <w:jc w:val="center"/>
        <w:rPr>
          <w:rFonts w:ascii="Eras Demi ITC" w:hAnsi="Eras Demi ITC"/>
          <w:color w:val="777777"/>
          <w:kern w:val="7"/>
          <w:sz w:val="96"/>
          <w:szCs w:val="96"/>
        </w:rPr>
      </w:pPr>
      <w:r w:rsidRPr="00713B82">
        <w:rPr>
          <w:rFonts w:ascii="Eras Demi ITC" w:hAnsi="Eras Demi ITC"/>
          <w:color w:val="777777"/>
          <w:spacing w:val="160"/>
          <w:kern w:val="7"/>
          <w:sz w:val="96"/>
          <w:szCs w:val="96"/>
        </w:rPr>
        <w:t>Saint-Louis</w:t>
      </w:r>
    </w:p>
    <w:p w:rsidR="00713B82" w:rsidRPr="00713B82" w:rsidRDefault="00B55429" w:rsidP="00713B82">
      <w:pPr>
        <w:widowControl w:val="0"/>
        <w:pBdr>
          <w:bottom w:val="single" w:sz="4" w:space="1" w:color="auto"/>
        </w:pBdr>
        <w:spacing w:line="180" w:lineRule="auto"/>
        <w:jc w:val="center"/>
        <w:rPr>
          <w:rFonts w:ascii="Eras Demi ITC" w:hAnsi="Eras Demi ITC"/>
          <w:color w:val="777777"/>
          <w:kern w:val="7"/>
          <w:sz w:val="40"/>
          <w:szCs w:val="40"/>
        </w:rPr>
      </w:pPr>
      <w:r>
        <w:rPr>
          <w:noProof/>
        </w:rPr>
        <mc:AlternateContent>
          <mc:Choice Requires="wps">
            <w:drawing>
              <wp:anchor distT="0" distB="0" distL="114300" distR="114300" simplePos="0" relativeHeight="251907072" behindDoc="0" locked="0" layoutInCell="1" allowOverlap="1" wp14:anchorId="39E4352A" wp14:editId="02D8516C">
                <wp:simplePos x="0" y="0"/>
                <wp:positionH relativeFrom="column">
                  <wp:posOffset>4695825</wp:posOffset>
                </wp:positionH>
                <wp:positionV relativeFrom="paragraph">
                  <wp:posOffset>233680</wp:posOffset>
                </wp:positionV>
                <wp:extent cx="2362200" cy="542925"/>
                <wp:effectExtent l="0" t="0" r="19050" b="28575"/>
                <wp:wrapNone/>
                <wp:docPr id="11" name="Organigramme : Alternativ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42925"/>
                        </a:xfrm>
                        <a:prstGeom prst="flowChartAlternateProcess">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3907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11" o:spid="_x0000_s1026" type="#_x0000_t176" style="position:absolute;margin-left:369.75pt;margin-top:18.4pt;width:186pt;height:42.7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" fillcolor="#ddd"/>
            </w:pict>
          </mc:Fallback>
        </mc:AlternateContent>
      </w:r>
      <w:proofErr w:type="gramStart"/>
      <w:r w:rsidR="00713B82" w:rsidRPr="00713B82">
        <w:rPr>
          <w:rFonts w:ascii="Eras Demi ITC" w:hAnsi="Eras Demi ITC"/>
          <w:color w:val="777777"/>
          <w:spacing w:val="350"/>
          <w:kern w:val="7"/>
          <w:sz w:val="40"/>
          <w:szCs w:val="40"/>
        </w:rPr>
        <w:t>de</w:t>
      </w:r>
      <w:proofErr w:type="gramEnd"/>
      <w:r w:rsidR="00713B82" w:rsidRPr="00713B82">
        <w:rPr>
          <w:rFonts w:ascii="Eras Demi ITC" w:hAnsi="Eras Demi ITC"/>
          <w:color w:val="777777"/>
          <w:spacing w:val="350"/>
          <w:kern w:val="7"/>
          <w:sz w:val="40"/>
          <w:szCs w:val="40"/>
        </w:rPr>
        <w:t xml:space="preserve"> Vincennes</w:t>
      </w:r>
    </w:p>
    <w:p w:rsidR="00713B82" w:rsidRPr="00713B82" w:rsidRDefault="0031781F" w:rsidP="00713B82">
      <w:pPr>
        <w:widowControl w:val="0"/>
        <w:tabs>
          <w:tab w:val="left" w:pos="5819"/>
        </w:tabs>
        <w:ind w:right="3669"/>
        <w:rPr>
          <w:rFonts w:ascii="Eras Demi ITC" w:hAnsi="Eras Demi ITC"/>
          <w:spacing w:val="13"/>
          <w:sz w:val="14"/>
          <w:szCs w:val="28"/>
        </w:rPr>
      </w:pPr>
      <w:r>
        <w:rPr>
          <w:noProof/>
        </w:rPr>
        <mc:AlternateContent>
          <mc:Choice Requires="wps">
            <w:drawing>
              <wp:anchor distT="0" distB="0" distL="114300" distR="114300" simplePos="0" relativeHeight="251908096" behindDoc="0" locked="0" layoutInCell="1" allowOverlap="1" wp14:anchorId="092AF385" wp14:editId="4FCCF707">
                <wp:simplePos x="0" y="0"/>
                <wp:positionH relativeFrom="column">
                  <wp:posOffset>4756150</wp:posOffset>
                </wp:positionH>
                <wp:positionV relativeFrom="paragraph">
                  <wp:posOffset>5715</wp:posOffset>
                </wp:positionV>
                <wp:extent cx="2268855" cy="508000"/>
                <wp:effectExtent l="0" t="0" r="0" b="63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508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0AE1" w:rsidRDefault="008C65C2" w:rsidP="0031781F">
                            <w:pPr>
                              <w:ind w:left="-120" w:right="-168"/>
                              <w:jc w:val="center"/>
                              <w:rPr>
                                <w:rFonts w:ascii="Eras Demi ITC" w:hAnsi="Eras Demi ITC"/>
                                <w:kern w:val="7"/>
                                <w:sz w:val="30"/>
                                <w:szCs w:val="30"/>
                              </w:rPr>
                            </w:pPr>
                            <w:r>
                              <w:rPr>
                                <w:rFonts w:ascii="Eras Demi ITC" w:hAnsi="Eras Demi ITC"/>
                                <w:kern w:val="7"/>
                                <w:sz w:val="30"/>
                                <w:szCs w:val="30"/>
                              </w:rPr>
                              <w:t>La Sainte Famille de Jésus, Marie, Joseph</w:t>
                            </w:r>
                          </w:p>
                          <w:p w:rsidR="00AF5216" w:rsidRPr="005A7440" w:rsidRDefault="00AF5216" w:rsidP="0031781F">
                            <w:pPr>
                              <w:ind w:left="-120" w:right="-168"/>
                              <w:jc w:val="center"/>
                              <w:rPr>
                                <w:rFonts w:ascii="Eras Demi ITC" w:hAnsi="Eras Demi ITC"/>
                                <w:kern w:val="7"/>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AF385" id="_x0000_t202" coordsize="21600,21600" o:spt="202" path="m,l,21600r21600,l21600,xe">
                <v:stroke joinstyle="miter"/>
                <v:path gradientshapeok="t" o:connecttype="rect"/>
              </v:shapetype>
              <v:shape id="Zone de texte 2" o:spid="_x0000_s1026" type="#_x0000_t202" style="position:absolute;margin-left:374.5pt;margin-top:.45pt;width:178.65pt;height:40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" fillcolor="#ddd" stroked="f">
                <v:textbox>
                  <w:txbxContent>
                    <w:p w:rsidR="00F40AE1" w:rsidRDefault="008C65C2" w:rsidP="0031781F">
                      <w:pPr>
                        <w:ind w:left="-120" w:right="-168"/>
                        <w:jc w:val="center"/>
                        <w:rPr>
                          <w:rFonts w:ascii="Eras Demi ITC" w:hAnsi="Eras Demi ITC"/>
                          <w:kern w:val="7"/>
                          <w:sz w:val="30"/>
                          <w:szCs w:val="30"/>
                        </w:rPr>
                      </w:pPr>
                      <w:r>
                        <w:rPr>
                          <w:rFonts w:ascii="Eras Demi ITC" w:hAnsi="Eras Demi ITC"/>
                          <w:kern w:val="7"/>
                          <w:sz w:val="30"/>
                          <w:szCs w:val="30"/>
                        </w:rPr>
                        <w:t>La Sainte Famille de Jésus, Marie, Joseph</w:t>
                      </w:r>
                    </w:p>
                    <w:p w:rsidR="00AF5216" w:rsidRPr="005A7440" w:rsidRDefault="00AF5216" w:rsidP="0031781F">
                      <w:pPr>
                        <w:ind w:left="-120" w:right="-168"/>
                        <w:jc w:val="center"/>
                        <w:rPr>
                          <w:rFonts w:ascii="Eras Demi ITC" w:hAnsi="Eras Demi ITC"/>
                          <w:kern w:val="7"/>
                          <w:sz w:val="30"/>
                          <w:szCs w:val="30"/>
                        </w:rPr>
                      </w:pPr>
                    </w:p>
                  </w:txbxContent>
                </v:textbox>
              </v:shape>
            </w:pict>
          </mc:Fallback>
        </mc:AlternateContent>
      </w:r>
    </w:p>
    <w:p w:rsidR="00713B82" w:rsidRPr="00713B82" w:rsidRDefault="00713B82" w:rsidP="00713B82">
      <w:pPr>
        <w:tabs>
          <w:tab w:val="left" w:pos="5812"/>
        </w:tabs>
        <w:ind w:right="3669"/>
        <w:rPr>
          <w:rFonts w:ascii="Eras Demi ITC" w:hAnsi="Eras Demi ITC"/>
          <w:kern w:val="7"/>
          <w:sz w:val="32"/>
          <w:szCs w:val="24"/>
        </w:rPr>
      </w:pPr>
      <w:r w:rsidRPr="00713B82">
        <w:rPr>
          <w:rFonts w:ascii="Eras Demi ITC" w:hAnsi="Eras Demi ITC"/>
          <w:spacing w:val="13"/>
          <w:sz w:val="28"/>
          <w:szCs w:val="28"/>
        </w:rPr>
        <w:t xml:space="preserve">Dimanche </w:t>
      </w:r>
      <w:r w:rsidR="008C65C2">
        <w:rPr>
          <w:rFonts w:ascii="Eras Demi ITC" w:hAnsi="Eras Demi ITC"/>
          <w:spacing w:val="13"/>
          <w:sz w:val="28"/>
          <w:szCs w:val="28"/>
        </w:rPr>
        <w:t>30</w:t>
      </w:r>
      <w:r w:rsidR="005A7440">
        <w:rPr>
          <w:rFonts w:ascii="Eras Demi ITC" w:hAnsi="Eras Demi ITC"/>
          <w:spacing w:val="13"/>
          <w:sz w:val="28"/>
          <w:szCs w:val="28"/>
        </w:rPr>
        <w:t xml:space="preserve"> déc</w:t>
      </w:r>
      <w:r w:rsidR="00DC259D">
        <w:rPr>
          <w:rFonts w:ascii="Eras Demi ITC" w:hAnsi="Eras Demi ITC"/>
          <w:spacing w:val="13"/>
          <w:sz w:val="28"/>
          <w:szCs w:val="28"/>
        </w:rPr>
        <w:t>embre</w:t>
      </w:r>
      <w:r>
        <w:rPr>
          <w:rFonts w:ascii="Eras Demi ITC" w:hAnsi="Eras Demi ITC"/>
          <w:spacing w:val="13"/>
          <w:sz w:val="28"/>
          <w:szCs w:val="28"/>
        </w:rPr>
        <w:t xml:space="preserve"> 201</w:t>
      </w:r>
      <w:r w:rsidR="00F45C1E">
        <w:rPr>
          <w:rFonts w:ascii="Eras Demi ITC" w:hAnsi="Eras Demi ITC"/>
          <w:spacing w:val="13"/>
          <w:sz w:val="28"/>
          <w:szCs w:val="28"/>
        </w:rPr>
        <w:t>8</w:t>
      </w:r>
      <w:r w:rsidRPr="00713B82">
        <w:rPr>
          <w:rFonts w:ascii="Eras Demi ITC" w:hAnsi="Eras Demi ITC"/>
          <w:spacing w:val="13"/>
          <w:sz w:val="28"/>
          <w:szCs w:val="28"/>
        </w:rPr>
        <w:tab/>
      </w:r>
      <w:r w:rsidRPr="00713B82">
        <w:rPr>
          <w:rFonts w:ascii="Eras Demi ITC" w:hAnsi="Eras Demi ITC"/>
          <w:sz w:val="24"/>
          <w:szCs w:val="24"/>
        </w:rPr>
        <w:t xml:space="preserve">Année </w:t>
      </w:r>
      <w:r w:rsidR="005D624A">
        <w:rPr>
          <w:rFonts w:ascii="Eras Demi ITC" w:hAnsi="Eras Demi ITC"/>
          <w:sz w:val="24"/>
          <w:szCs w:val="24"/>
        </w:rPr>
        <w:t>C</w:t>
      </w:r>
      <w:r w:rsidRPr="00713B82">
        <w:rPr>
          <w:rFonts w:ascii="Eras Demi ITC" w:hAnsi="Eras Demi ITC"/>
          <w:kern w:val="7"/>
          <w:sz w:val="32"/>
          <w:szCs w:val="24"/>
        </w:rPr>
        <w:t xml:space="preserve"> </w:t>
      </w:r>
    </w:p>
    <w:p w:rsidR="00713B82" w:rsidRPr="00713B82" w:rsidRDefault="00713B82" w:rsidP="00713B82">
      <w:pPr>
        <w:pBdr>
          <w:bottom w:val="single" w:sz="4" w:space="1" w:color="auto"/>
        </w:pBdr>
        <w:rPr>
          <w:sz w:val="12"/>
        </w:rPr>
      </w:pPr>
    </w:p>
    <w:p w:rsidR="00D654C2" w:rsidRPr="00D654C2" w:rsidRDefault="00D654C2" w:rsidP="00D654C2"/>
    <w:p w:rsidR="00D654C2" w:rsidRPr="00D654C2" w:rsidRDefault="00D654C2" w:rsidP="00D654C2">
      <w:pPr>
        <w:sectPr w:rsidR="00D654C2" w:rsidRPr="00D654C2" w:rsidSect="00B46BF6">
          <w:pgSz w:w="11906" w:h="16838" w:code="9"/>
          <w:pgMar w:top="540" w:right="566" w:bottom="567" w:left="480" w:header="709" w:footer="0" w:gutter="0"/>
          <w:cols w:space="708"/>
          <w:docGrid w:linePitch="360"/>
        </w:sectPr>
      </w:pPr>
    </w:p>
    <w:p w:rsidR="00793DAC" w:rsidRDefault="00793DAC" w:rsidP="00A74BDF">
      <w:pPr>
        <w:shd w:val="clear" w:color="auto" w:fill="FFFFFF" w:themeFill="background1"/>
        <w:tabs>
          <w:tab w:val="right" w:pos="2040"/>
        </w:tabs>
        <w:ind w:right="-2"/>
        <w:rPr>
          <w:rFonts w:ascii="Arial Unicode MS" w:eastAsia="Arial Unicode MS" w:hAnsi="Arial Unicode MS" w:cs="Arial Unicode MS"/>
        </w:rPr>
      </w:pPr>
    </w:p>
    <w:p w:rsidR="00D51547" w:rsidRPr="00D654C2" w:rsidRDefault="00D51547" w:rsidP="00A74BDF">
      <w:pPr>
        <w:shd w:val="clear" w:color="auto" w:fill="FFFFFF" w:themeFill="background1"/>
        <w:tabs>
          <w:tab w:val="right" w:pos="2040"/>
        </w:tabs>
        <w:ind w:right="-2"/>
        <w:rPr>
          <w:rFonts w:ascii="Arial Unicode MS" w:eastAsia="Arial Unicode MS" w:hAnsi="Arial Unicode MS" w:cs="Arial Unicode MS"/>
        </w:rPr>
      </w:pPr>
    </w:p>
    <w:p w:rsidR="00AA07C7" w:rsidRPr="00811127" w:rsidRDefault="00811127" w:rsidP="00811127">
      <w:pPr>
        <w:shd w:val="clear" w:color="auto" w:fill="BFBFBF" w:themeFill="background1" w:themeFillShade="BF"/>
        <w:spacing w:line="276" w:lineRule="auto"/>
        <w:jc w:val="both"/>
        <w:rPr>
          <w:rFonts w:ascii="Bradley Hand ITC" w:hAnsi="Bradley Hand ITC"/>
          <w:b/>
          <w:i/>
          <w:sz w:val="24"/>
          <w:szCs w:val="26"/>
        </w:rPr>
      </w:pPr>
      <w:r w:rsidRPr="00811127">
        <w:rPr>
          <w:rFonts w:ascii="Bradley Hand ITC" w:hAnsi="Bradley Hand ITC"/>
          <w:b/>
          <w:i/>
          <w:sz w:val="24"/>
          <w:szCs w:val="26"/>
        </w:rPr>
        <w:t>Il leur dit :</w:t>
      </w:r>
      <w:r>
        <w:rPr>
          <w:rFonts w:ascii="Bradley Hand ITC" w:hAnsi="Bradley Hand ITC"/>
          <w:b/>
          <w:i/>
          <w:sz w:val="24"/>
          <w:szCs w:val="26"/>
        </w:rPr>
        <w:t xml:space="preserve"> </w:t>
      </w:r>
      <w:r w:rsidRPr="00811127">
        <w:rPr>
          <w:rFonts w:ascii="Bradley Hand ITC" w:hAnsi="Bradley Hand ITC"/>
          <w:b/>
          <w:i/>
          <w:sz w:val="24"/>
          <w:szCs w:val="26"/>
        </w:rPr>
        <w:t>« Comment se fait-il que vous m’ayez cherché ?</w:t>
      </w:r>
      <w:r>
        <w:rPr>
          <w:rFonts w:ascii="Bradley Hand ITC" w:hAnsi="Bradley Hand ITC"/>
          <w:b/>
          <w:i/>
          <w:sz w:val="24"/>
          <w:szCs w:val="26"/>
        </w:rPr>
        <w:t xml:space="preserve"> </w:t>
      </w:r>
      <w:r w:rsidRPr="00811127">
        <w:rPr>
          <w:rFonts w:ascii="Bradley Hand ITC" w:hAnsi="Bradley Hand ITC"/>
          <w:b/>
          <w:i/>
          <w:sz w:val="24"/>
          <w:szCs w:val="26"/>
        </w:rPr>
        <w:t>Ne saviez-vous pas</w:t>
      </w:r>
      <w:r>
        <w:rPr>
          <w:rFonts w:ascii="Bradley Hand ITC" w:hAnsi="Bradley Hand ITC"/>
          <w:b/>
          <w:i/>
          <w:sz w:val="24"/>
          <w:szCs w:val="26"/>
        </w:rPr>
        <w:t xml:space="preserve"> </w:t>
      </w:r>
      <w:r w:rsidRPr="00811127">
        <w:rPr>
          <w:rFonts w:ascii="Bradley Hand ITC" w:hAnsi="Bradley Hand ITC"/>
          <w:b/>
          <w:i/>
          <w:sz w:val="24"/>
          <w:szCs w:val="26"/>
        </w:rPr>
        <w:t>qu’il me faut être chez mon Père ? »</w:t>
      </w:r>
      <w:r>
        <w:rPr>
          <w:rFonts w:ascii="Bradley Hand ITC" w:hAnsi="Bradley Hand ITC"/>
          <w:b/>
          <w:i/>
          <w:sz w:val="24"/>
          <w:szCs w:val="26"/>
        </w:rPr>
        <w:t xml:space="preserve"> </w:t>
      </w:r>
      <w:r w:rsidRPr="00811127">
        <w:rPr>
          <w:rFonts w:ascii="Bradley Hand ITC" w:hAnsi="Bradley Hand ITC"/>
          <w:b/>
          <w:i/>
          <w:sz w:val="24"/>
          <w:szCs w:val="26"/>
        </w:rPr>
        <w:t>Mais ils ne comprirent pas ce qu’il leur disait.</w:t>
      </w:r>
    </w:p>
    <w:p w:rsidR="00D654C2" w:rsidRPr="00D654C2" w:rsidRDefault="005D624A" w:rsidP="00AA07C7">
      <w:pPr>
        <w:shd w:val="clear" w:color="auto" w:fill="BFBFBF" w:themeFill="background1" w:themeFillShade="BF"/>
        <w:spacing w:line="276" w:lineRule="auto"/>
        <w:jc w:val="right"/>
        <w:rPr>
          <w:rFonts w:ascii="Bradley Hand ITC" w:hAnsi="Bradley Hand ITC" w:cs="Arial"/>
          <w:b/>
          <w:i/>
          <w:color w:val="333333"/>
          <w:szCs w:val="26"/>
        </w:rPr>
      </w:pPr>
      <w:proofErr w:type="spellStart"/>
      <w:r w:rsidRPr="006E2F01">
        <w:rPr>
          <w:rFonts w:ascii="Bradley Hand ITC" w:hAnsi="Bradley Hand ITC" w:cs="Arial"/>
          <w:b/>
          <w:i/>
          <w:color w:val="333333"/>
          <w:sz w:val="24"/>
          <w:szCs w:val="26"/>
        </w:rPr>
        <w:t>L</w:t>
      </w:r>
      <w:r>
        <w:rPr>
          <w:rFonts w:ascii="Bradley Hand ITC" w:hAnsi="Bradley Hand ITC" w:cs="Arial"/>
          <w:b/>
          <w:i/>
          <w:color w:val="333333"/>
          <w:szCs w:val="26"/>
        </w:rPr>
        <w:t>c</w:t>
      </w:r>
      <w:proofErr w:type="spellEnd"/>
      <w:r>
        <w:rPr>
          <w:rFonts w:ascii="Bradley Hand ITC" w:hAnsi="Bradley Hand ITC" w:cs="Arial"/>
          <w:b/>
          <w:i/>
          <w:color w:val="333333"/>
          <w:szCs w:val="26"/>
        </w:rPr>
        <w:t xml:space="preserve"> </w:t>
      </w:r>
      <w:r w:rsidR="00D7018D">
        <w:rPr>
          <w:rFonts w:ascii="Bradley Hand ITC" w:hAnsi="Bradley Hand ITC" w:cs="Arial"/>
          <w:b/>
          <w:i/>
          <w:color w:val="333333"/>
          <w:szCs w:val="26"/>
        </w:rPr>
        <w:t>2</w:t>
      </w:r>
      <w:r w:rsidR="00AA07C7">
        <w:rPr>
          <w:rFonts w:ascii="Bradley Hand ITC" w:hAnsi="Bradley Hand ITC" w:cs="Arial"/>
          <w:b/>
          <w:i/>
          <w:color w:val="333333"/>
          <w:szCs w:val="26"/>
        </w:rPr>
        <w:t>, 4</w:t>
      </w:r>
      <w:r w:rsidR="00D7018D">
        <w:rPr>
          <w:rFonts w:ascii="Bradley Hand ITC" w:hAnsi="Bradley Hand ITC" w:cs="Arial"/>
          <w:b/>
          <w:i/>
          <w:color w:val="333333"/>
          <w:szCs w:val="26"/>
        </w:rPr>
        <w:t>9</w:t>
      </w:r>
      <w:r w:rsidR="003C57C4">
        <w:rPr>
          <w:rFonts w:ascii="Bradley Hand ITC" w:hAnsi="Bradley Hand ITC" w:cs="Arial"/>
          <w:b/>
          <w:i/>
          <w:color w:val="333333"/>
          <w:szCs w:val="26"/>
        </w:rPr>
        <w:t xml:space="preserve"> </w:t>
      </w:r>
    </w:p>
    <w:p w:rsidR="001B3173" w:rsidRDefault="001B3173" w:rsidP="00B8043D">
      <w:pPr>
        <w:widowControl w:val="0"/>
        <w:rPr>
          <w:rFonts w:ascii="Candara" w:hAnsi="Candara" w:cs="Arial"/>
          <w:bCs/>
          <w:color w:val="000000"/>
          <w:kern w:val="28"/>
          <w:szCs w:val="22"/>
        </w:rPr>
      </w:pPr>
    </w:p>
    <w:p w:rsidR="00395E6E" w:rsidRDefault="00811127" w:rsidP="00B8043D">
      <w:pPr>
        <w:widowControl w:val="0"/>
        <w:rPr>
          <w:rFonts w:ascii="Candara" w:hAnsi="Candara" w:cs="Arial"/>
          <w:bCs/>
          <w:color w:val="000000"/>
          <w:kern w:val="28"/>
          <w:szCs w:val="22"/>
        </w:rPr>
      </w:pPr>
      <w:r>
        <w:rPr>
          <w:rFonts w:ascii="Candara" w:hAnsi="Candara" w:cs="Arial"/>
          <w:bCs/>
          <w:noProof/>
          <w:color w:val="000000"/>
          <w:kern w:val="28"/>
          <w:szCs w:val="22"/>
        </w:rPr>
        <w:drawing>
          <wp:inline distT="0" distB="0" distL="0" distR="0">
            <wp:extent cx="1440180" cy="1964055"/>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47B.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180" cy="1964055"/>
                    </a:xfrm>
                    <a:prstGeom prst="rect">
                      <a:avLst/>
                    </a:prstGeom>
                  </pic:spPr>
                </pic:pic>
              </a:graphicData>
            </a:graphic>
          </wp:inline>
        </w:drawing>
      </w:r>
    </w:p>
    <w:p w:rsidR="00395E6E" w:rsidRDefault="00395E6E" w:rsidP="00390B8C">
      <w:pPr>
        <w:widowControl w:val="0"/>
        <w:jc w:val="center"/>
        <w:rPr>
          <w:rFonts w:ascii="Candara" w:hAnsi="Candara" w:cs="Arial"/>
          <w:bCs/>
          <w:color w:val="000000"/>
          <w:kern w:val="28"/>
          <w:szCs w:val="22"/>
        </w:rPr>
      </w:pPr>
    </w:p>
    <w:p w:rsidR="00383116" w:rsidRDefault="00383116" w:rsidP="00390B8C">
      <w:pPr>
        <w:widowControl w:val="0"/>
        <w:jc w:val="center"/>
        <w:rPr>
          <w:rFonts w:ascii="Candara" w:hAnsi="Candara" w:cs="Arial"/>
          <w:bCs/>
          <w:color w:val="000000"/>
          <w:kern w:val="28"/>
          <w:szCs w:val="22"/>
        </w:rPr>
      </w:pPr>
    </w:p>
    <w:p w:rsidR="00383116" w:rsidRDefault="00383116" w:rsidP="00390B8C">
      <w:pPr>
        <w:widowControl w:val="0"/>
        <w:jc w:val="center"/>
        <w:rPr>
          <w:rFonts w:ascii="Candara" w:hAnsi="Candara" w:cs="Arial"/>
          <w:bCs/>
          <w:color w:val="000000"/>
          <w:kern w:val="28"/>
          <w:szCs w:val="22"/>
        </w:rPr>
      </w:pPr>
    </w:p>
    <w:p w:rsidR="00383116" w:rsidRDefault="00383116" w:rsidP="00390B8C">
      <w:pPr>
        <w:widowControl w:val="0"/>
        <w:jc w:val="center"/>
        <w:rPr>
          <w:rFonts w:ascii="Candara" w:hAnsi="Candara" w:cs="Arial"/>
          <w:bCs/>
          <w:color w:val="000000"/>
          <w:kern w:val="28"/>
          <w:szCs w:val="22"/>
        </w:rPr>
      </w:pPr>
    </w:p>
    <w:p w:rsidR="00657DDC" w:rsidRDefault="00657DDC" w:rsidP="00390B8C">
      <w:pPr>
        <w:widowControl w:val="0"/>
        <w:jc w:val="center"/>
        <w:rPr>
          <w:rFonts w:ascii="Candara" w:hAnsi="Candara" w:cs="Arial"/>
          <w:bCs/>
          <w:color w:val="000000"/>
          <w:kern w:val="28"/>
          <w:szCs w:val="22"/>
        </w:rPr>
      </w:pPr>
    </w:p>
    <w:p w:rsidR="00657DDC" w:rsidRDefault="00657DDC" w:rsidP="00390B8C">
      <w:pPr>
        <w:widowControl w:val="0"/>
        <w:jc w:val="center"/>
        <w:rPr>
          <w:rFonts w:ascii="Candara" w:hAnsi="Candara" w:cs="Arial"/>
          <w:bCs/>
          <w:color w:val="000000"/>
          <w:kern w:val="28"/>
          <w:szCs w:val="22"/>
        </w:rPr>
      </w:pPr>
    </w:p>
    <w:p w:rsidR="00383116" w:rsidRDefault="00383116" w:rsidP="00390B8C">
      <w:pPr>
        <w:widowControl w:val="0"/>
        <w:jc w:val="center"/>
        <w:rPr>
          <w:rFonts w:ascii="Candara" w:hAnsi="Candara" w:cs="Arial"/>
          <w:bCs/>
          <w:color w:val="000000"/>
          <w:kern w:val="28"/>
          <w:szCs w:val="22"/>
        </w:rPr>
      </w:pPr>
    </w:p>
    <w:p w:rsidR="00383116" w:rsidRDefault="00383116" w:rsidP="00390B8C">
      <w:pPr>
        <w:widowControl w:val="0"/>
        <w:jc w:val="center"/>
        <w:rPr>
          <w:rFonts w:ascii="Candara" w:hAnsi="Candara" w:cs="Arial"/>
          <w:bCs/>
          <w:color w:val="000000"/>
          <w:kern w:val="28"/>
          <w:szCs w:val="22"/>
        </w:rPr>
      </w:pPr>
    </w:p>
    <w:p w:rsidR="00383116" w:rsidRDefault="00383116" w:rsidP="00390B8C">
      <w:pPr>
        <w:widowControl w:val="0"/>
        <w:jc w:val="center"/>
        <w:rPr>
          <w:rFonts w:ascii="Candara" w:hAnsi="Candara" w:cs="Arial"/>
          <w:bCs/>
          <w:color w:val="000000"/>
          <w:kern w:val="28"/>
          <w:szCs w:val="22"/>
        </w:rPr>
      </w:pPr>
    </w:p>
    <w:p w:rsidR="00383116" w:rsidRDefault="00383116" w:rsidP="00390B8C">
      <w:pPr>
        <w:widowControl w:val="0"/>
        <w:jc w:val="center"/>
        <w:rPr>
          <w:rFonts w:ascii="Candara" w:hAnsi="Candara" w:cs="Arial"/>
          <w:bCs/>
          <w:color w:val="000000"/>
          <w:kern w:val="28"/>
          <w:szCs w:val="22"/>
        </w:rPr>
      </w:pPr>
    </w:p>
    <w:p w:rsidR="00390B8C" w:rsidRPr="00281AD6" w:rsidRDefault="00390B8C" w:rsidP="00390B8C">
      <w:pPr>
        <w:widowControl w:val="0"/>
        <w:shd w:val="clear" w:color="auto" w:fill="808080"/>
        <w:jc w:val="center"/>
        <w:rPr>
          <w:rFonts w:ascii="Candara" w:hAnsi="Candara" w:cs="Arial"/>
          <w:bCs/>
          <w:color w:val="FFFFFF"/>
          <w:kern w:val="28"/>
          <w:sz w:val="4"/>
          <w:szCs w:val="22"/>
        </w:rPr>
      </w:pPr>
    </w:p>
    <w:p w:rsidR="00390B8C" w:rsidRPr="00390B8C" w:rsidRDefault="00390B8C" w:rsidP="00390B8C">
      <w:pPr>
        <w:widowControl w:val="0"/>
        <w:shd w:val="clear" w:color="auto" w:fill="808080"/>
        <w:jc w:val="center"/>
        <w:rPr>
          <w:rFonts w:ascii="Candara" w:hAnsi="Candara" w:cs="Arial"/>
          <w:b/>
          <w:bCs/>
          <w:color w:val="FFFFFF"/>
          <w:kern w:val="28"/>
          <w:sz w:val="12"/>
          <w:szCs w:val="22"/>
        </w:rPr>
      </w:pPr>
    </w:p>
    <w:p w:rsidR="00390B8C" w:rsidRPr="00390B8C" w:rsidRDefault="00390B8C" w:rsidP="00390B8C">
      <w:pPr>
        <w:widowControl w:val="0"/>
        <w:shd w:val="clear" w:color="auto" w:fill="808080"/>
        <w:jc w:val="center"/>
        <w:rPr>
          <w:rFonts w:ascii="Candara" w:hAnsi="Candara" w:cs="Arial"/>
          <w:b/>
          <w:bCs/>
          <w:color w:val="FFFFFF"/>
          <w:kern w:val="28"/>
          <w:sz w:val="28"/>
          <w:szCs w:val="22"/>
        </w:rPr>
      </w:pPr>
      <w:r w:rsidRPr="00390B8C">
        <w:rPr>
          <w:rFonts w:ascii="Candara" w:hAnsi="Candara" w:cs="Arial"/>
          <w:b/>
          <w:bCs/>
          <w:color w:val="FFFFFF"/>
          <w:kern w:val="28"/>
          <w:sz w:val="28"/>
          <w:szCs w:val="22"/>
        </w:rPr>
        <w:t xml:space="preserve">Carnet familial </w:t>
      </w:r>
    </w:p>
    <w:p w:rsidR="00390B8C" w:rsidRPr="00D654C2" w:rsidRDefault="00390B8C" w:rsidP="00390B8C">
      <w:pPr>
        <w:widowControl w:val="0"/>
        <w:shd w:val="clear" w:color="auto" w:fill="808080"/>
        <w:jc w:val="center"/>
        <w:rPr>
          <w:rFonts w:ascii="Candara" w:hAnsi="Candara" w:cs="Arial"/>
          <w:bCs/>
          <w:color w:val="FFFFFF"/>
          <w:kern w:val="28"/>
          <w:sz w:val="14"/>
          <w:szCs w:val="22"/>
        </w:rPr>
      </w:pPr>
    </w:p>
    <w:p w:rsidR="0002073D" w:rsidRDefault="0002073D" w:rsidP="00117DDA">
      <w:pPr>
        <w:widowControl w:val="0"/>
        <w:tabs>
          <w:tab w:val="left" w:pos="330"/>
          <w:tab w:val="left" w:pos="4640"/>
        </w:tabs>
        <w:rPr>
          <w:rFonts w:cs="Arial"/>
          <w:sz w:val="21"/>
          <w:szCs w:val="21"/>
        </w:rPr>
      </w:pPr>
    </w:p>
    <w:p w:rsidR="00117DDA" w:rsidRDefault="00117DDA" w:rsidP="00117DDA">
      <w:pPr>
        <w:widowControl w:val="0"/>
        <w:tabs>
          <w:tab w:val="left" w:pos="330"/>
          <w:tab w:val="left" w:pos="4640"/>
        </w:tabs>
        <w:rPr>
          <w:rFonts w:cs="Arial"/>
          <w:sz w:val="21"/>
          <w:szCs w:val="21"/>
        </w:rPr>
      </w:pPr>
    </w:p>
    <w:p w:rsidR="00117DDA" w:rsidRDefault="00117DDA" w:rsidP="00117DDA">
      <w:pPr>
        <w:widowControl w:val="0"/>
        <w:tabs>
          <w:tab w:val="left" w:pos="330"/>
          <w:tab w:val="left" w:pos="4640"/>
        </w:tabs>
        <w:rPr>
          <w:rFonts w:cs="Arial"/>
          <w:sz w:val="21"/>
          <w:szCs w:val="21"/>
        </w:rPr>
      </w:pPr>
    </w:p>
    <w:p w:rsidR="00117DDA" w:rsidRDefault="00117DDA" w:rsidP="00117DDA">
      <w:pPr>
        <w:widowControl w:val="0"/>
        <w:tabs>
          <w:tab w:val="left" w:pos="330"/>
          <w:tab w:val="left" w:pos="4640"/>
        </w:tabs>
        <w:rPr>
          <w:rFonts w:cs="Arial"/>
          <w:sz w:val="21"/>
          <w:szCs w:val="21"/>
        </w:rPr>
      </w:pPr>
    </w:p>
    <w:p w:rsidR="003B4271" w:rsidRPr="00250F0C" w:rsidRDefault="003B4271" w:rsidP="00902B8E">
      <w:pPr>
        <w:widowControl w:val="0"/>
        <w:tabs>
          <w:tab w:val="left" w:pos="330"/>
          <w:tab w:val="left" w:pos="4640"/>
        </w:tabs>
        <w:rPr>
          <w:rFonts w:cs="Arial"/>
          <w:sz w:val="21"/>
          <w:szCs w:val="21"/>
        </w:rPr>
      </w:pPr>
    </w:p>
    <w:p w:rsidR="00A80BFB" w:rsidRDefault="00AE5845" w:rsidP="0045298D">
      <w:pPr>
        <w:jc w:val="center"/>
        <w:rPr>
          <w:rFonts w:cs="Arial"/>
        </w:rPr>
      </w:pPr>
      <w:r>
        <w:rPr>
          <w:rFonts w:cs="Arial"/>
          <w:b/>
          <w:sz w:val="10"/>
        </w:rPr>
        <w:br w:type="column"/>
      </w:r>
    </w:p>
    <w:p w:rsidR="005E5700" w:rsidRPr="008C65C2" w:rsidRDefault="005E5700" w:rsidP="005E5700">
      <w:pPr>
        <w:jc w:val="center"/>
        <w:rPr>
          <w:rFonts w:cs="Arial"/>
          <w:b/>
          <w:sz w:val="32"/>
          <w:szCs w:val="32"/>
        </w:rPr>
      </w:pPr>
      <w:r w:rsidRPr="008C65C2">
        <w:rPr>
          <w:rFonts w:cs="Arial"/>
          <w:b/>
          <w:sz w:val="32"/>
          <w:szCs w:val="32"/>
        </w:rPr>
        <w:t>La Sainte Famille</w:t>
      </w:r>
    </w:p>
    <w:p w:rsidR="005E5700" w:rsidRPr="008C65C2" w:rsidRDefault="005E5700" w:rsidP="005E5700">
      <w:pPr>
        <w:jc w:val="both"/>
        <w:rPr>
          <w:rFonts w:cs="Arial"/>
          <w:sz w:val="12"/>
          <w:szCs w:val="32"/>
        </w:rPr>
      </w:pPr>
    </w:p>
    <w:p w:rsidR="005E5700" w:rsidRPr="005E5700" w:rsidRDefault="005E5700" w:rsidP="005E5700">
      <w:pPr>
        <w:jc w:val="both"/>
        <w:rPr>
          <w:rFonts w:cs="Arial"/>
          <w:sz w:val="21"/>
          <w:szCs w:val="21"/>
        </w:rPr>
      </w:pPr>
      <w:r w:rsidRPr="005E5700">
        <w:rPr>
          <w:rFonts w:cs="Arial"/>
          <w:sz w:val="21"/>
          <w:szCs w:val="21"/>
        </w:rPr>
        <w:t xml:space="preserve">La fête de ce dimanche est une excellente occasion de sanctifier nos familles. Si nous vivons en famille, nous pouvons prendre une résolution concrète ; si nous vivons dans un autre état de vie, nous pouvons essayer d’épauler les familles que nous connaissons.  Un couple, tout jeune cette fois-ci, a reçu le don </w:t>
      </w:r>
      <w:proofErr w:type="spellStart"/>
      <w:r w:rsidRPr="005E5700">
        <w:rPr>
          <w:rFonts w:cs="Arial"/>
          <w:sz w:val="21"/>
          <w:szCs w:val="21"/>
        </w:rPr>
        <w:t>dʼun</w:t>
      </w:r>
      <w:proofErr w:type="spellEnd"/>
      <w:r w:rsidRPr="005E5700">
        <w:rPr>
          <w:rFonts w:cs="Arial"/>
          <w:sz w:val="21"/>
          <w:szCs w:val="21"/>
        </w:rPr>
        <w:t xml:space="preserve"> enfant : Joseph et Marie se sentent bien à l’ombre du Temple, sous la Présence du Très-Haut à qui ils viennent lui rendre le Premier-né. Ils le font d’autant plus facilement qu’ils connaissent l’origine de cet enfant et qu’ils ont accepté de bouleverser tous leurs projets humains pour l’accueillir ; ils savent qu’à travers leur humble collaboration, le dessein inouï de Dieu est en train de s’accomplir. Leur foi et leur obéissance sont totales et joyeuses. Un poète libanais, Khalil Gibran, exprime cette vérité qu’ils ont dû ressentir fortement : </w:t>
      </w:r>
      <w:r w:rsidRPr="005E5700">
        <w:rPr>
          <w:rFonts w:cs="Arial"/>
          <w:i/>
          <w:iCs/>
          <w:sz w:val="21"/>
          <w:szCs w:val="21"/>
        </w:rPr>
        <w:t>« Vos enfants ne sont pas vos enfants. Ils sont les fils et les filles de l'appel de la Vie à elle-même,</w:t>
      </w:r>
      <w:r w:rsidRPr="005E5700">
        <w:rPr>
          <w:rFonts w:cs="Arial"/>
          <w:sz w:val="21"/>
          <w:szCs w:val="21"/>
        </w:rPr>
        <w:t xml:space="preserve"> </w:t>
      </w:r>
      <w:r w:rsidRPr="005E5700">
        <w:rPr>
          <w:rFonts w:cs="Arial"/>
          <w:i/>
          <w:iCs/>
          <w:sz w:val="21"/>
          <w:szCs w:val="21"/>
        </w:rPr>
        <w:t>Ils viennent à travers vous mais non de vous. Et bien qu'ils soient avec vous, ils ne</w:t>
      </w:r>
      <w:r w:rsidRPr="005E5700">
        <w:rPr>
          <w:rFonts w:cs="Arial"/>
          <w:sz w:val="21"/>
          <w:szCs w:val="21"/>
        </w:rPr>
        <w:t xml:space="preserve"> </w:t>
      </w:r>
      <w:r w:rsidRPr="005E5700">
        <w:rPr>
          <w:rFonts w:cs="Arial"/>
          <w:i/>
          <w:iCs/>
          <w:sz w:val="21"/>
          <w:szCs w:val="21"/>
        </w:rPr>
        <w:t>vous appartiennent pas</w:t>
      </w:r>
      <w:r w:rsidR="008C65C2" w:rsidRPr="005E5700">
        <w:rPr>
          <w:rStyle w:val="Appelnotedebasdep"/>
          <w:rFonts w:cs="Arial"/>
          <w:i/>
          <w:iCs/>
          <w:sz w:val="21"/>
          <w:szCs w:val="21"/>
        </w:rPr>
        <w:t>1</w:t>
      </w:r>
      <w:r w:rsidRPr="005E5700">
        <w:rPr>
          <w:rFonts w:cs="Arial"/>
          <w:i/>
          <w:iCs/>
          <w:sz w:val="21"/>
          <w:szCs w:val="21"/>
        </w:rPr>
        <w:t>. »</w:t>
      </w:r>
      <w:r w:rsidRPr="005E5700">
        <w:rPr>
          <w:rFonts w:cs="Arial"/>
          <w:sz w:val="21"/>
          <w:szCs w:val="21"/>
        </w:rPr>
        <w:t xml:space="preserve"> La fête de ce jour nous appelle à réfléchir sur notre manière d’être parents, et en particulier d’être père : le témoignage doit être exemplaire, l’autorité doit être ferme et douce, elle doit former et éduquer la liberté, elle doit sans cesse renvoyer à Dieu et à la découverte de la vocation personnelle. Mission impossible ? Pensons à saint Joseph, bien au-dessous d’une vocation aussi sublime que d’éduquer le Fils de Dieu dans son humanité.</w:t>
      </w:r>
    </w:p>
    <w:p w:rsidR="005E5700" w:rsidRPr="008C65C2" w:rsidRDefault="005E5700" w:rsidP="005E5700">
      <w:pPr>
        <w:jc w:val="both"/>
        <w:rPr>
          <w:rFonts w:cs="Arial"/>
          <w:sz w:val="14"/>
          <w:szCs w:val="21"/>
        </w:rPr>
      </w:pPr>
    </w:p>
    <w:p w:rsidR="005E5700" w:rsidRPr="005E5700" w:rsidRDefault="005E5700" w:rsidP="005E5700">
      <w:pPr>
        <w:jc w:val="both"/>
        <w:rPr>
          <w:rFonts w:cs="Arial"/>
          <w:sz w:val="21"/>
          <w:szCs w:val="21"/>
        </w:rPr>
      </w:pPr>
      <w:r w:rsidRPr="005E5700">
        <w:rPr>
          <w:rFonts w:cs="Arial"/>
          <w:sz w:val="21"/>
          <w:szCs w:val="21"/>
        </w:rPr>
        <w:t xml:space="preserve">Nous aussi, nous donnons la vie biologique à nos enfants et revenons, dans l’action de grâces, les rendre à Dieu, le vrai Père ; nous les faisons renaître de l’esprit par le baptême.  Chacun de nos enfants rentre alors dans une famille plus grande que la famille naturelle, celle de </w:t>
      </w:r>
      <w:proofErr w:type="spellStart"/>
      <w:r w:rsidRPr="005E5700">
        <w:rPr>
          <w:rFonts w:cs="Arial"/>
          <w:sz w:val="21"/>
          <w:szCs w:val="21"/>
        </w:rPr>
        <w:t>lʼÉglise</w:t>
      </w:r>
      <w:proofErr w:type="spellEnd"/>
      <w:r w:rsidRPr="005E5700">
        <w:rPr>
          <w:rFonts w:cs="Arial"/>
          <w:sz w:val="21"/>
          <w:szCs w:val="21"/>
        </w:rPr>
        <w:t xml:space="preserve">, et y reçoit une multitude de frères. Nous recevons alors une créature nouvelle, appelée à la sainteté, et qui est bien plus que notre propre enfant : il ne s’agit pas moins que </w:t>
      </w:r>
      <w:proofErr w:type="spellStart"/>
      <w:r w:rsidRPr="005E5700">
        <w:rPr>
          <w:rFonts w:cs="Arial"/>
          <w:sz w:val="21"/>
          <w:szCs w:val="21"/>
        </w:rPr>
        <w:t>dʼun</w:t>
      </w:r>
      <w:proofErr w:type="spellEnd"/>
      <w:r w:rsidRPr="005E5700">
        <w:rPr>
          <w:rFonts w:cs="Arial"/>
          <w:sz w:val="21"/>
          <w:szCs w:val="21"/>
        </w:rPr>
        <w:t xml:space="preserve"> fils (ou fille) de Dieu. Nous sommes appelés à exercer envers lui – le père surtout – une autorité par délégation, au nom du seul vrai Père. Le Catéchisme nous montre l’enjeu : «</w:t>
      </w:r>
      <w:r w:rsidRPr="005E5700">
        <w:rPr>
          <w:rFonts w:cs="Arial"/>
          <w:i/>
          <w:iCs/>
          <w:sz w:val="21"/>
          <w:szCs w:val="21"/>
        </w:rPr>
        <w:t xml:space="preserve"> De nos jours, dans un monde souvent étranger et même hostile à la foi, les familles</w:t>
      </w:r>
      <w:r w:rsidRPr="005E5700">
        <w:rPr>
          <w:rFonts w:cs="Arial"/>
          <w:sz w:val="21"/>
          <w:szCs w:val="21"/>
        </w:rPr>
        <w:t xml:space="preserve"> </w:t>
      </w:r>
      <w:r w:rsidRPr="005E5700">
        <w:rPr>
          <w:rFonts w:cs="Arial"/>
          <w:i/>
          <w:iCs/>
          <w:sz w:val="21"/>
          <w:szCs w:val="21"/>
        </w:rPr>
        <w:t>croyantes sont de première importance, comme foyers de foi vivante et rayonnante. C’est</w:t>
      </w:r>
      <w:r w:rsidRPr="005E5700">
        <w:rPr>
          <w:rFonts w:cs="Arial"/>
          <w:sz w:val="21"/>
          <w:szCs w:val="21"/>
        </w:rPr>
        <w:t xml:space="preserve"> </w:t>
      </w:r>
      <w:r w:rsidRPr="005E5700">
        <w:rPr>
          <w:rFonts w:cs="Arial"/>
          <w:i/>
          <w:iCs/>
          <w:sz w:val="21"/>
          <w:szCs w:val="21"/>
        </w:rPr>
        <w:t>pour cela que le II</w:t>
      </w:r>
      <w:r w:rsidRPr="008C65C2">
        <w:rPr>
          <w:rFonts w:cs="Arial"/>
          <w:i/>
          <w:iCs/>
          <w:sz w:val="21"/>
          <w:szCs w:val="21"/>
          <w:vertAlign w:val="superscript"/>
        </w:rPr>
        <w:t>e</w:t>
      </w:r>
      <w:r w:rsidRPr="005E5700">
        <w:rPr>
          <w:rFonts w:cs="Arial"/>
          <w:i/>
          <w:iCs/>
          <w:sz w:val="21"/>
          <w:szCs w:val="21"/>
        </w:rPr>
        <w:t xml:space="preserve"> Concile du Vatican appelle la famille, avec une vie</w:t>
      </w:r>
      <w:r w:rsidR="008C65C2">
        <w:rPr>
          <w:rFonts w:cs="Arial"/>
          <w:i/>
          <w:iCs/>
          <w:sz w:val="21"/>
          <w:szCs w:val="21"/>
        </w:rPr>
        <w:t>i</w:t>
      </w:r>
      <w:r w:rsidRPr="005E5700">
        <w:rPr>
          <w:rFonts w:cs="Arial"/>
          <w:i/>
          <w:iCs/>
          <w:sz w:val="21"/>
          <w:szCs w:val="21"/>
        </w:rPr>
        <w:t>lle expression, ecclésia</w:t>
      </w:r>
      <w:r w:rsidRPr="005E5700">
        <w:rPr>
          <w:rFonts w:cs="Arial"/>
          <w:sz w:val="21"/>
          <w:szCs w:val="21"/>
        </w:rPr>
        <w:t xml:space="preserve"> </w:t>
      </w:r>
      <w:proofErr w:type="spellStart"/>
      <w:r w:rsidRPr="005E5700">
        <w:rPr>
          <w:rFonts w:cs="Arial"/>
          <w:i/>
          <w:iCs/>
          <w:sz w:val="21"/>
          <w:szCs w:val="21"/>
        </w:rPr>
        <w:t>domesticaʼ</w:t>
      </w:r>
      <w:proofErr w:type="spellEnd"/>
      <w:r w:rsidRPr="005E5700">
        <w:rPr>
          <w:rFonts w:cs="Arial"/>
          <w:i/>
          <w:iCs/>
          <w:sz w:val="21"/>
          <w:szCs w:val="21"/>
        </w:rPr>
        <w:t xml:space="preserve"> </w:t>
      </w:r>
      <w:r w:rsidRPr="008C65C2">
        <w:rPr>
          <w:rFonts w:cs="Arial"/>
          <w:i/>
          <w:iCs/>
          <w:sz w:val="18"/>
          <w:szCs w:val="21"/>
        </w:rPr>
        <w:t xml:space="preserve">(LG 11 ; cf. FC 21). </w:t>
      </w:r>
      <w:r w:rsidRPr="005E5700">
        <w:rPr>
          <w:rFonts w:cs="Arial"/>
          <w:i/>
          <w:iCs/>
          <w:sz w:val="21"/>
          <w:szCs w:val="21"/>
        </w:rPr>
        <w:t>C’est au sein de la famille que les parents sont par la parole</w:t>
      </w:r>
      <w:r w:rsidRPr="005E5700">
        <w:rPr>
          <w:rFonts w:cs="Arial"/>
          <w:sz w:val="21"/>
          <w:szCs w:val="21"/>
        </w:rPr>
        <w:t xml:space="preserve"> </w:t>
      </w:r>
      <w:r w:rsidRPr="005E5700">
        <w:rPr>
          <w:rFonts w:cs="Arial"/>
          <w:i/>
          <w:iCs/>
          <w:sz w:val="21"/>
          <w:szCs w:val="21"/>
        </w:rPr>
        <w:t>et par l’exemple ... pour leurs enfants les premiers hérauts de la foi, au service de la vocation</w:t>
      </w:r>
      <w:r w:rsidRPr="005E5700">
        <w:rPr>
          <w:rFonts w:cs="Arial"/>
          <w:sz w:val="21"/>
          <w:szCs w:val="21"/>
        </w:rPr>
        <w:t xml:space="preserve"> </w:t>
      </w:r>
      <w:r w:rsidRPr="005E5700">
        <w:rPr>
          <w:rFonts w:cs="Arial"/>
          <w:i/>
          <w:iCs/>
          <w:sz w:val="21"/>
          <w:szCs w:val="21"/>
        </w:rPr>
        <w:t>propre de chacun et tout spécialement de la vocation sacrée</w:t>
      </w:r>
      <w:r w:rsidR="008C65C2" w:rsidRPr="005E5700">
        <w:rPr>
          <w:rFonts w:cs="Arial"/>
          <w:i/>
          <w:iCs/>
          <w:sz w:val="21"/>
          <w:szCs w:val="21"/>
          <w:vertAlign w:val="superscript"/>
        </w:rPr>
        <w:t>2</w:t>
      </w:r>
      <w:r w:rsidRPr="005E5700">
        <w:rPr>
          <w:rFonts w:cs="Arial"/>
          <w:i/>
          <w:iCs/>
          <w:sz w:val="21"/>
          <w:szCs w:val="21"/>
        </w:rPr>
        <w:t xml:space="preserve">. » </w:t>
      </w:r>
      <w:r w:rsidRPr="005E5700">
        <w:rPr>
          <w:rFonts w:cs="Arial"/>
          <w:sz w:val="21"/>
          <w:szCs w:val="21"/>
        </w:rPr>
        <w:t xml:space="preserve"> </w:t>
      </w:r>
    </w:p>
    <w:p w:rsidR="005E5700" w:rsidRPr="008C65C2" w:rsidRDefault="005E5700" w:rsidP="005E5700">
      <w:pPr>
        <w:jc w:val="both"/>
        <w:rPr>
          <w:rFonts w:cs="Arial"/>
          <w:sz w:val="16"/>
          <w:szCs w:val="21"/>
        </w:rPr>
      </w:pPr>
    </w:p>
    <w:p w:rsidR="005E5700" w:rsidRPr="005E5700" w:rsidRDefault="005E5700" w:rsidP="005E5700">
      <w:pPr>
        <w:shd w:val="clear" w:color="auto" w:fill="FFFFFF"/>
        <w:jc w:val="both"/>
        <w:rPr>
          <w:rFonts w:cs="Arial"/>
          <w:bCs/>
          <w:sz w:val="21"/>
          <w:szCs w:val="21"/>
        </w:rPr>
      </w:pPr>
      <w:r w:rsidRPr="005E5700">
        <w:rPr>
          <w:rFonts w:cs="Arial"/>
          <w:sz w:val="21"/>
          <w:szCs w:val="21"/>
        </w:rPr>
        <w:t xml:space="preserve">En ce dimanche de la </w:t>
      </w:r>
      <w:r w:rsidR="008C65C2">
        <w:rPr>
          <w:rFonts w:cs="Arial"/>
          <w:sz w:val="21"/>
          <w:szCs w:val="21"/>
        </w:rPr>
        <w:t>S</w:t>
      </w:r>
      <w:r w:rsidRPr="005E5700">
        <w:rPr>
          <w:rFonts w:cs="Arial"/>
          <w:sz w:val="21"/>
          <w:szCs w:val="21"/>
        </w:rPr>
        <w:t xml:space="preserve">ainte </w:t>
      </w:r>
      <w:r w:rsidR="008C65C2">
        <w:rPr>
          <w:rFonts w:cs="Arial"/>
          <w:sz w:val="21"/>
          <w:szCs w:val="21"/>
        </w:rPr>
        <w:t>F</w:t>
      </w:r>
      <w:r w:rsidRPr="005E5700">
        <w:rPr>
          <w:rFonts w:cs="Arial"/>
          <w:sz w:val="21"/>
          <w:szCs w:val="21"/>
        </w:rPr>
        <w:t xml:space="preserve">amille, nous nous rappelons que Jésus est né et a grandi dans une famille semblable aux nôtres. Marie et Joseph ont compté sur Dieu, mais leur vie a été menacée, ils ont dû fuir en Egypte, s’exiler comme tant de nos contemporains, à cause de la violence inhumaine et des conditions sociales et économiques très dures. Portons dans nos prières toutes les familles de notre temps exilées ou menacées. Tournons-nous vers Dieu qui a le pouvoir de nous rendre forts contre le mal. </w:t>
      </w:r>
      <w:r w:rsidRPr="005E5700">
        <w:rPr>
          <w:rFonts w:cs="Arial"/>
          <w:bCs/>
          <w:sz w:val="21"/>
          <w:szCs w:val="21"/>
        </w:rPr>
        <w:t xml:space="preserve">Confions à Marie, Reine et Mère de la famille, toutes les familles du monde. Qu’elles puissent vivre dans la foi, dans la concorde, dans l’aide réciproque. Que Marie nous aide à accueillir la Parole de son Fils et à faire « tout ce qu’il nous dira ». Qu’elle soit toujours avec nous pour nous garder fidèles à son amour. </w:t>
      </w:r>
    </w:p>
    <w:p w:rsidR="005E5700" w:rsidRPr="005266B3" w:rsidRDefault="005E5700" w:rsidP="005E5700">
      <w:pPr>
        <w:shd w:val="clear" w:color="auto" w:fill="FFFFFF"/>
        <w:jc w:val="both"/>
        <w:rPr>
          <w:rFonts w:cs="Arial"/>
          <w:bCs/>
          <w:sz w:val="14"/>
          <w:szCs w:val="21"/>
        </w:rPr>
      </w:pPr>
    </w:p>
    <w:p w:rsidR="005E5700" w:rsidRDefault="005E5700" w:rsidP="00811127">
      <w:pPr>
        <w:jc w:val="center"/>
        <w:rPr>
          <w:rFonts w:cs="Arial"/>
          <w:b/>
          <w:sz w:val="24"/>
          <w:szCs w:val="21"/>
        </w:rPr>
      </w:pPr>
      <w:r w:rsidRPr="005266B3">
        <w:rPr>
          <w:rFonts w:cs="Arial"/>
          <w:b/>
          <w:sz w:val="24"/>
          <w:szCs w:val="21"/>
        </w:rPr>
        <w:t>Bonne et heureuse année 2019 à tous et à toutes !</w:t>
      </w:r>
    </w:p>
    <w:p w:rsidR="005266B3" w:rsidRPr="005266B3" w:rsidRDefault="005266B3" w:rsidP="00811127">
      <w:pPr>
        <w:jc w:val="center"/>
        <w:rPr>
          <w:rFonts w:cs="Arial"/>
          <w:b/>
          <w:sz w:val="4"/>
          <w:szCs w:val="21"/>
        </w:rPr>
      </w:pPr>
    </w:p>
    <w:p w:rsidR="005E5700" w:rsidRPr="005E5700" w:rsidRDefault="005E5700" w:rsidP="005E5700">
      <w:pPr>
        <w:jc w:val="right"/>
        <w:rPr>
          <w:rFonts w:cs="Arial"/>
          <w:sz w:val="21"/>
          <w:szCs w:val="21"/>
        </w:rPr>
      </w:pPr>
      <w:r w:rsidRPr="005E5700">
        <w:rPr>
          <w:rFonts w:cs="Arial"/>
          <w:sz w:val="21"/>
          <w:szCs w:val="21"/>
        </w:rPr>
        <w:t>P. Jean-Marie SORO</w:t>
      </w:r>
    </w:p>
    <w:p w:rsidR="005E5700" w:rsidRPr="00EF79B4" w:rsidRDefault="005E5700" w:rsidP="005E5700">
      <w:pPr>
        <w:pStyle w:val="Notedebasdepage"/>
        <w:rPr>
          <w:rFonts w:ascii="Arial" w:hAnsi="Arial" w:cs="Arial"/>
          <w:sz w:val="18"/>
          <w:szCs w:val="18"/>
        </w:rPr>
      </w:pPr>
      <w:r w:rsidRPr="00C57E26">
        <w:rPr>
          <w:rFonts w:ascii="Arial" w:hAnsi="Arial" w:cs="Arial"/>
          <w:color w:val="222222"/>
          <w:szCs w:val="18"/>
          <w:shd w:val="clear" w:color="auto" w:fill="FFFFFF"/>
          <w:vertAlign w:val="superscript"/>
        </w:rPr>
        <w:t>1</w:t>
      </w:r>
      <w:r>
        <w:rPr>
          <w:rFonts w:ascii="Arial" w:hAnsi="Arial" w:cs="Arial"/>
          <w:color w:val="222222"/>
          <w:sz w:val="18"/>
          <w:szCs w:val="18"/>
          <w:shd w:val="clear" w:color="auto" w:fill="FFFFFF"/>
        </w:rPr>
        <w:t xml:space="preserve">. </w:t>
      </w:r>
      <w:r w:rsidRPr="00EF79B4">
        <w:rPr>
          <w:rFonts w:ascii="Arial" w:hAnsi="Arial" w:cs="Arial"/>
          <w:color w:val="222222"/>
          <w:sz w:val="18"/>
          <w:szCs w:val="18"/>
          <w:shd w:val="clear" w:color="auto" w:fill="FFFFFF"/>
        </w:rPr>
        <w:t xml:space="preserve">Le Prophète est un livre du poète libanais Khalil Gibran publié en 1923 </w:t>
      </w:r>
    </w:p>
    <w:p w:rsidR="005E5700" w:rsidRPr="00EF79B4" w:rsidRDefault="005E5700" w:rsidP="005E5700">
      <w:pPr>
        <w:jc w:val="both"/>
        <w:rPr>
          <w:rFonts w:cs="Arial"/>
          <w:sz w:val="18"/>
          <w:szCs w:val="18"/>
        </w:rPr>
      </w:pPr>
      <w:r w:rsidRPr="00C57E26">
        <w:rPr>
          <w:rFonts w:cs="Arial"/>
          <w:sz w:val="20"/>
          <w:szCs w:val="18"/>
          <w:vertAlign w:val="superscript"/>
        </w:rPr>
        <w:t>2</w:t>
      </w:r>
      <w:r>
        <w:rPr>
          <w:rFonts w:cs="Arial"/>
          <w:sz w:val="18"/>
          <w:szCs w:val="18"/>
        </w:rPr>
        <w:t xml:space="preserve">. </w:t>
      </w:r>
      <w:r w:rsidRPr="00EF79B4">
        <w:rPr>
          <w:rFonts w:cs="Arial"/>
          <w:sz w:val="18"/>
          <w:szCs w:val="18"/>
        </w:rPr>
        <w:t>Catéchisme de l’Eglise Catholique, nº1656</w:t>
      </w:r>
    </w:p>
    <w:p w:rsidR="00E000A6" w:rsidRPr="00A82824" w:rsidRDefault="00E000A6" w:rsidP="00D654C2">
      <w:pPr>
        <w:ind w:left="142" w:right="112"/>
        <w:jc w:val="right"/>
        <w:rPr>
          <w:rFonts w:cs="Arial"/>
          <w:color w:val="000000"/>
          <w:kern w:val="28"/>
          <w:sz w:val="20"/>
          <w:szCs w:val="22"/>
        </w:rPr>
      </w:pPr>
    </w:p>
    <w:p w:rsidR="00CD3680" w:rsidRPr="00CD3680" w:rsidRDefault="00CD3680" w:rsidP="00D654C2">
      <w:pPr>
        <w:ind w:left="142" w:right="112"/>
        <w:jc w:val="right"/>
        <w:rPr>
          <w:rFonts w:cs="Arial"/>
          <w:color w:val="000000"/>
          <w:kern w:val="28"/>
          <w:szCs w:val="22"/>
        </w:rPr>
        <w:sectPr w:rsidR="00CD3680" w:rsidRPr="00CD3680" w:rsidSect="005F51DD">
          <w:type w:val="continuous"/>
          <w:pgSz w:w="11906" w:h="16838" w:code="9"/>
          <w:pgMar w:top="340" w:right="707" w:bottom="180" w:left="426" w:header="709" w:footer="0" w:gutter="0"/>
          <w:cols w:num="2" w:space="455" w:equalWidth="0">
            <w:col w:w="2268" w:space="454"/>
            <w:col w:w="8476"/>
          </w:cols>
          <w:docGrid w:linePitch="360"/>
        </w:sectPr>
      </w:pPr>
    </w:p>
    <w:p w:rsidR="00D654C2" w:rsidRPr="00D654C2" w:rsidRDefault="00D654C2" w:rsidP="00D010C1">
      <w:pPr>
        <w:widowControl w:val="0"/>
        <w:pBdr>
          <w:top w:val="single" w:sz="4" w:space="1" w:color="auto"/>
          <w:left w:val="single" w:sz="4" w:space="4" w:color="auto"/>
          <w:bottom w:val="single" w:sz="4" w:space="1" w:color="auto"/>
          <w:right w:val="single" w:sz="4" w:space="1" w:color="auto"/>
        </w:pBdr>
        <w:shd w:val="clear" w:color="auto" w:fill="FFFFFF" w:themeFill="background1"/>
        <w:tabs>
          <w:tab w:val="left" w:pos="1920"/>
          <w:tab w:val="left" w:pos="4080"/>
        </w:tabs>
        <w:ind w:right="-120"/>
        <w:jc w:val="center"/>
        <w:outlineLvl w:val="0"/>
        <w:rPr>
          <w:rFonts w:cs="Arial"/>
          <w:sz w:val="20"/>
          <w:szCs w:val="18"/>
        </w:rPr>
      </w:pPr>
      <w:r w:rsidRPr="00D654C2">
        <w:rPr>
          <w:rFonts w:cs="Arial"/>
          <w:b/>
          <w:sz w:val="20"/>
          <w:szCs w:val="18"/>
        </w:rPr>
        <w:lastRenderedPageBreak/>
        <w:t xml:space="preserve">Paroisse Saint Louis de Vincennes </w:t>
      </w:r>
      <w:r w:rsidRPr="00D654C2">
        <w:rPr>
          <w:rFonts w:cs="Arial"/>
          <w:sz w:val="20"/>
          <w:szCs w:val="18"/>
        </w:rPr>
        <w:sym w:font="Wingdings" w:char="F02A"/>
      </w:r>
      <w:r w:rsidRPr="00D654C2">
        <w:rPr>
          <w:rFonts w:cs="Arial"/>
          <w:sz w:val="20"/>
          <w:szCs w:val="18"/>
        </w:rPr>
        <w:t xml:space="preserve"> 23, rue Céline Robert 94300 VINCENNES </w:t>
      </w:r>
      <w:r w:rsidRPr="00D654C2">
        <w:rPr>
          <w:rFonts w:ascii="Wingdings" w:hAnsi="Wingdings"/>
          <w:sz w:val="20"/>
          <w:szCs w:val="18"/>
        </w:rPr>
        <w:t></w:t>
      </w:r>
    </w:p>
    <w:p w:rsidR="00D654C2" w:rsidRPr="00D654C2" w:rsidRDefault="00D654C2" w:rsidP="00D654C2">
      <w:pPr>
        <w:pBdr>
          <w:top w:val="single" w:sz="4" w:space="1" w:color="auto"/>
          <w:left w:val="single" w:sz="4" w:space="4" w:color="auto"/>
          <w:bottom w:val="single" w:sz="4" w:space="1" w:color="auto"/>
          <w:right w:val="single" w:sz="4" w:space="1" w:color="auto"/>
        </w:pBdr>
        <w:shd w:val="clear" w:color="auto" w:fill="FFFFFF" w:themeFill="background1"/>
        <w:tabs>
          <w:tab w:val="left" w:pos="1800"/>
          <w:tab w:val="left" w:pos="3960"/>
          <w:tab w:val="left" w:pos="6720"/>
        </w:tabs>
        <w:ind w:right="-120"/>
        <w:rPr>
          <w:rFonts w:cs="Arial"/>
          <w:bCs/>
          <w:iCs/>
          <w:sz w:val="10"/>
          <w:szCs w:val="18"/>
        </w:rPr>
      </w:pPr>
      <w:r w:rsidRPr="00D654C2">
        <w:rPr>
          <w:rFonts w:ascii="Wingdings" w:hAnsi="Wingdings"/>
          <w:sz w:val="20"/>
          <w:szCs w:val="18"/>
        </w:rPr>
        <w:t></w:t>
      </w:r>
      <w:r w:rsidRPr="00D654C2">
        <w:rPr>
          <w:rFonts w:cs="Arial"/>
          <w:sz w:val="20"/>
          <w:szCs w:val="18"/>
        </w:rPr>
        <w:t xml:space="preserve"> 01 43 28 29 77</w:t>
      </w:r>
      <w:r w:rsidRPr="00D654C2">
        <w:rPr>
          <w:rFonts w:cs="Arial"/>
          <w:sz w:val="20"/>
          <w:szCs w:val="18"/>
        </w:rPr>
        <w:tab/>
        <w:t>fax 01.43.28.12.57</w:t>
      </w:r>
      <w:r w:rsidRPr="00D654C2">
        <w:rPr>
          <w:rFonts w:cs="Arial"/>
          <w:sz w:val="20"/>
          <w:szCs w:val="18"/>
        </w:rPr>
        <w:tab/>
        <w:t xml:space="preserve">mail : saintlouis.v@free.fr </w:t>
      </w:r>
      <w:r w:rsidRPr="00D654C2">
        <w:rPr>
          <w:rFonts w:cs="Arial"/>
          <w:sz w:val="20"/>
          <w:szCs w:val="18"/>
        </w:rPr>
        <w:tab/>
        <w:t xml:space="preserve">Site http://vincennes-saint-mande.catholique.fr </w:t>
      </w:r>
    </w:p>
    <w:p w:rsidR="00017B32" w:rsidRPr="00554F3C" w:rsidRDefault="00017B32" w:rsidP="00017B32">
      <w:pPr>
        <w:pStyle w:val="msojobtitle"/>
        <w:widowControl w:val="0"/>
        <w:ind w:left="-360"/>
        <w:rPr>
          <w:sz w:val="36"/>
        </w:rPr>
        <w:sectPr w:rsidR="00017B32" w:rsidRPr="00554F3C" w:rsidSect="00B55429">
          <w:type w:val="continuous"/>
          <w:pgSz w:w="11906" w:h="16838" w:code="9"/>
          <w:pgMar w:top="340" w:right="424" w:bottom="180" w:left="480" w:header="709" w:footer="0" w:gutter="0"/>
          <w:cols w:space="708"/>
          <w:docGrid w:linePitch="360"/>
        </w:sectPr>
      </w:pPr>
    </w:p>
    <w:p w:rsidR="00017B32" w:rsidRPr="00554F3C" w:rsidRDefault="00017B32" w:rsidP="00017B32">
      <w:pPr>
        <w:rPr>
          <w:rFonts w:ascii="Arial Rounded MT Bold" w:hAnsi="Arial Rounded MT Bold"/>
          <w:sz w:val="6"/>
        </w:rPr>
      </w:pPr>
    </w:p>
    <w:p w:rsidR="00C07BCE" w:rsidRDefault="00C07BCE" w:rsidP="00017B32">
      <w:pPr>
        <w:widowControl w:val="0"/>
        <w:tabs>
          <w:tab w:val="right" w:pos="2760"/>
          <w:tab w:val="left" w:pos="3614"/>
        </w:tabs>
        <w:rPr>
          <w:rFonts w:cs="Arial"/>
          <w:bCs/>
          <w:szCs w:val="22"/>
        </w:rPr>
      </w:pPr>
    </w:p>
    <w:p w:rsidR="00214BAF" w:rsidRDefault="00214BAF" w:rsidP="00214BAF">
      <w:pPr>
        <w:tabs>
          <w:tab w:val="right" w:pos="5040"/>
        </w:tabs>
        <w:rPr>
          <w:rFonts w:ascii="Arial Black" w:hAnsi="Arial Black"/>
          <w:b/>
          <w:bCs/>
          <w:szCs w:val="22"/>
        </w:rPr>
      </w:pPr>
      <w:r w:rsidRPr="00AF6723">
        <w:rPr>
          <w:rFonts w:ascii="Bradley Hand ITC" w:hAnsi="Bradley Hand ITC" w:cs="Arial"/>
          <w:b/>
          <w:bCs/>
          <w:i/>
          <w:noProof/>
          <w:sz w:val="24"/>
          <w:szCs w:val="22"/>
        </w:rPr>
        <mc:AlternateContent>
          <mc:Choice Requires="wpg">
            <w:drawing>
              <wp:anchor distT="0" distB="0" distL="114300" distR="114300" simplePos="0" relativeHeight="252669952" behindDoc="0" locked="0" layoutInCell="1" allowOverlap="1">
                <wp:simplePos x="0" y="0"/>
                <wp:positionH relativeFrom="column">
                  <wp:posOffset>0</wp:posOffset>
                </wp:positionH>
                <wp:positionV relativeFrom="paragraph">
                  <wp:posOffset>62865</wp:posOffset>
                </wp:positionV>
                <wp:extent cx="3429000" cy="342900"/>
                <wp:effectExtent l="9525" t="5715" r="9525" b="13335"/>
                <wp:wrapNone/>
                <wp:docPr id="59" name="Groupe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342900"/>
                          <a:chOff x="360" y="1260"/>
                          <a:chExt cx="5400" cy="540"/>
                        </a:xfrm>
                      </wpg:grpSpPr>
                      <wps:wsp>
                        <wps:cNvPr id="60" name="Text Box 8"/>
                        <wps:cNvSpPr txBox="1">
                          <a:spLocks noChangeArrowheads="1"/>
                        </wps:cNvSpPr>
                        <wps:spPr bwMode="auto">
                          <a:xfrm>
                            <a:off x="360" y="1260"/>
                            <a:ext cx="2880" cy="54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BAF" w:rsidRPr="00B324C3" w:rsidRDefault="00214BAF" w:rsidP="00214BAF">
                              <w:pPr>
                                <w:rPr>
                                  <w:rFonts w:ascii="Franklin Gothic Demi" w:hAnsi="Franklin Gothic Demi"/>
                                  <w:color w:val="5F5F5F"/>
                                  <w:sz w:val="28"/>
                                  <w:szCs w:val="28"/>
                                </w:rPr>
                              </w:pPr>
                              <w:r>
                                <w:rPr>
                                  <w:rFonts w:ascii="Franklin Gothic Demi" w:hAnsi="Franklin Gothic Demi"/>
                                  <w:color w:val="5F5F5F"/>
                                  <w:sz w:val="28"/>
                                  <w:szCs w:val="28"/>
                                </w:rPr>
                                <w:t>Temps de l’accueil</w:t>
                              </w:r>
                            </w:p>
                          </w:txbxContent>
                        </wps:txbx>
                        <wps:bodyPr rot="0" vert="horz" wrap="square" lIns="91440" tIns="45720" rIns="91440" bIns="45720" anchor="t" anchorCtr="0" upright="1">
                          <a:noAutofit/>
                        </wps:bodyPr>
                      </wps:wsp>
                      <wps:wsp>
                        <wps:cNvPr id="61" name="Line 9"/>
                        <wps:cNvCnPr>
                          <a:cxnSpLocks noChangeShapeType="1"/>
                        </wps:cNvCnPr>
                        <wps:spPr bwMode="auto">
                          <a:xfrm>
                            <a:off x="360" y="1800"/>
                            <a:ext cx="5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Line 10"/>
                        <wps:cNvCnPr>
                          <a:cxnSpLocks noChangeShapeType="1"/>
                        </wps:cNvCnPr>
                        <wps:spPr bwMode="auto">
                          <a:xfrm>
                            <a:off x="360" y="1260"/>
                            <a:ext cx="5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 name="Line 11"/>
                        <wps:cNvCnPr>
                          <a:cxnSpLocks noChangeShapeType="1"/>
                        </wps:cNvCnPr>
                        <wps:spPr bwMode="auto">
                          <a:xfrm>
                            <a:off x="3240" y="1260"/>
                            <a:ext cx="0"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e 59" o:spid="_x0000_s1027" style="position:absolute;margin-left:0;margin-top:4.95pt;width:270pt;height:27pt;z-index:252669952" coordorigin="360,1260" coordsize="54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">
                <v:shape id="Text Box 8" o:spid="_x0000_s1028" type="#_x0000_t202" style="position:absolute;left:360;top:1260;width:28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" fillcolor="#ddd" stroked="f">
                  <v:textbox>
                    <w:txbxContent>
                      <w:p w:rsidR="00214BAF" w:rsidRPr="00B324C3" w:rsidRDefault="00214BAF" w:rsidP="00214BAF">
                        <w:pPr>
                          <w:rPr>
                            <w:rFonts w:ascii="Franklin Gothic Demi" w:hAnsi="Franklin Gothic Demi"/>
                            <w:color w:val="5F5F5F"/>
                            <w:sz w:val="28"/>
                            <w:szCs w:val="28"/>
                          </w:rPr>
                        </w:pPr>
                        <w:r>
                          <w:rPr>
                            <w:rFonts w:ascii="Franklin Gothic Demi" w:hAnsi="Franklin Gothic Demi"/>
                            <w:color w:val="5F5F5F"/>
                            <w:sz w:val="28"/>
                            <w:szCs w:val="28"/>
                          </w:rPr>
                          <w:t>Temps de l’accueil</w:t>
                        </w:r>
                      </w:p>
                    </w:txbxContent>
                  </v:textbox>
                </v:shape>
                <v:line id="Line 9" o:spid="_x0000_s1029" style="position:absolute;visibility:visible;mso-wrap-style:square" from="360,1800" to="5760,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10" o:spid="_x0000_s1030" style="position:absolute;visibility:visible;mso-wrap-style:square" from="360,1260" to="5760,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line id="Line 11" o:spid="_x0000_s1031" style="position:absolute;visibility:visible;mso-wrap-style:square" from="3240,1260" to="3240,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group>
            </w:pict>
          </mc:Fallback>
        </mc:AlternateContent>
      </w:r>
    </w:p>
    <w:p w:rsidR="00214BAF" w:rsidRDefault="00214BAF" w:rsidP="00214BAF">
      <w:pPr>
        <w:tabs>
          <w:tab w:val="right" w:pos="5040"/>
        </w:tabs>
        <w:rPr>
          <w:rFonts w:ascii="Arial Black" w:hAnsi="Arial Black"/>
          <w:b/>
          <w:bCs/>
          <w:szCs w:val="22"/>
        </w:rPr>
      </w:pPr>
    </w:p>
    <w:p w:rsidR="00214BAF" w:rsidRPr="001463DE" w:rsidRDefault="00214BAF" w:rsidP="00214BAF">
      <w:pPr>
        <w:tabs>
          <w:tab w:val="right" w:pos="5040"/>
        </w:tabs>
        <w:rPr>
          <w:rFonts w:ascii="Arial Black" w:hAnsi="Arial Black"/>
          <w:b/>
          <w:bCs/>
          <w:sz w:val="6"/>
          <w:szCs w:val="22"/>
        </w:rPr>
      </w:pPr>
    </w:p>
    <w:p w:rsidR="006123E9" w:rsidRDefault="00214BAF" w:rsidP="006123E9">
      <w:pPr>
        <w:autoSpaceDE w:val="0"/>
        <w:autoSpaceDN w:val="0"/>
        <w:adjustRightInd w:val="0"/>
        <w:rPr>
          <w:rFonts w:cs="Arial"/>
          <w:bCs/>
          <w:i/>
          <w:szCs w:val="22"/>
        </w:rPr>
      </w:pPr>
      <w:r w:rsidRPr="003D3239">
        <w:rPr>
          <w:rFonts w:ascii="Arial Black" w:hAnsi="Arial Black"/>
          <w:b/>
          <w:bCs/>
          <w:szCs w:val="22"/>
        </w:rPr>
        <w:t>Chant d’ouverture</w:t>
      </w:r>
      <w:r w:rsidRPr="003D3239">
        <w:rPr>
          <w:rFonts w:cs="Arial"/>
          <w:bCs/>
          <w:i/>
          <w:szCs w:val="22"/>
        </w:rPr>
        <w:t xml:space="preserve"> </w:t>
      </w:r>
    </w:p>
    <w:p w:rsidR="005266B3" w:rsidRDefault="005266B3" w:rsidP="005266B3">
      <w:pPr>
        <w:tabs>
          <w:tab w:val="right" w:pos="5280"/>
        </w:tabs>
        <w:autoSpaceDE w:val="0"/>
        <w:autoSpaceDN w:val="0"/>
        <w:adjustRightInd w:val="0"/>
        <w:ind w:right="-233"/>
        <w:jc w:val="center"/>
        <w:rPr>
          <w:rFonts w:cs="Arial"/>
          <w:szCs w:val="22"/>
        </w:rPr>
      </w:pPr>
      <w:r w:rsidRPr="000A66F3">
        <w:rPr>
          <w:rFonts w:cs="Arial"/>
          <w:szCs w:val="22"/>
        </w:rPr>
        <w:t>1 - Peuple fidèle,</w:t>
      </w:r>
      <w:r>
        <w:rPr>
          <w:rFonts w:cs="Arial"/>
          <w:szCs w:val="22"/>
        </w:rPr>
        <w:t xml:space="preserve"> l</w:t>
      </w:r>
      <w:r w:rsidRPr="000A66F3">
        <w:rPr>
          <w:rFonts w:cs="Arial"/>
          <w:szCs w:val="22"/>
        </w:rPr>
        <w:t>e Seigneur t´appelle :</w:t>
      </w:r>
    </w:p>
    <w:p w:rsidR="005266B3" w:rsidRDefault="005266B3" w:rsidP="005266B3">
      <w:pPr>
        <w:tabs>
          <w:tab w:val="right" w:pos="5280"/>
        </w:tabs>
        <w:autoSpaceDE w:val="0"/>
        <w:autoSpaceDN w:val="0"/>
        <w:adjustRightInd w:val="0"/>
        <w:ind w:right="-233"/>
        <w:jc w:val="center"/>
        <w:rPr>
          <w:rFonts w:cs="Arial"/>
          <w:szCs w:val="22"/>
        </w:rPr>
      </w:pPr>
      <w:r w:rsidRPr="000A66F3">
        <w:rPr>
          <w:rFonts w:cs="Arial"/>
          <w:szCs w:val="22"/>
        </w:rPr>
        <w:t>C´est fête sur terre,</w:t>
      </w:r>
      <w:r>
        <w:rPr>
          <w:rFonts w:cs="Arial"/>
          <w:szCs w:val="22"/>
        </w:rPr>
        <w:t xml:space="preserve"> l</w:t>
      </w:r>
      <w:r w:rsidRPr="000A66F3">
        <w:rPr>
          <w:rFonts w:cs="Arial"/>
          <w:szCs w:val="22"/>
        </w:rPr>
        <w:t>e Christ est né.</w:t>
      </w:r>
    </w:p>
    <w:p w:rsidR="005266B3" w:rsidRDefault="005266B3" w:rsidP="005266B3">
      <w:pPr>
        <w:tabs>
          <w:tab w:val="right" w:pos="5280"/>
        </w:tabs>
        <w:autoSpaceDE w:val="0"/>
        <w:autoSpaceDN w:val="0"/>
        <w:adjustRightInd w:val="0"/>
        <w:ind w:right="-233"/>
        <w:jc w:val="center"/>
        <w:rPr>
          <w:rFonts w:cs="Arial"/>
          <w:szCs w:val="22"/>
        </w:rPr>
      </w:pPr>
      <w:r w:rsidRPr="000A66F3">
        <w:rPr>
          <w:rFonts w:cs="Arial"/>
          <w:szCs w:val="22"/>
        </w:rPr>
        <w:t>Viens à la crèche</w:t>
      </w:r>
      <w:r>
        <w:rPr>
          <w:rFonts w:cs="Arial"/>
          <w:szCs w:val="22"/>
        </w:rPr>
        <w:t xml:space="preserve"> </w:t>
      </w:r>
      <w:proofErr w:type="gramStart"/>
      <w:r>
        <w:rPr>
          <w:rFonts w:cs="Arial"/>
          <w:szCs w:val="22"/>
        </w:rPr>
        <w:t>v</w:t>
      </w:r>
      <w:r w:rsidRPr="000A66F3">
        <w:rPr>
          <w:rFonts w:cs="Arial"/>
          <w:szCs w:val="22"/>
        </w:rPr>
        <w:t>oir</w:t>
      </w:r>
      <w:proofErr w:type="gramEnd"/>
      <w:r w:rsidRPr="000A66F3">
        <w:rPr>
          <w:rFonts w:cs="Arial"/>
          <w:szCs w:val="22"/>
        </w:rPr>
        <w:t xml:space="preserve"> le roi du monde.</w:t>
      </w:r>
    </w:p>
    <w:p w:rsidR="005266B3" w:rsidRPr="00FF1B31" w:rsidRDefault="005266B3" w:rsidP="005266B3">
      <w:pPr>
        <w:tabs>
          <w:tab w:val="right" w:pos="5280"/>
        </w:tabs>
        <w:autoSpaceDE w:val="0"/>
        <w:autoSpaceDN w:val="0"/>
        <w:adjustRightInd w:val="0"/>
        <w:ind w:right="-233"/>
        <w:jc w:val="center"/>
        <w:rPr>
          <w:rFonts w:cs="Arial"/>
          <w:sz w:val="12"/>
          <w:szCs w:val="22"/>
        </w:rPr>
      </w:pPr>
    </w:p>
    <w:p w:rsidR="005266B3" w:rsidRDefault="005266B3" w:rsidP="005266B3">
      <w:pPr>
        <w:tabs>
          <w:tab w:val="right" w:pos="5280"/>
        </w:tabs>
        <w:autoSpaceDE w:val="0"/>
        <w:autoSpaceDN w:val="0"/>
        <w:adjustRightInd w:val="0"/>
        <w:ind w:right="-233"/>
        <w:jc w:val="center"/>
        <w:rPr>
          <w:rFonts w:cs="Arial"/>
          <w:b/>
          <w:bCs/>
          <w:szCs w:val="22"/>
        </w:rPr>
      </w:pPr>
      <w:r w:rsidRPr="000A66F3">
        <w:rPr>
          <w:rFonts w:cs="Arial"/>
          <w:b/>
          <w:bCs/>
          <w:szCs w:val="22"/>
        </w:rPr>
        <w:t>En lui viens reconnaître,</w:t>
      </w:r>
      <w:r>
        <w:rPr>
          <w:rFonts w:cs="Arial"/>
          <w:b/>
          <w:bCs/>
          <w:szCs w:val="22"/>
        </w:rPr>
        <w:t xml:space="preserve"> (ter)</w:t>
      </w:r>
    </w:p>
    <w:p w:rsidR="005266B3" w:rsidRDefault="005266B3" w:rsidP="005266B3">
      <w:pPr>
        <w:tabs>
          <w:tab w:val="right" w:pos="5280"/>
        </w:tabs>
        <w:autoSpaceDE w:val="0"/>
        <w:autoSpaceDN w:val="0"/>
        <w:adjustRightInd w:val="0"/>
        <w:ind w:right="-233"/>
        <w:jc w:val="center"/>
        <w:rPr>
          <w:rFonts w:cs="Arial"/>
          <w:b/>
          <w:bCs/>
          <w:szCs w:val="22"/>
        </w:rPr>
      </w:pPr>
      <w:r w:rsidRPr="000A66F3">
        <w:rPr>
          <w:rFonts w:cs="Arial"/>
          <w:b/>
          <w:bCs/>
          <w:szCs w:val="22"/>
        </w:rPr>
        <w:t>Ton Dieu, ton Sauveur.</w:t>
      </w:r>
    </w:p>
    <w:p w:rsidR="005266B3" w:rsidRPr="00094DF1" w:rsidRDefault="005266B3" w:rsidP="005266B3">
      <w:pPr>
        <w:tabs>
          <w:tab w:val="right" w:pos="5280"/>
        </w:tabs>
        <w:autoSpaceDE w:val="0"/>
        <w:autoSpaceDN w:val="0"/>
        <w:adjustRightInd w:val="0"/>
        <w:ind w:right="-233"/>
        <w:jc w:val="center"/>
        <w:rPr>
          <w:rFonts w:cs="Arial"/>
          <w:b/>
          <w:bCs/>
          <w:sz w:val="14"/>
          <w:szCs w:val="22"/>
        </w:rPr>
      </w:pPr>
    </w:p>
    <w:p w:rsidR="005266B3" w:rsidRPr="00EF584D" w:rsidRDefault="005266B3" w:rsidP="005266B3">
      <w:pPr>
        <w:jc w:val="center"/>
        <w:rPr>
          <w:rFonts w:cs="Arial"/>
          <w:szCs w:val="22"/>
        </w:rPr>
      </w:pPr>
      <w:r w:rsidRPr="00EF584D">
        <w:rPr>
          <w:rFonts w:cs="Arial"/>
          <w:szCs w:val="22"/>
        </w:rPr>
        <w:t>2 - Verbe, Lumière, et Splendeur du Père,</w:t>
      </w:r>
    </w:p>
    <w:p w:rsidR="005266B3" w:rsidRPr="00EF584D" w:rsidRDefault="005266B3" w:rsidP="005266B3">
      <w:pPr>
        <w:jc w:val="center"/>
        <w:rPr>
          <w:rFonts w:cs="Arial"/>
          <w:szCs w:val="22"/>
        </w:rPr>
      </w:pPr>
      <w:r w:rsidRPr="00EF584D">
        <w:rPr>
          <w:rFonts w:cs="Arial"/>
          <w:szCs w:val="22"/>
        </w:rPr>
        <w:t>Il naît d'une mère, petit enfant.</w:t>
      </w:r>
    </w:p>
    <w:p w:rsidR="005266B3" w:rsidRDefault="005266B3" w:rsidP="005266B3">
      <w:pPr>
        <w:jc w:val="center"/>
        <w:rPr>
          <w:rFonts w:cs="Arial"/>
          <w:szCs w:val="22"/>
        </w:rPr>
      </w:pPr>
      <w:r w:rsidRPr="00EF584D">
        <w:rPr>
          <w:rFonts w:cs="Arial"/>
          <w:szCs w:val="22"/>
        </w:rPr>
        <w:t>Dieu véritable, le Seigneur fait homme.</w:t>
      </w:r>
    </w:p>
    <w:p w:rsidR="005266B3" w:rsidRPr="00094DF1" w:rsidRDefault="005266B3" w:rsidP="005266B3">
      <w:pPr>
        <w:jc w:val="center"/>
        <w:rPr>
          <w:rFonts w:cs="Arial"/>
          <w:sz w:val="12"/>
          <w:szCs w:val="22"/>
        </w:rPr>
      </w:pPr>
    </w:p>
    <w:p w:rsidR="005266B3" w:rsidRPr="00B456E1" w:rsidRDefault="005266B3" w:rsidP="005266B3">
      <w:pPr>
        <w:jc w:val="center"/>
        <w:rPr>
          <w:rFonts w:cs="Arial"/>
        </w:rPr>
      </w:pPr>
      <w:r w:rsidRPr="00B456E1">
        <w:rPr>
          <w:rFonts w:cs="Arial"/>
        </w:rPr>
        <w:t>3 - Peuple, acclame,</w:t>
      </w:r>
      <w:r>
        <w:rPr>
          <w:rFonts w:cs="Arial"/>
        </w:rPr>
        <w:t xml:space="preserve"> a</w:t>
      </w:r>
      <w:r w:rsidRPr="00B456E1">
        <w:rPr>
          <w:rFonts w:cs="Arial"/>
        </w:rPr>
        <w:t>vec tous les anges,</w:t>
      </w:r>
    </w:p>
    <w:p w:rsidR="005266B3" w:rsidRPr="00B456E1" w:rsidRDefault="005266B3" w:rsidP="005266B3">
      <w:pPr>
        <w:jc w:val="center"/>
        <w:rPr>
          <w:rFonts w:cs="Arial"/>
        </w:rPr>
      </w:pPr>
      <w:r>
        <w:rPr>
          <w:rFonts w:cs="Arial"/>
        </w:rPr>
        <w:t>Le Maître des hommes, qu</w:t>
      </w:r>
      <w:r w:rsidRPr="00B456E1">
        <w:rPr>
          <w:rFonts w:cs="Arial"/>
        </w:rPr>
        <w:t>i vient chez toi.</w:t>
      </w:r>
    </w:p>
    <w:p w:rsidR="005266B3" w:rsidRPr="00B456E1" w:rsidRDefault="005266B3" w:rsidP="005266B3">
      <w:pPr>
        <w:jc w:val="center"/>
        <w:rPr>
          <w:rFonts w:cs="Arial"/>
        </w:rPr>
      </w:pPr>
      <w:r w:rsidRPr="00B456E1">
        <w:rPr>
          <w:rFonts w:cs="Arial"/>
        </w:rPr>
        <w:t>Dieu qui se donne</w:t>
      </w:r>
      <w:r>
        <w:rPr>
          <w:rFonts w:cs="Arial"/>
        </w:rPr>
        <w:t xml:space="preserve"> à </w:t>
      </w:r>
      <w:r w:rsidRPr="00B456E1">
        <w:rPr>
          <w:rFonts w:cs="Arial"/>
        </w:rPr>
        <w:t>tous ceux qu'il aime !</w:t>
      </w:r>
    </w:p>
    <w:p w:rsidR="005266B3" w:rsidRPr="00094DF1" w:rsidRDefault="005266B3" w:rsidP="005266B3">
      <w:pPr>
        <w:jc w:val="center"/>
        <w:rPr>
          <w:rFonts w:cs="Arial"/>
          <w:sz w:val="14"/>
          <w:szCs w:val="22"/>
        </w:rPr>
      </w:pPr>
    </w:p>
    <w:p w:rsidR="005266B3" w:rsidRPr="00EF584D" w:rsidRDefault="005266B3" w:rsidP="005266B3">
      <w:pPr>
        <w:jc w:val="center"/>
        <w:rPr>
          <w:rFonts w:cs="Arial"/>
          <w:szCs w:val="22"/>
        </w:rPr>
      </w:pPr>
      <w:r w:rsidRPr="00EF584D">
        <w:rPr>
          <w:rFonts w:cs="Arial"/>
          <w:szCs w:val="22"/>
        </w:rPr>
        <w:t>4 - Peuple fidèle, en ce jour de fête,</w:t>
      </w:r>
    </w:p>
    <w:p w:rsidR="005266B3" w:rsidRPr="00EF584D" w:rsidRDefault="005266B3" w:rsidP="005266B3">
      <w:pPr>
        <w:jc w:val="center"/>
        <w:rPr>
          <w:rFonts w:cs="Arial"/>
          <w:szCs w:val="22"/>
        </w:rPr>
      </w:pPr>
      <w:r w:rsidRPr="00EF584D">
        <w:rPr>
          <w:rFonts w:cs="Arial"/>
          <w:szCs w:val="22"/>
        </w:rPr>
        <w:t>Proclame la gloire de ton Seigneur.</w:t>
      </w:r>
    </w:p>
    <w:p w:rsidR="005266B3" w:rsidRPr="00EF584D" w:rsidRDefault="005266B3" w:rsidP="005266B3">
      <w:pPr>
        <w:jc w:val="center"/>
        <w:rPr>
          <w:rFonts w:cs="Arial"/>
          <w:szCs w:val="22"/>
        </w:rPr>
      </w:pPr>
      <w:r w:rsidRPr="00EF584D">
        <w:rPr>
          <w:rFonts w:cs="Arial"/>
          <w:szCs w:val="22"/>
        </w:rPr>
        <w:t xml:space="preserve">Dieu se fait homme pour montrer qu'il t'aime. </w:t>
      </w:r>
    </w:p>
    <w:p w:rsidR="00214BAF" w:rsidRPr="006D46A7" w:rsidRDefault="00214BAF" w:rsidP="006123E9">
      <w:pPr>
        <w:tabs>
          <w:tab w:val="right" w:pos="5040"/>
        </w:tabs>
        <w:rPr>
          <w:rFonts w:cs="Arial"/>
          <w:szCs w:val="22"/>
        </w:rPr>
      </w:pPr>
    </w:p>
    <w:p w:rsidR="00214BAF" w:rsidRPr="00843538" w:rsidRDefault="00214BAF" w:rsidP="00214BAF">
      <w:pPr>
        <w:tabs>
          <w:tab w:val="right" w:pos="5103"/>
        </w:tabs>
        <w:rPr>
          <w:rFonts w:cs="Arial"/>
          <w:i/>
          <w:sz w:val="18"/>
          <w:szCs w:val="22"/>
        </w:rPr>
      </w:pPr>
      <w:r w:rsidRPr="00FD0A36">
        <w:rPr>
          <w:rFonts w:ascii="Arial Black" w:hAnsi="Arial Black" w:cs="Arial"/>
          <w:bCs/>
          <w:szCs w:val="22"/>
        </w:rPr>
        <w:t>Prière pénitentielle</w:t>
      </w:r>
      <w:r w:rsidRPr="00FD0A36">
        <w:rPr>
          <w:rFonts w:cs="Arial"/>
          <w:bCs/>
          <w:szCs w:val="22"/>
        </w:rPr>
        <w:tab/>
      </w:r>
      <w:r w:rsidR="006D46A7">
        <w:rPr>
          <w:rFonts w:cs="Arial"/>
          <w:bCs/>
          <w:i/>
          <w:sz w:val="18"/>
          <w:szCs w:val="22"/>
        </w:rPr>
        <w:t>Messe de la Trinité</w:t>
      </w:r>
      <w:r>
        <w:rPr>
          <w:rFonts w:cs="Arial"/>
          <w:bCs/>
          <w:i/>
          <w:sz w:val="18"/>
          <w:szCs w:val="22"/>
        </w:rPr>
        <w:t xml:space="preserve">   </w:t>
      </w:r>
    </w:p>
    <w:p w:rsidR="006D46A7" w:rsidRPr="006D46A7" w:rsidRDefault="006D46A7" w:rsidP="00155165">
      <w:pPr>
        <w:tabs>
          <w:tab w:val="left" w:pos="1190"/>
        </w:tabs>
        <w:jc w:val="center"/>
        <w:rPr>
          <w:rFonts w:cs="Arial"/>
          <w:bCs/>
          <w:sz w:val="20"/>
        </w:rPr>
      </w:pPr>
      <w:r w:rsidRPr="006D46A7">
        <w:rPr>
          <w:rFonts w:cs="Arial"/>
          <w:bCs/>
          <w:sz w:val="20"/>
        </w:rPr>
        <w:t>Seigneur Jésus, Parole éternelle du Père,</w:t>
      </w:r>
    </w:p>
    <w:p w:rsidR="006D46A7" w:rsidRPr="006D46A7" w:rsidRDefault="006D46A7" w:rsidP="00155165">
      <w:pPr>
        <w:tabs>
          <w:tab w:val="left" w:pos="1190"/>
        </w:tabs>
        <w:jc w:val="center"/>
        <w:rPr>
          <w:rFonts w:cs="Arial"/>
          <w:bCs/>
          <w:sz w:val="20"/>
        </w:rPr>
      </w:pPr>
      <w:r w:rsidRPr="006D46A7">
        <w:rPr>
          <w:rFonts w:cs="Arial"/>
          <w:bCs/>
          <w:sz w:val="20"/>
        </w:rPr>
        <w:t>Tu viens illuminer les ténèbres de nos cœurs, prends pitié !</w:t>
      </w:r>
    </w:p>
    <w:p w:rsidR="006D46A7" w:rsidRDefault="006D46A7" w:rsidP="00155165">
      <w:pPr>
        <w:tabs>
          <w:tab w:val="left" w:pos="1190"/>
        </w:tabs>
        <w:jc w:val="center"/>
        <w:rPr>
          <w:rFonts w:cs="Arial"/>
          <w:b/>
          <w:bCs/>
          <w:sz w:val="20"/>
        </w:rPr>
      </w:pPr>
      <w:r w:rsidRPr="006D46A7">
        <w:rPr>
          <w:rFonts w:cs="Arial"/>
          <w:b/>
          <w:bCs/>
          <w:sz w:val="20"/>
        </w:rPr>
        <w:t>Seigneur, prends pitié de nous,</w:t>
      </w:r>
      <w:r>
        <w:rPr>
          <w:rFonts w:cs="Arial"/>
          <w:b/>
          <w:bCs/>
          <w:sz w:val="20"/>
        </w:rPr>
        <w:t xml:space="preserve"> (bis)</w:t>
      </w:r>
    </w:p>
    <w:p w:rsidR="006D46A7" w:rsidRPr="006D46A7" w:rsidRDefault="006D46A7" w:rsidP="00155165">
      <w:pPr>
        <w:tabs>
          <w:tab w:val="left" w:pos="1190"/>
        </w:tabs>
        <w:jc w:val="center"/>
        <w:rPr>
          <w:rFonts w:cs="Arial"/>
          <w:b/>
          <w:bCs/>
          <w:sz w:val="20"/>
        </w:rPr>
      </w:pPr>
      <w:r w:rsidRPr="006D46A7">
        <w:rPr>
          <w:rFonts w:cs="Arial"/>
          <w:b/>
          <w:bCs/>
          <w:sz w:val="20"/>
        </w:rPr>
        <w:t>S</w:t>
      </w:r>
      <w:r w:rsidRPr="006D46A7">
        <w:rPr>
          <w:rFonts w:cs="Arial"/>
          <w:b/>
          <w:bCs/>
          <w:sz w:val="20"/>
        </w:rPr>
        <w:t>eigneur, prends pitié.</w:t>
      </w:r>
    </w:p>
    <w:p w:rsidR="006D46A7" w:rsidRDefault="006D46A7" w:rsidP="00155165">
      <w:pPr>
        <w:tabs>
          <w:tab w:val="left" w:pos="1190"/>
        </w:tabs>
        <w:jc w:val="center"/>
        <w:rPr>
          <w:rFonts w:cs="Arial"/>
          <w:bCs/>
          <w:sz w:val="20"/>
        </w:rPr>
      </w:pPr>
    </w:p>
    <w:p w:rsidR="006D46A7" w:rsidRPr="006D46A7" w:rsidRDefault="006D46A7" w:rsidP="00155165">
      <w:pPr>
        <w:tabs>
          <w:tab w:val="left" w:pos="1190"/>
        </w:tabs>
        <w:jc w:val="center"/>
        <w:rPr>
          <w:rFonts w:cs="Arial"/>
          <w:bCs/>
          <w:sz w:val="20"/>
        </w:rPr>
      </w:pPr>
      <w:r w:rsidRPr="006D46A7">
        <w:rPr>
          <w:rFonts w:cs="Arial"/>
          <w:bCs/>
          <w:sz w:val="20"/>
        </w:rPr>
        <w:t>O Christ, Verbe fait chair de notre chair,</w:t>
      </w:r>
    </w:p>
    <w:p w:rsidR="006D46A7" w:rsidRPr="006D46A7" w:rsidRDefault="006D46A7" w:rsidP="00155165">
      <w:pPr>
        <w:tabs>
          <w:tab w:val="left" w:pos="1190"/>
        </w:tabs>
        <w:jc w:val="center"/>
        <w:rPr>
          <w:rFonts w:cs="Arial"/>
          <w:bCs/>
          <w:sz w:val="20"/>
        </w:rPr>
      </w:pPr>
      <w:r w:rsidRPr="006D46A7">
        <w:rPr>
          <w:rFonts w:cs="Arial"/>
          <w:bCs/>
          <w:sz w:val="20"/>
        </w:rPr>
        <w:t>Tu veux nous donner part à ta divinité, prends pitié !</w:t>
      </w:r>
    </w:p>
    <w:p w:rsidR="006D46A7" w:rsidRPr="006D46A7" w:rsidRDefault="006D46A7" w:rsidP="00155165">
      <w:pPr>
        <w:tabs>
          <w:tab w:val="left" w:pos="1190"/>
        </w:tabs>
        <w:jc w:val="center"/>
        <w:rPr>
          <w:rFonts w:cs="Arial"/>
          <w:b/>
          <w:bCs/>
          <w:sz w:val="20"/>
        </w:rPr>
      </w:pPr>
      <w:r w:rsidRPr="006D46A7">
        <w:rPr>
          <w:rFonts w:cs="Arial"/>
          <w:b/>
          <w:bCs/>
          <w:sz w:val="20"/>
        </w:rPr>
        <w:t>O Christ, prends pitié de nous,</w:t>
      </w:r>
      <w:r w:rsidRPr="006D46A7">
        <w:rPr>
          <w:rFonts w:cs="Arial"/>
          <w:b/>
          <w:bCs/>
          <w:sz w:val="20"/>
        </w:rPr>
        <w:t xml:space="preserve"> (bis)</w:t>
      </w:r>
    </w:p>
    <w:p w:rsidR="006D46A7" w:rsidRPr="006D46A7" w:rsidRDefault="006D46A7" w:rsidP="00155165">
      <w:pPr>
        <w:tabs>
          <w:tab w:val="left" w:pos="1190"/>
        </w:tabs>
        <w:jc w:val="center"/>
        <w:rPr>
          <w:rFonts w:cs="Arial"/>
          <w:b/>
          <w:bCs/>
          <w:sz w:val="20"/>
        </w:rPr>
      </w:pPr>
      <w:r w:rsidRPr="006D46A7">
        <w:rPr>
          <w:rFonts w:cs="Arial"/>
          <w:b/>
          <w:bCs/>
          <w:sz w:val="20"/>
        </w:rPr>
        <w:t>O Christ, prends pitié.</w:t>
      </w:r>
    </w:p>
    <w:p w:rsidR="006D46A7" w:rsidRDefault="006D46A7" w:rsidP="00155165">
      <w:pPr>
        <w:tabs>
          <w:tab w:val="left" w:pos="1190"/>
        </w:tabs>
        <w:jc w:val="center"/>
        <w:rPr>
          <w:rFonts w:cs="Arial"/>
          <w:bCs/>
          <w:sz w:val="20"/>
        </w:rPr>
      </w:pPr>
    </w:p>
    <w:p w:rsidR="006D46A7" w:rsidRPr="006D46A7" w:rsidRDefault="006D46A7" w:rsidP="00155165">
      <w:pPr>
        <w:tabs>
          <w:tab w:val="left" w:pos="1190"/>
        </w:tabs>
        <w:jc w:val="center"/>
        <w:rPr>
          <w:rFonts w:cs="Arial"/>
          <w:bCs/>
          <w:sz w:val="20"/>
        </w:rPr>
      </w:pPr>
      <w:r w:rsidRPr="006D46A7">
        <w:rPr>
          <w:rFonts w:cs="Arial"/>
          <w:bCs/>
          <w:sz w:val="20"/>
        </w:rPr>
        <w:t>Seigneur, élevé dans la gloire,</w:t>
      </w:r>
    </w:p>
    <w:p w:rsidR="006D46A7" w:rsidRPr="006D46A7" w:rsidRDefault="006D46A7" w:rsidP="00155165">
      <w:pPr>
        <w:tabs>
          <w:tab w:val="left" w:pos="1190"/>
        </w:tabs>
        <w:jc w:val="center"/>
        <w:rPr>
          <w:rFonts w:cs="Arial"/>
          <w:bCs/>
          <w:sz w:val="20"/>
        </w:rPr>
      </w:pPr>
      <w:r w:rsidRPr="006D46A7">
        <w:rPr>
          <w:rFonts w:cs="Arial"/>
          <w:bCs/>
          <w:sz w:val="20"/>
        </w:rPr>
        <w:t xml:space="preserve">Tu répands en nos cœurs l’eau </w:t>
      </w:r>
      <w:r>
        <w:rPr>
          <w:rFonts w:cs="Arial"/>
          <w:bCs/>
          <w:sz w:val="20"/>
        </w:rPr>
        <w:t>vive de l’Esprit, prends pitié</w:t>
      </w:r>
    </w:p>
    <w:p w:rsidR="006D46A7" w:rsidRDefault="006D46A7" w:rsidP="00155165">
      <w:pPr>
        <w:tabs>
          <w:tab w:val="left" w:pos="1190"/>
        </w:tabs>
        <w:jc w:val="center"/>
        <w:rPr>
          <w:rFonts w:cs="Arial"/>
          <w:b/>
          <w:bCs/>
          <w:sz w:val="20"/>
        </w:rPr>
      </w:pPr>
      <w:r w:rsidRPr="006D46A7">
        <w:rPr>
          <w:rFonts w:cs="Arial"/>
          <w:b/>
          <w:bCs/>
          <w:sz w:val="20"/>
        </w:rPr>
        <w:t>Seigneur, prends pitié de nous,</w:t>
      </w:r>
      <w:r>
        <w:rPr>
          <w:rFonts w:cs="Arial"/>
          <w:b/>
          <w:bCs/>
          <w:sz w:val="20"/>
        </w:rPr>
        <w:t xml:space="preserve"> (bis)</w:t>
      </w:r>
    </w:p>
    <w:p w:rsidR="006D46A7" w:rsidRPr="006D46A7" w:rsidRDefault="006D46A7" w:rsidP="00155165">
      <w:pPr>
        <w:tabs>
          <w:tab w:val="left" w:pos="1190"/>
        </w:tabs>
        <w:jc w:val="center"/>
        <w:rPr>
          <w:rFonts w:cs="Arial"/>
          <w:b/>
          <w:bCs/>
          <w:sz w:val="20"/>
        </w:rPr>
      </w:pPr>
      <w:r w:rsidRPr="006D46A7">
        <w:rPr>
          <w:rFonts w:cs="Arial"/>
          <w:b/>
          <w:bCs/>
          <w:sz w:val="20"/>
        </w:rPr>
        <w:t>Seigneur, prends pitié.</w:t>
      </w:r>
    </w:p>
    <w:p w:rsidR="00214BAF" w:rsidRDefault="00214BAF" w:rsidP="00214BAF">
      <w:pPr>
        <w:tabs>
          <w:tab w:val="right" w:pos="5280"/>
        </w:tabs>
        <w:autoSpaceDE w:val="0"/>
        <w:autoSpaceDN w:val="0"/>
        <w:adjustRightInd w:val="0"/>
        <w:ind w:right="-120"/>
        <w:rPr>
          <w:rFonts w:cs="Arial"/>
          <w:szCs w:val="22"/>
        </w:rPr>
      </w:pPr>
    </w:p>
    <w:p w:rsidR="00155165" w:rsidRPr="000821B1" w:rsidRDefault="00155165" w:rsidP="00155165">
      <w:pPr>
        <w:tabs>
          <w:tab w:val="right" w:pos="3969"/>
        </w:tabs>
        <w:rPr>
          <w:rFonts w:ascii="Arial Black" w:hAnsi="Arial Black"/>
        </w:rPr>
      </w:pPr>
      <w:proofErr w:type="gramStart"/>
      <w:r w:rsidRPr="000821B1">
        <w:rPr>
          <w:rFonts w:ascii="Arial Black" w:hAnsi="Arial Black"/>
        </w:rPr>
        <w:t xml:space="preserve">Gloria </w:t>
      </w:r>
      <w:r>
        <w:rPr>
          <w:rFonts w:ascii="Arial Black" w:hAnsi="Arial Black"/>
        </w:rPr>
        <w:t xml:space="preserve"> </w:t>
      </w:r>
      <w:r>
        <w:rPr>
          <w:rFonts w:ascii="Arial Black" w:hAnsi="Arial Black"/>
        </w:rPr>
        <w:tab/>
      </w:r>
      <w:proofErr w:type="gramEnd"/>
      <w:r>
        <w:rPr>
          <w:rFonts w:cs="Arial"/>
          <w:i/>
          <w:sz w:val="18"/>
        </w:rPr>
        <w:t>M</w:t>
      </w:r>
      <w:r w:rsidRPr="000821B1">
        <w:rPr>
          <w:rFonts w:cs="Arial"/>
          <w:i/>
          <w:sz w:val="18"/>
        </w:rPr>
        <w:t>esse de la Trinité</w:t>
      </w:r>
      <w:r w:rsidRPr="000821B1">
        <w:rPr>
          <w:rFonts w:ascii="Arial Black" w:hAnsi="Arial Black"/>
          <w:sz w:val="18"/>
        </w:rPr>
        <w:t xml:space="preserve"> </w:t>
      </w:r>
    </w:p>
    <w:p w:rsidR="00155165" w:rsidRPr="00155165" w:rsidRDefault="00155165" w:rsidP="00155165">
      <w:pPr>
        <w:rPr>
          <w:b/>
          <w:sz w:val="20"/>
        </w:rPr>
      </w:pPr>
      <w:r w:rsidRPr="00155165">
        <w:rPr>
          <w:b/>
          <w:sz w:val="20"/>
        </w:rPr>
        <w:t>Gloire à Dieu au plus haut des cieux</w:t>
      </w:r>
    </w:p>
    <w:p w:rsidR="00155165" w:rsidRPr="00155165" w:rsidRDefault="00155165" w:rsidP="00155165">
      <w:pPr>
        <w:rPr>
          <w:b/>
          <w:sz w:val="20"/>
        </w:rPr>
      </w:pPr>
      <w:proofErr w:type="gramStart"/>
      <w:r w:rsidRPr="00155165">
        <w:rPr>
          <w:b/>
          <w:sz w:val="20"/>
        </w:rPr>
        <w:t>et</w:t>
      </w:r>
      <w:proofErr w:type="gramEnd"/>
      <w:r w:rsidRPr="00155165">
        <w:rPr>
          <w:b/>
          <w:sz w:val="20"/>
        </w:rPr>
        <w:t xml:space="preserve"> paix sur la terre aux hommes qu’Il aime !</w:t>
      </w:r>
    </w:p>
    <w:p w:rsidR="00155165" w:rsidRPr="00BA7E3B" w:rsidRDefault="00155165" w:rsidP="00155165">
      <w:pPr>
        <w:rPr>
          <w:sz w:val="10"/>
        </w:rPr>
      </w:pPr>
    </w:p>
    <w:p w:rsidR="00155165" w:rsidRPr="00155165" w:rsidRDefault="00155165" w:rsidP="00155165">
      <w:pPr>
        <w:rPr>
          <w:sz w:val="20"/>
        </w:rPr>
      </w:pPr>
      <w:r w:rsidRPr="00155165">
        <w:rPr>
          <w:sz w:val="20"/>
        </w:rPr>
        <w:t>Nous te louons, nous te bénissons, nous t’adorons,</w:t>
      </w:r>
    </w:p>
    <w:p w:rsidR="00155165" w:rsidRPr="00155165" w:rsidRDefault="00155165" w:rsidP="00155165">
      <w:pPr>
        <w:rPr>
          <w:sz w:val="20"/>
        </w:rPr>
      </w:pPr>
      <w:r w:rsidRPr="00155165">
        <w:rPr>
          <w:sz w:val="20"/>
        </w:rPr>
        <w:t>Nous te glorifions, nous te rendons grâce</w:t>
      </w:r>
    </w:p>
    <w:p w:rsidR="00155165" w:rsidRPr="00155165" w:rsidRDefault="00155165" w:rsidP="00155165">
      <w:pPr>
        <w:rPr>
          <w:sz w:val="20"/>
        </w:rPr>
      </w:pPr>
      <w:proofErr w:type="gramStart"/>
      <w:r w:rsidRPr="00155165">
        <w:rPr>
          <w:sz w:val="20"/>
        </w:rPr>
        <w:t>pour</w:t>
      </w:r>
      <w:proofErr w:type="gramEnd"/>
      <w:r w:rsidRPr="00155165">
        <w:rPr>
          <w:sz w:val="20"/>
        </w:rPr>
        <w:t xml:space="preserve"> ton immense gloire.</w:t>
      </w:r>
    </w:p>
    <w:p w:rsidR="00155165" w:rsidRPr="00155165" w:rsidRDefault="00155165" w:rsidP="00155165">
      <w:pPr>
        <w:rPr>
          <w:sz w:val="20"/>
        </w:rPr>
      </w:pPr>
      <w:r w:rsidRPr="00155165">
        <w:rPr>
          <w:sz w:val="20"/>
        </w:rPr>
        <w:t>Seigneur Dieu, Roi du ciel, Seigneur,</w:t>
      </w:r>
    </w:p>
    <w:p w:rsidR="00155165" w:rsidRPr="00155165" w:rsidRDefault="00155165" w:rsidP="00155165">
      <w:pPr>
        <w:rPr>
          <w:sz w:val="20"/>
        </w:rPr>
      </w:pPr>
      <w:r w:rsidRPr="00155165">
        <w:rPr>
          <w:sz w:val="20"/>
        </w:rPr>
        <w:t>Fils unique, Jésus Christ,</w:t>
      </w:r>
    </w:p>
    <w:p w:rsidR="00155165" w:rsidRPr="00155165" w:rsidRDefault="00155165" w:rsidP="00155165">
      <w:pPr>
        <w:rPr>
          <w:sz w:val="20"/>
        </w:rPr>
      </w:pPr>
      <w:r w:rsidRPr="00155165">
        <w:rPr>
          <w:sz w:val="20"/>
        </w:rPr>
        <w:t>Seigneur Dieu, Agneau de Dieu, le Fils du Père.</w:t>
      </w:r>
    </w:p>
    <w:p w:rsidR="00155165" w:rsidRPr="00155165" w:rsidRDefault="00155165" w:rsidP="00155165">
      <w:pPr>
        <w:rPr>
          <w:sz w:val="20"/>
        </w:rPr>
      </w:pPr>
      <w:r w:rsidRPr="00155165">
        <w:rPr>
          <w:sz w:val="20"/>
        </w:rPr>
        <w:t>Toi qui enlèves le péché du monde, prends pitié de nous ;</w:t>
      </w:r>
    </w:p>
    <w:p w:rsidR="00155165" w:rsidRPr="00155165" w:rsidRDefault="00155165" w:rsidP="00155165">
      <w:pPr>
        <w:rPr>
          <w:sz w:val="20"/>
        </w:rPr>
      </w:pPr>
      <w:r w:rsidRPr="00155165">
        <w:rPr>
          <w:sz w:val="20"/>
        </w:rPr>
        <w:t>Toi qui enlèves le péché du monde, reçois notre prière,</w:t>
      </w:r>
    </w:p>
    <w:p w:rsidR="00155165" w:rsidRPr="00155165" w:rsidRDefault="00155165" w:rsidP="00155165">
      <w:pPr>
        <w:rPr>
          <w:sz w:val="20"/>
        </w:rPr>
      </w:pPr>
      <w:r w:rsidRPr="00155165">
        <w:rPr>
          <w:sz w:val="20"/>
        </w:rPr>
        <w:t>Toi qui es assis à la droite du Père, prends pitié de nous.</w:t>
      </w:r>
    </w:p>
    <w:p w:rsidR="00155165" w:rsidRPr="00155165" w:rsidRDefault="00155165" w:rsidP="00155165">
      <w:pPr>
        <w:rPr>
          <w:sz w:val="20"/>
        </w:rPr>
      </w:pPr>
      <w:r w:rsidRPr="00155165">
        <w:rPr>
          <w:sz w:val="20"/>
        </w:rPr>
        <w:t>Car toi seul es saint, toi seul es Seigneur,</w:t>
      </w:r>
    </w:p>
    <w:p w:rsidR="00155165" w:rsidRPr="00155165" w:rsidRDefault="00155165" w:rsidP="00155165">
      <w:pPr>
        <w:rPr>
          <w:sz w:val="20"/>
        </w:rPr>
      </w:pPr>
      <w:r w:rsidRPr="00155165">
        <w:rPr>
          <w:sz w:val="20"/>
        </w:rPr>
        <w:t>Toi seul es le Très Haut, Jésus Christ, avec le Saint Esprit,</w:t>
      </w:r>
    </w:p>
    <w:p w:rsidR="00155165" w:rsidRPr="00155165" w:rsidRDefault="00155165" w:rsidP="00155165">
      <w:pPr>
        <w:rPr>
          <w:sz w:val="20"/>
        </w:rPr>
      </w:pPr>
      <w:r w:rsidRPr="00155165">
        <w:rPr>
          <w:sz w:val="20"/>
        </w:rPr>
        <w:t>Dans la gloire de Dieu le Père.</w:t>
      </w:r>
    </w:p>
    <w:p w:rsidR="006D46A7" w:rsidRDefault="006D46A7" w:rsidP="00214BAF">
      <w:pPr>
        <w:tabs>
          <w:tab w:val="right" w:pos="5280"/>
        </w:tabs>
        <w:autoSpaceDE w:val="0"/>
        <w:autoSpaceDN w:val="0"/>
        <w:adjustRightInd w:val="0"/>
        <w:ind w:right="-120"/>
        <w:rPr>
          <w:rFonts w:cs="Arial"/>
          <w:szCs w:val="22"/>
        </w:rPr>
      </w:pPr>
    </w:p>
    <w:p w:rsidR="00214BAF" w:rsidRDefault="00214BAF" w:rsidP="00214BAF">
      <w:pPr>
        <w:rPr>
          <w:rFonts w:cs="Arial"/>
          <w:sz w:val="18"/>
          <w:szCs w:val="24"/>
        </w:rPr>
      </w:pPr>
      <w:r>
        <w:rPr>
          <w:rFonts w:cs="Arial"/>
          <w:noProof/>
          <w:sz w:val="18"/>
          <w:szCs w:val="24"/>
        </w:rPr>
        <mc:AlternateContent>
          <mc:Choice Requires="wpg">
            <w:drawing>
              <wp:anchor distT="0" distB="0" distL="114300" distR="114300" simplePos="0" relativeHeight="252670976" behindDoc="0" locked="0" layoutInCell="1" allowOverlap="1">
                <wp:simplePos x="0" y="0"/>
                <wp:positionH relativeFrom="column">
                  <wp:posOffset>0</wp:posOffset>
                </wp:positionH>
                <wp:positionV relativeFrom="paragraph">
                  <wp:posOffset>16510</wp:posOffset>
                </wp:positionV>
                <wp:extent cx="3429000" cy="342900"/>
                <wp:effectExtent l="9525" t="6985" r="9525" b="12065"/>
                <wp:wrapNone/>
                <wp:docPr id="54" name="Groupe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342900"/>
                          <a:chOff x="360" y="1260"/>
                          <a:chExt cx="5400" cy="540"/>
                        </a:xfrm>
                      </wpg:grpSpPr>
                      <wps:wsp>
                        <wps:cNvPr id="55" name="Text Box 13"/>
                        <wps:cNvSpPr txBox="1">
                          <a:spLocks noChangeArrowheads="1"/>
                        </wps:cNvSpPr>
                        <wps:spPr bwMode="auto">
                          <a:xfrm>
                            <a:off x="360" y="1260"/>
                            <a:ext cx="2880" cy="54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BAF" w:rsidRPr="00B324C3" w:rsidRDefault="00214BAF" w:rsidP="00214BAF">
                              <w:pPr>
                                <w:rPr>
                                  <w:rFonts w:ascii="Franklin Gothic Demi" w:hAnsi="Franklin Gothic Demi"/>
                                  <w:color w:val="5F5F5F"/>
                                  <w:sz w:val="28"/>
                                  <w:szCs w:val="28"/>
                                </w:rPr>
                              </w:pPr>
                              <w:r>
                                <w:rPr>
                                  <w:rFonts w:ascii="Franklin Gothic Demi" w:hAnsi="Franklin Gothic Demi"/>
                                  <w:color w:val="5F5F5F"/>
                                  <w:sz w:val="28"/>
                                  <w:szCs w:val="28"/>
                                </w:rPr>
                                <w:t>Liturgie de la Parole</w:t>
                              </w:r>
                            </w:p>
                          </w:txbxContent>
                        </wps:txbx>
                        <wps:bodyPr rot="0" vert="horz" wrap="square" lIns="91440" tIns="45720" rIns="91440" bIns="45720" anchor="t" anchorCtr="0" upright="1">
                          <a:noAutofit/>
                        </wps:bodyPr>
                      </wps:wsp>
                      <wps:wsp>
                        <wps:cNvPr id="56" name="Line 14"/>
                        <wps:cNvCnPr>
                          <a:cxnSpLocks noChangeShapeType="1"/>
                        </wps:cNvCnPr>
                        <wps:spPr bwMode="auto">
                          <a:xfrm>
                            <a:off x="360" y="1800"/>
                            <a:ext cx="5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Line 15"/>
                        <wps:cNvCnPr>
                          <a:cxnSpLocks noChangeShapeType="1"/>
                        </wps:cNvCnPr>
                        <wps:spPr bwMode="auto">
                          <a:xfrm>
                            <a:off x="360" y="1260"/>
                            <a:ext cx="5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Line 16"/>
                        <wps:cNvCnPr>
                          <a:cxnSpLocks noChangeShapeType="1"/>
                        </wps:cNvCnPr>
                        <wps:spPr bwMode="auto">
                          <a:xfrm>
                            <a:off x="3240" y="1260"/>
                            <a:ext cx="0"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e 54" o:spid="_x0000_s1032" style="position:absolute;margin-left:0;margin-top:1.3pt;width:270pt;height:27pt;z-index:252670976" coordorigin="360,1260" coordsize="54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">
                <v:shape id="Text Box 13" o:spid="_x0000_s1033" type="#_x0000_t202" style="position:absolute;left:360;top:1260;width:28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" fillcolor="#ddd" stroked="f">
                  <v:textbox>
                    <w:txbxContent>
                      <w:p w:rsidR="00214BAF" w:rsidRPr="00B324C3" w:rsidRDefault="00214BAF" w:rsidP="00214BAF">
                        <w:pPr>
                          <w:rPr>
                            <w:rFonts w:ascii="Franklin Gothic Demi" w:hAnsi="Franklin Gothic Demi"/>
                            <w:color w:val="5F5F5F"/>
                            <w:sz w:val="28"/>
                            <w:szCs w:val="28"/>
                          </w:rPr>
                        </w:pPr>
                        <w:r>
                          <w:rPr>
                            <w:rFonts w:ascii="Franklin Gothic Demi" w:hAnsi="Franklin Gothic Demi"/>
                            <w:color w:val="5F5F5F"/>
                            <w:sz w:val="28"/>
                            <w:szCs w:val="28"/>
                          </w:rPr>
                          <w:t>Liturgie de la Parole</w:t>
                        </w:r>
                      </w:p>
                    </w:txbxContent>
                  </v:textbox>
                </v:shape>
                <v:line id="Line 14" o:spid="_x0000_s1034" style="position:absolute;visibility:visible;mso-wrap-style:square" from="360,1800" to="5760,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line id="Line 15" o:spid="_x0000_s1035" style="position:absolute;visibility:visible;mso-wrap-style:square" from="360,1260" to="5760,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16" o:spid="_x0000_s1036" style="position:absolute;visibility:visible;mso-wrap-style:square" from="3240,1260" to="3240,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group>
            </w:pict>
          </mc:Fallback>
        </mc:AlternateContent>
      </w:r>
    </w:p>
    <w:p w:rsidR="00214BAF" w:rsidRDefault="00214BAF" w:rsidP="00214BAF">
      <w:pPr>
        <w:rPr>
          <w:rFonts w:cs="Arial"/>
          <w:sz w:val="18"/>
          <w:szCs w:val="24"/>
        </w:rPr>
      </w:pPr>
    </w:p>
    <w:p w:rsidR="00214BAF" w:rsidRPr="00EC483B" w:rsidRDefault="00214BAF" w:rsidP="00214BAF">
      <w:pPr>
        <w:rPr>
          <w:rFonts w:ascii="Arial Black" w:hAnsi="Arial Black"/>
          <w:b/>
          <w:bCs/>
          <w:sz w:val="12"/>
          <w:szCs w:val="22"/>
        </w:rPr>
      </w:pPr>
    </w:p>
    <w:p w:rsidR="00214BAF" w:rsidRPr="00F15987" w:rsidRDefault="00214BAF" w:rsidP="00214BAF">
      <w:pPr>
        <w:widowControl w:val="0"/>
        <w:tabs>
          <w:tab w:val="right" w:pos="5103"/>
        </w:tabs>
        <w:ind w:right="7"/>
        <w:rPr>
          <w:rFonts w:cs="Arial"/>
          <w:i/>
          <w:sz w:val="12"/>
          <w:szCs w:val="18"/>
        </w:rPr>
      </w:pPr>
      <w:r w:rsidRPr="00EC483B">
        <w:rPr>
          <w:rFonts w:ascii="Arial Black" w:hAnsi="Arial Black"/>
          <w:b/>
          <w:bCs/>
          <w:szCs w:val="22"/>
        </w:rPr>
        <w:t>1</w:t>
      </w:r>
      <w:r w:rsidRPr="00EC483B">
        <w:rPr>
          <w:rFonts w:ascii="Arial Black" w:hAnsi="Arial Black"/>
          <w:b/>
          <w:bCs/>
          <w:szCs w:val="22"/>
          <w:vertAlign w:val="superscript"/>
        </w:rPr>
        <w:t>e</w:t>
      </w:r>
      <w:r w:rsidRPr="00EC483B">
        <w:rPr>
          <w:rFonts w:ascii="Arial Black" w:hAnsi="Arial Black"/>
          <w:b/>
          <w:bCs/>
          <w:szCs w:val="22"/>
        </w:rPr>
        <w:t xml:space="preserve"> Lecture</w:t>
      </w:r>
      <w:r w:rsidRPr="00EC483B">
        <w:rPr>
          <w:rFonts w:ascii="Arial Black" w:hAnsi="Arial Black"/>
          <w:bCs/>
          <w:i/>
          <w:iCs/>
          <w:szCs w:val="22"/>
        </w:rPr>
        <w:t xml:space="preserve"> </w:t>
      </w:r>
      <w:r w:rsidRPr="00EC483B">
        <w:rPr>
          <w:rFonts w:cs="Arial"/>
          <w:bCs/>
          <w:smallCaps/>
          <w:szCs w:val="22"/>
        </w:rPr>
        <w:tab/>
      </w:r>
      <w:r w:rsidRPr="00F15987">
        <w:rPr>
          <w:rFonts w:ascii="Wingdings" w:hAnsi="Wingdings"/>
          <w:szCs w:val="28"/>
        </w:rPr>
        <w:t></w:t>
      </w:r>
      <w:r w:rsidRPr="00F15987">
        <w:rPr>
          <w:rFonts w:cs="Arial"/>
          <w:szCs w:val="28"/>
        </w:rPr>
        <w:t xml:space="preserve"> </w:t>
      </w:r>
      <w:r w:rsidR="001B2A22" w:rsidRPr="001B2A22">
        <w:rPr>
          <w:rFonts w:cs="Arial"/>
          <w:i/>
          <w:sz w:val="18"/>
          <w:szCs w:val="28"/>
        </w:rPr>
        <w:t>1 S 1, 20-22.24-28</w:t>
      </w:r>
    </w:p>
    <w:p w:rsidR="00214BAF" w:rsidRPr="007715B0" w:rsidRDefault="00214BAF" w:rsidP="00214BAF">
      <w:pPr>
        <w:widowControl w:val="0"/>
        <w:tabs>
          <w:tab w:val="right" w:pos="5040"/>
          <w:tab w:val="right" w:pos="5280"/>
        </w:tabs>
        <w:ind w:right="7"/>
        <w:rPr>
          <w:rFonts w:ascii="Arial Black" w:hAnsi="Arial Black"/>
          <w:b/>
          <w:bCs/>
          <w:sz w:val="10"/>
          <w:szCs w:val="28"/>
        </w:rPr>
      </w:pPr>
    </w:p>
    <w:p w:rsidR="00214BAF" w:rsidRPr="00F15987" w:rsidRDefault="00214BAF" w:rsidP="00214BAF">
      <w:pPr>
        <w:widowControl w:val="0"/>
        <w:tabs>
          <w:tab w:val="right" w:pos="5040"/>
          <w:tab w:val="right" w:pos="5280"/>
        </w:tabs>
        <w:ind w:right="7"/>
        <w:rPr>
          <w:rFonts w:cs="Arial"/>
          <w:bCs/>
          <w:i/>
          <w:szCs w:val="28"/>
        </w:rPr>
      </w:pPr>
      <w:r>
        <w:rPr>
          <w:rFonts w:ascii="Arial Black" w:hAnsi="Arial Black"/>
          <w:b/>
          <w:bCs/>
          <w:szCs w:val="28"/>
        </w:rPr>
        <w:t xml:space="preserve">Psaume </w:t>
      </w:r>
      <w:r w:rsidR="001B2A22">
        <w:rPr>
          <w:rFonts w:ascii="Arial Black" w:hAnsi="Arial Black"/>
          <w:b/>
          <w:bCs/>
          <w:szCs w:val="28"/>
        </w:rPr>
        <w:t>83</w:t>
      </w:r>
    </w:p>
    <w:p w:rsidR="00155165" w:rsidRPr="00155165" w:rsidRDefault="00155165" w:rsidP="001B2A22">
      <w:pPr>
        <w:widowControl w:val="0"/>
        <w:tabs>
          <w:tab w:val="right" w:pos="5245"/>
        </w:tabs>
        <w:ind w:right="7"/>
        <w:jc w:val="center"/>
        <w:rPr>
          <w:rFonts w:cs="Arial"/>
          <w:b/>
          <w:szCs w:val="22"/>
        </w:rPr>
      </w:pPr>
      <w:r w:rsidRPr="00155165">
        <w:rPr>
          <w:rFonts w:cs="Arial"/>
          <w:b/>
          <w:szCs w:val="22"/>
        </w:rPr>
        <w:t>Heureux les habitants de ta maison, Seigneur !</w:t>
      </w:r>
    </w:p>
    <w:p w:rsidR="00155165" w:rsidRPr="00BA7E3B" w:rsidRDefault="00155165" w:rsidP="00155165">
      <w:pPr>
        <w:widowControl w:val="0"/>
        <w:tabs>
          <w:tab w:val="right" w:pos="5245"/>
        </w:tabs>
        <w:ind w:right="7"/>
        <w:rPr>
          <w:rFonts w:cs="Arial"/>
          <w:sz w:val="12"/>
          <w:szCs w:val="22"/>
        </w:rPr>
      </w:pPr>
    </w:p>
    <w:p w:rsidR="00155165" w:rsidRPr="00155165" w:rsidRDefault="00155165" w:rsidP="00155165">
      <w:pPr>
        <w:widowControl w:val="0"/>
        <w:tabs>
          <w:tab w:val="right" w:pos="5245"/>
        </w:tabs>
        <w:ind w:right="7"/>
        <w:rPr>
          <w:rFonts w:cs="Arial"/>
          <w:szCs w:val="22"/>
        </w:rPr>
      </w:pPr>
      <w:r w:rsidRPr="00155165">
        <w:rPr>
          <w:rFonts w:cs="Arial"/>
          <w:szCs w:val="22"/>
        </w:rPr>
        <w:t>De quel amour sont aimées tes demeures,</w:t>
      </w:r>
    </w:p>
    <w:p w:rsidR="00155165" w:rsidRPr="00155165" w:rsidRDefault="00155165" w:rsidP="00155165">
      <w:pPr>
        <w:widowControl w:val="0"/>
        <w:tabs>
          <w:tab w:val="right" w:pos="5245"/>
        </w:tabs>
        <w:ind w:right="7"/>
        <w:rPr>
          <w:rFonts w:cs="Arial"/>
          <w:szCs w:val="22"/>
        </w:rPr>
      </w:pPr>
      <w:r w:rsidRPr="00155165">
        <w:rPr>
          <w:rFonts w:cs="Arial"/>
          <w:szCs w:val="22"/>
        </w:rPr>
        <w:t>Seigneur, Dieu de l’univers.</w:t>
      </w:r>
    </w:p>
    <w:p w:rsidR="00155165" w:rsidRPr="00155165" w:rsidRDefault="00155165" w:rsidP="00155165">
      <w:pPr>
        <w:widowControl w:val="0"/>
        <w:tabs>
          <w:tab w:val="right" w:pos="5245"/>
        </w:tabs>
        <w:ind w:right="7"/>
        <w:rPr>
          <w:rFonts w:cs="Arial"/>
          <w:szCs w:val="22"/>
        </w:rPr>
      </w:pPr>
      <w:r w:rsidRPr="00155165">
        <w:rPr>
          <w:rFonts w:cs="Arial"/>
          <w:szCs w:val="22"/>
        </w:rPr>
        <w:t>Mon âme s’épuise à désirer les parvis du Seigneur ;</w:t>
      </w:r>
    </w:p>
    <w:p w:rsidR="00BA7E3B" w:rsidRDefault="00155165" w:rsidP="00155165">
      <w:pPr>
        <w:widowControl w:val="0"/>
        <w:tabs>
          <w:tab w:val="right" w:pos="5245"/>
        </w:tabs>
        <w:ind w:right="7"/>
        <w:rPr>
          <w:rFonts w:cs="Arial"/>
          <w:szCs w:val="22"/>
        </w:rPr>
      </w:pPr>
      <w:proofErr w:type="gramStart"/>
      <w:r w:rsidRPr="00155165">
        <w:rPr>
          <w:rFonts w:cs="Arial"/>
          <w:szCs w:val="22"/>
        </w:rPr>
        <w:t>mon</w:t>
      </w:r>
      <w:proofErr w:type="gramEnd"/>
      <w:r w:rsidRPr="00155165">
        <w:rPr>
          <w:rFonts w:cs="Arial"/>
          <w:szCs w:val="22"/>
        </w:rPr>
        <w:t xml:space="preserve"> cœur et ma chair sont un cri vers le Dieu vivant !</w:t>
      </w:r>
      <w:r w:rsidR="00BA7E3B">
        <w:rPr>
          <w:rFonts w:cs="Arial"/>
          <w:szCs w:val="22"/>
        </w:rPr>
        <w:tab/>
      </w:r>
    </w:p>
    <w:p w:rsidR="00155165" w:rsidRPr="00155165" w:rsidRDefault="00BA7E3B" w:rsidP="00155165">
      <w:pPr>
        <w:widowControl w:val="0"/>
        <w:tabs>
          <w:tab w:val="right" w:pos="5245"/>
        </w:tabs>
        <w:ind w:right="7"/>
        <w:rPr>
          <w:rFonts w:cs="Arial"/>
          <w:szCs w:val="22"/>
        </w:rPr>
      </w:pPr>
      <w:r>
        <w:rPr>
          <w:rFonts w:cs="Arial"/>
          <w:szCs w:val="22"/>
        </w:rPr>
        <w:br w:type="column"/>
      </w:r>
    </w:p>
    <w:p w:rsidR="00155165" w:rsidRPr="00155165" w:rsidRDefault="00155165" w:rsidP="00155165">
      <w:pPr>
        <w:widowControl w:val="0"/>
        <w:tabs>
          <w:tab w:val="right" w:pos="5245"/>
        </w:tabs>
        <w:ind w:right="7"/>
        <w:rPr>
          <w:rFonts w:cs="Arial"/>
          <w:szCs w:val="22"/>
        </w:rPr>
      </w:pPr>
    </w:p>
    <w:p w:rsidR="00155165" w:rsidRPr="00155165" w:rsidRDefault="00155165" w:rsidP="00155165">
      <w:pPr>
        <w:widowControl w:val="0"/>
        <w:tabs>
          <w:tab w:val="right" w:pos="5245"/>
        </w:tabs>
        <w:ind w:right="7"/>
        <w:rPr>
          <w:rFonts w:cs="Arial"/>
          <w:szCs w:val="22"/>
        </w:rPr>
      </w:pPr>
      <w:r w:rsidRPr="00155165">
        <w:rPr>
          <w:rFonts w:cs="Arial"/>
          <w:szCs w:val="22"/>
        </w:rPr>
        <w:t>Heureux les habitants de ta maison :</w:t>
      </w:r>
    </w:p>
    <w:p w:rsidR="00155165" w:rsidRPr="00155165" w:rsidRDefault="00155165" w:rsidP="00155165">
      <w:pPr>
        <w:widowControl w:val="0"/>
        <w:tabs>
          <w:tab w:val="right" w:pos="5245"/>
        </w:tabs>
        <w:ind w:right="7"/>
        <w:rPr>
          <w:rFonts w:cs="Arial"/>
          <w:szCs w:val="22"/>
        </w:rPr>
      </w:pPr>
      <w:proofErr w:type="gramStart"/>
      <w:r w:rsidRPr="00155165">
        <w:rPr>
          <w:rFonts w:cs="Arial"/>
          <w:szCs w:val="22"/>
        </w:rPr>
        <w:t>ils</w:t>
      </w:r>
      <w:proofErr w:type="gramEnd"/>
      <w:r w:rsidRPr="00155165">
        <w:rPr>
          <w:rFonts w:cs="Arial"/>
          <w:szCs w:val="22"/>
        </w:rPr>
        <w:t xml:space="preserve"> pourront te chanter encore !</w:t>
      </w:r>
    </w:p>
    <w:p w:rsidR="00155165" w:rsidRPr="00155165" w:rsidRDefault="00155165" w:rsidP="00155165">
      <w:pPr>
        <w:widowControl w:val="0"/>
        <w:tabs>
          <w:tab w:val="right" w:pos="5245"/>
        </w:tabs>
        <w:ind w:right="7"/>
        <w:rPr>
          <w:rFonts w:cs="Arial"/>
          <w:szCs w:val="22"/>
        </w:rPr>
      </w:pPr>
      <w:r w:rsidRPr="00155165">
        <w:rPr>
          <w:rFonts w:cs="Arial"/>
          <w:szCs w:val="22"/>
        </w:rPr>
        <w:t>Heureux les hommes dont tu es la force :</w:t>
      </w:r>
    </w:p>
    <w:p w:rsidR="00155165" w:rsidRPr="00155165" w:rsidRDefault="00155165" w:rsidP="00155165">
      <w:pPr>
        <w:widowControl w:val="0"/>
        <w:tabs>
          <w:tab w:val="right" w:pos="5245"/>
        </w:tabs>
        <w:ind w:right="7"/>
        <w:rPr>
          <w:rFonts w:cs="Arial"/>
          <w:szCs w:val="22"/>
        </w:rPr>
      </w:pPr>
      <w:proofErr w:type="gramStart"/>
      <w:r w:rsidRPr="00155165">
        <w:rPr>
          <w:rFonts w:cs="Arial"/>
          <w:szCs w:val="22"/>
        </w:rPr>
        <w:t>des</w:t>
      </w:r>
      <w:proofErr w:type="gramEnd"/>
      <w:r w:rsidRPr="00155165">
        <w:rPr>
          <w:rFonts w:cs="Arial"/>
          <w:szCs w:val="22"/>
        </w:rPr>
        <w:t xml:space="preserve"> chemins s’ouvrent dans leur cœur !</w:t>
      </w:r>
    </w:p>
    <w:p w:rsidR="00155165" w:rsidRPr="00155165" w:rsidRDefault="00155165" w:rsidP="00155165">
      <w:pPr>
        <w:widowControl w:val="0"/>
        <w:tabs>
          <w:tab w:val="right" w:pos="5245"/>
        </w:tabs>
        <w:ind w:right="7"/>
        <w:rPr>
          <w:rFonts w:cs="Arial"/>
          <w:szCs w:val="22"/>
        </w:rPr>
      </w:pPr>
    </w:p>
    <w:p w:rsidR="00155165" w:rsidRPr="00155165" w:rsidRDefault="00155165" w:rsidP="00155165">
      <w:pPr>
        <w:widowControl w:val="0"/>
        <w:tabs>
          <w:tab w:val="right" w:pos="5245"/>
        </w:tabs>
        <w:ind w:right="7"/>
        <w:rPr>
          <w:rFonts w:cs="Arial"/>
          <w:szCs w:val="22"/>
        </w:rPr>
      </w:pPr>
      <w:r w:rsidRPr="00155165">
        <w:rPr>
          <w:rFonts w:cs="Arial"/>
          <w:szCs w:val="22"/>
        </w:rPr>
        <w:t>Seigneur, Dieu de l’univers, entends ma prière ;</w:t>
      </w:r>
    </w:p>
    <w:p w:rsidR="00155165" w:rsidRPr="00155165" w:rsidRDefault="00155165" w:rsidP="00155165">
      <w:pPr>
        <w:widowControl w:val="0"/>
        <w:tabs>
          <w:tab w:val="right" w:pos="5245"/>
        </w:tabs>
        <w:ind w:right="7"/>
        <w:rPr>
          <w:rFonts w:cs="Arial"/>
          <w:szCs w:val="22"/>
        </w:rPr>
      </w:pPr>
      <w:proofErr w:type="gramStart"/>
      <w:r w:rsidRPr="00155165">
        <w:rPr>
          <w:rFonts w:cs="Arial"/>
          <w:szCs w:val="22"/>
        </w:rPr>
        <w:t>écoute</w:t>
      </w:r>
      <w:proofErr w:type="gramEnd"/>
      <w:r w:rsidRPr="00155165">
        <w:rPr>
          <w:rFonts w:cs="Arial"/>
          <w:szCs w:val="22"/>
        </w:rPr>
        <w:t>, Dieu de Jacob.</w:t>
      </w:r>
    </w:p>
    <w:p w:rsidR="00155165" w:rsidRPr="00155165" w:rsidRDefault="00155165" w:rsidP="00155165">
      <w:pPr>
        <w:widowControl w:val="0"/>
        <w:tabs>
          <w:tab w:val="right" w:pos="5245"/>
        </w:tabs>
        <w:ind w:right="7"/>
        <w:rPr>
          <w:rFonts w:cs="Arial"/>
          <w:szCs w:val="22"/>
        </w:rPr>
      </w:pPr>
      <w:r w:rsidRPr="00155165">
        <w:rPr>
          <w:rFonts w:cs="Arial"/>
          <w:szCs w:val="22"/>
        </w:rPr>
        <w:t>Dieu, vois notre bouclier,</w:t>
      </w:r>
    </w:p>
    <w:p w:rsidR="00214BAF" w:rsidRDefault="00155165" w:rsidP="00155165">
      <w:pPr>
        <w:widowControl w:val="0"/>
        <w:tabs>
          <w:tab w:val="right" w:pos="5245"/>
        </w:tabs>
        <w:ind w:right="7"/>
        <w:rPr>
          <w:rFonts w:cs="Arial"/>
          <w:szCs w:val="22"/>
        </w:rPr>
      </w:pPr>
      <w:proofErr w:type="gramStart"/>
      <w:r w:rsidRPr="00155165">
        <w:rPr>
          <w:rFonts w:cs="Arial"/>
          <w:szCs w:val="22"/>
        </w:rPr>
        <w:t>regarde</w:t>
      </w:r>
      <w:proofErr w:type="gramEnd"/>
      <w:r w:rsidRPr="00155165">
        <w:rPr>
          <w:rFonts w:cs="Arial"/>
          <w:szCs w:val="22"/>
        </w:rPr>
        <w:t xml:space="preserve"> le visage de ton messie.</w:t>
      </w:r>
    </w:p>
    <w:p w:rsidR="001B2A22" w:rsidRDefault="001B2A22" w:rsidP="00155165">
      <w:pPr>
        <w:widowControl w:val="0"/>
        <w:tabs>
          <w:tab w:val="right" w:pos="5245"/>
        </w:tabs>
        <w:ind w:right="7"/>
        <w:rPr>
          <w:rFonts w:cs="Arial"/>
          <w:szCs w:val="22"/>
        </w:rPr>
      </w:pPr>
    </w:p>
    <w:p w:rsidR="00214BAF" w:rsidRDefault="00214BAF" w:rsidP="00214BAF">
      <w:pPr>
        <w:widowControl w:val="0"/>
        <w:tabs>
          <w:tab w:val="right" w:pos="5245"/>
        </w:tabs>
        <w:ind w:right="7"/>
        <w:rPr>
          <w:rFonts w:cs="Arial"/>
          <w:i/>
          <w:sz w:val="18"/>
          <w:szCs w:val="24"/>
        </w:rPr>
      </w:pPr>
      <w:r w:rsidRPr="00EC483B">
        <w:rPr>
          <w:rFonts w:ascii="Arial Black" w:hAnsi="Arial Black"/>
          <w:b/>
          <w:bCs/>
          <w:szCs w:val="22"/>
        </w:rPr>
        <w:t>2</w:t>
      </w:r>
      <w:r w:rsidRPr="00EC483B">
        <w:rPr>
          <w:rFonts w:ascii="Arial Black" w:hAnsi="Arial Black"/>
          <w:b/>
          <w:bCs/>
          <w:szCs w:val="22"/>
          <w:vertAlign w:val="superscript"/>
        </w:rPr>
        <w:t>e</w:t>
      </w:r>
      <w:r w:rsidRPr="00EC483B">
        <w:rPr>
          <w:rFonts w:ascii="Arial Black" w:hAnsi="Arial Black"/>
          <w:b/>
          <w:bCs/>
          <w:szCs w:val="22"/>
        </w:rPr>
        <w:t xml:space="preserve"> </w:t>
      </w:r>
      <w:r w:rsidRPr="00EC483B">
        <w:rPr>
          <w:rFonts w:ascii="Arial Black" w:hAnsi="Arial Black"/>
          <w:b/>
          <w:szCs w:val="22"/>
        </w:rPr>
        <w:t>Lecture</w:t>
      </w:r>
      <w:r w:rsidRPr="00EC483B">
        <w:rPr>
          <w:rFonts w:ascii="Arial Black" w:hAnsi="Arial Black"/>
          <w:b/>
          <w:bCs/>
          <w:i/>
          <w:iCs/>
          <w:szCs w:val="22"/>
        </w:rPr>
        <w:t xml:space="preserve"> </w:t>
      </w:r>
      <w:r>
        <w:rPr>
          <w:rFonts w:ascii="Arial Black" w:hAnsi="Arial Black"/>
          <w:b/>
          <w:bCs/>
          <w:i/>
          <w:iCs/>
          <w:szCs w:val="22"/>
        </w:rPr>
        <w:tab/>
      </w:r>
      <w:r w:rsidRPr="00EC483B">
        <w:rPr>
          <w:rFonts w:ascii="Wingdings" w:hAnsi="Wingdings"/>
          <w:sz w:val="24"/>
          <w:szCs w:val="24"/>
        </w:rPr>
        <w:t></w:t>
      </w:r>
      <w:r w:rsidRPr="00EC483B">
        <w:rPr>
          <w:sz w:val="24"/>
          <w:szCs w:val="24"/>
        </w:rPr>
        <w:t xml:space="preserve"> </w:t>
      </w:r>
      <w:r w:rsidR="001B2A22" w:rsidRPr="001B2A22">
        <w:rPr>
          <w:rFonts w:cs="Arial"/>
          <w:i/>
          <w:sz w:val="18"/>
          <w:szCs w:val="24"/>
        </w:rPr>
        <w:t xml:space="preserve">1 </w:t>
      </w:r>
      <w:proofErr w:type="spellStart"/>
      <w:r w:rsidR="001B2A22" w:rsidRPr="001B2A22">
        <w:rPr>
          <w:rFonts w:cs="Arial"/>
          <w:i/>
          <w:sz w:val="18"/>
          <w:szCs w:val="24"/>
        </w:rPr>
        <w:t>Jn</w:t>
      </w:r>
      <w:proofErr w:type="spellEnd"/>
      <w:r w:rsidR="001B2A22" w:rsidRPr="001B2A22">
        <w:rPr>
          <w:rFonts w:cs="Arial"/>
          <w:i/>
          <w:sz w:val="18"/>
          <w:szCs w:val="24"/>
        </w:rPr>
        <w:t xml:space="preserve"> 3, 1-2.21-24</w:t>
      </w:r>
    </w:p>
    <w:p w:rsidR="00214BAF" w:rsidRPr="00E97336" w:rsidRDefault="00214BAF" w:rsidP="00214BAF">
      <w:pPr>
        <w:widowControl w:val="0"/>
        <w:tabs>
          <w:tab w:val="right" w:pos="4962"/>
          <w:tab w:val="right" w:pos="5245"/>
        </w:tabs>
        <w:ind w:right="7"/>
        <w:rPr>
          <w:rFonts w:cs="Arial"/>
          <w:sz w:val="12"/>
          <w:szCs w:val="24"/>
        </w:rPr>
      </w:pPr>
    </w:p>
    <w:p w:rsidR="00214BAF" w:rsidRPr="00B14021" w:rsidRDefault="00214BAF" w:rsidP="00214BAF">
      <w:pPr>
        <w:widowControl w:val="0"/>
        <w:tabs>
          <w:tab w:val="right" w:pos="5245"/>
        </w:tabs>
        <w:ind w:right="7"/>
        <w:rPr>
          <w:rFonts w:cs="Arial"/>
          <w:i/>
          <w:sz w:val="14"/>
          <w:szCs w:val="18"/>
        </w:rPr>
      </w:pPr>
      <w:r>
        <w:rPr>
          <w:rFonts w:ascii="Arial Black" w:hAnsi="Arial Black"/>
          <w:b/>
          <w:bCs/>
          <w:szCs w:val="22"/>
        </w:rPr>
        <w:t>Acclamation de l’Evangile</w:t>
      </w:r>
      <w:r w:rsidRPr="00975B29">
        <w:rPr>
          <w:rFonts w:ascii="Arial Black" w:hAnsi="Arial Black"/>
          <w:bCs/>
          <w:iCs/>
          <w:szCs w:val="22"/>
        </w:rPr>
        <w:tab/>
      </w:r>
      <w:r w:rsidRPr="0031631C">
        <w:rPr>
          <w:rFonts w:ascii="Arial Black" w:hAnsi="Arial Black"/>
          <w:bCs/>
          <w:iCs/>
          <w:sz w:val="18"/>
          <w:szCs w:val="22"/>
        </w:rPr>
        <w:t xml:space="preserve"> </w:t>
      </w:r>
    </w:p>
    <w:p w:rsidR="00D7018D" w:rsidRPr="00D7018D" w:rsidRDefault="00214BAF" w:rsidP="00D7018D">
      <w:pPr>
        <w:tabs>
          <w:tab w:val="center" w:pos="2835"/>
          <w:tab w:val="right" w:pos="5245"/>
        </w:tabs>
        <w:ind w:right="-233"/>
        <w:jc w:val="center"/>
        <w:rPr>
          <w:rFonts w:cs="Arial"/>
          <w:i/>
          <w:szCs w:val="24"/>
        </w:rPr>
      </w:pPr>
      <w:r w:rsidRPr="00BB0333">
        <w:rPr>
          <w:rFonts w:cs="Arial"/>
          <w:b/>
          <w:szCs w:val="22"/>
        </w:rPr>
        <w:t>Alléluia ! Alléluia !</w:t>
      </w:r>
      <w:r w:rsidR="00D7018D">
        <w:rPr>
          <w:rFonts w:cs="Arial"/>
          <w:b/>
          <w:szCs w:val="22"/>
        </w:rPr>
        <w:t xml:space="preserve"> </w:t>
      </w:r>
      <w:r w:rsidR="00D7018D" w:rsidRPr="00D7018D">
        <w:rPr>
          <w:rFonts w:cs="Arial"/>
          <w:i/>
          <w:szCs w:val="24"/>
        </w:rPr>
        <w:t>Seigneur, ouvre notre cœur</w:t>
      </w:r>
    </w:p>
    <w:p w:rsidR="00214BAF" w:rsidRDefault="00D7018D" w:rsidP="00D7018D">
      <w:pPr>
        <w:widowControl w:val="0"/>
        <w:tabs>
          <w:tab w:val="right" w:pos="4962"/>
          <w:tab w:val="right" w:pos="5040"/>
        </w:tabs>
        <w:ind w:right="7"/>
        <w:jc w:val="center"/>
        <w:rPr>
          <w:rFonts w:cs="Arial"/>
          <w:i/>
          <w:szCs w:val="24"/>
        </w:rPr>
      </w:pPr>
      <w:proofErr w:type="gramStart"/>
      <w:r w:rsidRPr="00D7018D">
        <w:rPr>
          <w:rFonts w:cs="Arial"/>
          <w:i/>
          <w:szCs w:val="24"/>
        </w:rPr>
        <w:t>pour</w:t>
      </w:r>
      <w:proofErr w:type="gramEnd"/>
      <w:r w:rsidRPr="00D7018D">
        <w:rPr>
          <w:rFonts w:cs="Arial"/>
          <w:i/>
          <w:szCs w:val="24"/>
        </w:rPr>
        <w:t xml:space="preserve"> nous rendre attentifs aux paroles de ton Fils.</w:t>
      </w:r>
    </w:p>
    <w:p w:rsidR="00D7018D" w:rsidRDefault="00D7018D" w:rsidP="00D7018D">
      <w:pPr>
        <w:widowControl w:val="0"/>
        <w:tabs>
          <w:tab w:val="right" w:pos="4962"/>
          <w:tab w:val="right" w:pos="5040"/>
        </w:tabs>
        <w:ind w:right="7"/>
        <w:jc w:val="center"/>
        <w:rPr>
          <w:rFonts w:cs="Arial"/>
          <w:i/>
          <w:szCs w:val="24"/>
        </w:rPr>
      </w:pPr>
    </w:p>
    <w:p w:rsidR="00214BAF" w:rsidRDefault="00214BAF" w:rsidP="00214BAF">
      <w:pPr>
        <w:widowControl w:val="0"/>
        <w:tabs>
          <w:tab w:val="right" w:pos="5245"/>
          <w:tab w:val="right" w:pos="6840"/>
        </w:tabs>
        <w:ind w:right="7"/>
        <w:rPr>
          <w:rFonts w:cs="Arial"/>
          <w:i/>
          <w:sz w:val="18"/>
          <w:szCs w:val="18"/>
        </w:rPr>
      </w:pPr>
      <w:r w:rsidRPr="00EC483B">
        <w:rPr>
          <w:rFonts w:ascii="Arial Black" w:hAnsi="Arial Black"/>
          <w:b/>
          <w:szCs w:val="22"/>
        </w:rPr>
        <w:t>Evangile</w:t>
      </w:r>
      <w:r w:rsidRPr="00EC483B">
        <w:rPr>
          <w:rFonts w:ascii="Arial Black" w:hAnsi="Arial Black"/>
          <w:b/>
          <w:bCs/>
          <w:sz w:val="24"/>
          <w:szCs w:val="24"/>
        </w:rPr>
        <w:t xml:space="preserve"> </w:t>
      </w:r>
      <w:r w:rsidRPr="00EC483B">
        <w:rPr>
          <w:rFonts w:cs="Arial"/>
          <w:bCs/>
          <w:szCs w:val="24"/>
        </w:rPr>
        <w:t>de Jésus-Christ </w:t>
      </w:r>
      <w:r w:rsidRPr="00EC483B">
        <w:rPr>
          <w:szCs w:val="24"/>
        </w:rPr>
        <w:t>:</w:t>
      </w:r>
      <w:r w:rsidRPr="00EC483B">
        <w:rPr>
          <w:b/>
          <w:bCs/>
          <w:smallCaps/>
          <w:sz w:val="18"/>
          <w:szCs w:val="24"/>
        </w:rPr>
        <w:t xml:space="preserve"> </w:t>
      </w:r>
      <w:r w:rsidRPr="00EC483B">
        <w:rPr>
          <w:rFonts w:ascii="Wingdings" w:hAnsi="Wingdings"/>
          <w:sz w:val="24"/>
          <w:szCs w:val="24"/>
        </w:rPr>
        <w:t></w:t>
      </w:r>
      <w:r w:rsidRPr="00EC483B">
        <w:rPr>
          <w:rFonts w:ascii="Wingdings" w:hAnsi="Wingdings"/>
          <w:sz w:val="24"/>
          <w:szCs w:val="24"/>
        </w:rPr>
        <w:t></w:t>
      </w:r>
      <w:r w:rsidRPr="00400456">
        <w:t xml:space="preserve"> </w:t>
      </w:r>
      <w:r>
        <w:tab/>
      </w:r>
      <w:proofErr w:type="spellStart"/>
      <w:r w:rsidR="00D7018D" w:rsidRPr="00D7018D">
        <w:rPr>
          <w:rFonts w:cs="Arial"/>
          <w:i/>
          <w:sz w:val="18"/>
          <w:szCs w:val="18"/>
        </w:rPr>
        <w:t>Lc</w:t>
      </w:r>
      <w:proofErr w:type="spellEnd"/>
      <w:r w:rsidR="00D7018D" w:rsidRPr="00D7018D">
        <w:rPr>
          <w:rFonts w:cs="Arial"/>
          <w:i/>
          <w:sz w:val="18"/>
          <w:szCs w:val="18"/>
        </w:rPr>
        <w:t xml:space="preserve"> 2, 41-52</w:t>
      </w:r>
    </w:p>
    <w:p w:rsidR="00214BAF" w:rsidRPr="00192037" w:rsidRDefault="00214BAF" w:rsidP="00214BAF">
      <w:pPr>
        <w:widowControl w:val="0"/>
        <w:tabs>
          <w:tab w:val="right" w:pos="5245"/>
        </w:tabs>
        <w:ind w:right="7"/>
        <w:rPr>
          <w:rFonts w:cs="Arial"/>
          <w:sz w:val="14"/>
          <w:szCs w:val="22"/>
        </w:rPr>
      </w:pPr>
    </w:p>
    <w:p w:rsidR="00214BAF" w:rsidRDefault="00214BAF" w:rsidP="00214BAF">
      <w:pPr>
        <w:widowControl w:val="0"/>
        <w:tabs>
          <w:tab w:val="right" w:pos="5040"/>
        </w:tabs>
        <w:ind w:right="7"/>
        <w:rPr>
          <w:rFonts w:ascii="Arial Black" w:hAnsi="Arial Black" w:cs="Arial"/>
          <w:szCs w:val="22"/>
        </w:rPr>
      </w:pPr>
      <w:r>
        <w:rPr>
          <w:rFonts w:ascii="Arial Black" w:hAnsi="Arial Black"/>
          <w:b/>
          <w:szCs w:val="22"/>
        </w:rPr>
        <w:t>Homélie</w:t>
      </w:r>
    </w:p>
    <w:p w:rsidR="00214BAF" w:rsidRPr="00B82557" w:rsidRDefault="00214BAF" w:rsidP="00214BAF">
      <w:pPr>
        <w:widowControl w:val="0"/>
        <w:tabs>
          <w:tab w:val="right" w:pos="5040"/>
        </w:tabs>
        <w:ind w:right="7"/>
        <w:rPr>
          <w:rFonts w:cs="Arial"/>
          <w:szCs w:val="22"/>
        </w:rPr>
      </w:pPr>
    </w:p>
    <w:p w:rsidR="00214BAF" w:rsidRPr="00F725A2" w:rsidRDefault="00214BAF" w:rsidP="00214BAF">
      <w:pPr>
        <w:widowControl w:val="0"/>
        <w:tabs>
          <w:tab w:val="right" w:pos="5040"/>
        </w:tabs>
        <w:ind w:right="7"/>
        <w:rPr>
          <w:rFonts w:cs="Arial"/>
          <w:sz w:val="18"/>
          <w:szCs w:val="22"/>
        </w:rPr>
      </w:pPr>
      <w:r w:rsidRPr="00726351">
        <w:rPr>
          <w:rFonts w:ascii="Arial Black" w:hAnsi="Arial Black" w:cs="Arial"/>
          <w:szCs w:val="22"/>
        </w:rPr>
        <w:t>Credo</w:t>
      </w:r>
      <w:r>
        <w:rPr>
          <w:rFonts w:cs="Arial"/>
          <w:szCs w:val="22"/>
        </w:rPr>
        <w:t xml:space="preserve"> </w:t>
      </w:r>
    </w:p>
    <w:p w:rsidR="00214BAF" w:rsidRPr="00E97336" w:rsidRDefault="00214BAF" w:rsidP="00214BAF">
      <w:pPr>
        <w:tabs>
          <w:tab w:val="left" w:pos="284"/>
        </w:tabs>
        <w:rPr>
          <w:rFonts w:cs="Arial"/>
          <w:sz w:val="14"/>
          <w:szCs w:val="22"/>
        </w:rPr>
      </w:pPr>
    </w:p>
    <w:p w:rsidR="00214BAF" w:rsidRPr="006E04B8" w:rsidRDefault="00214BAF" w:rsidP="00214BAF">
      <w:pPr>
        <w:widowControl w:val="0"/>
        <w:tabs>
          <w:tab w:val="right" w:pos="5040"/>
        </w:tabs>
        <w:ind w:right="7"/>
        <w:rPr>
          <w:rFonts w:cs="Arial"/>
          <w:b/>
          <w:szCs w:val="22"/>
        </w:rPr>
      </w:pPr>
      <w:r>
        <w:rPr>
          <w:rFonts w:ascii="Arial Black" w:hAnsi="Arial Black"/>
          <w:b/>
          <w:szCs w:val="22"/>
        </w:rPr>
        <w:t xml:space="preserve">Prière universelle </w:t>
      </w:r>
    </w:p>
    <w:p w:rsidR="00214BAF" w:rsidRDefault="00670CFF" w:rsidP="00214BAF">
      <w:pPr>
        <w:widowControl w:val="0"/>
        <w:tabs>
          <w:tab w:val="right" w:pos="5040"/>
        </w:tabs>
        <w:ind w:right="7"/>
        <w:jc w:val="center"/>
        <w:rPr>
          <w:rFonts w:cs="Arial"/>
          <w:b/>
          <w:szCs w:val="24"/>
        </w:rPr>
      </w:pPr>
      <w:r w:rsidRPr="00670CFF">
        <w:rPr>
          <w:rFonts w:cs="Arial"/>
          <w:b/>
          <w:szCs w:val="24"/>
        </w:rPr>
        <w:t>Oh Seigneur en ce jour, écoute nos prières</w:t>
      </w:r>
    </w:p>
    <w:p w:rsidR="00214BAF" w:rsidRDefault="00214BAF" w:rsidP="00214BAF">
      <w:pPr>
        <w:widowControl w:val="0"/>
        <w:tabs>
          <w:tab w:val="right" w:pos="5040"/>
        </w:tabs>
        <w:ind w:right="7"/>
        <w:jc w:val="center"/>
        <w:rPr>
          <w:rFonts w:cs="Arial"/>
          <w:b/>
          <w:szCs w:val="24"/>
        </w:rPr>
      </w:pPr>
    </w:p>
    <w:p w:rsidR="00214BAF" w:rsidRPr="00975B29" w:rsidRDefault="00214BAF" w:rsidP="00214BAF">
      <w:pPr>
        <w:widowControl w:val="0"/>
        <w:tabs>
          <w:tab w:val="right" w:pos="5040"/>
        </w:tabs>
        <w:ind w:right="7"/>
        <w:jc w:val="center"/>
        <w:rPr>
          <w:rFonts w:cs="Arial"/>
          <w:szCs w:val="22"/>
        </w:rPr>
      </w:pPr>
    </w:p>
    <w:p w:rsidR="00214BAF" w:rsidRDefault="00214BAF" w:rsidP="00214BAF">
      <w:pPr>
        <w:jc w:val="center"/>
        <w:rPr>
          <w:rFonts w:cs="Arial"/>
          <w:b/>
          <w:szCs w:val="24"/>
        </w:rPr>
      </w:pPr>
      <w:r>
        <w:rPr>
          <w:rFonts w:cs="Arial"/>
          <w:b/>
          <w:bCs/>
          <w:noProof/>
          <w:sz w:val="24"/>
          <w:szCs w:val="24"/>
        </w:rPr>
        <mc:AlternateContent>
          <mc:Choice Requires="wpg">
            <w:drawing>
              <wp:anchor distT="0" distB="0" distL="114300" distR="114300" simplePos="0" relativeHeight="252668928" behindDoc="0" locked="0" layoutInCell="1" allowOverlap="1">
                <wp:simplePos x="0" y="0"/>
                <wp:positionH relativeFrom="column">
                  <wp:posOffset>-15875</wp:posOffset>
                </wp:positionH>
                <wp:positionV relativeFrom="paragraph">
                  <wp:posOffset>6985</wp:posOffset>
                </wp:positionV>
                <wp:extent cx="3429000" cy="342900"/>
                <wp:effectExtent l="12700" t="6985" r="6350" b="12065"/>
                <wp:wrapNone/>
                <wp:docPr id="24" name="Groupe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342900"/>
                          <a:chOff x="360" y="6480"/>
                          <a:chExt cx="5400" cy="540"/>
                        </a:xfrm>
                      </wpg:grpSpPr>
                      <wps:wsp>
                        <wps:cNvPr id="50" name="Text Box 3"/>
                        <wps:cNvSpPr txBox="1">
                          <a:spLocks noChangeArrowheads="1"/>
                        </wps:cNvSpPr>
                        <wps:spPr bwMode="auto">
                          <a:xfrm>
                            <a:off x="360" y="6480"/>
                            <a:ext cx="3360" cy="54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BAF" w:rsidRPr="00B324C3" w:rsidRDefault="00214BAF" w:rsidP="00214BAF">
                              <w:pPr>
                                <w:rPr>
                                  <w:rFonts w:ascii="Franklin Gothic Demi" w:hAnsi="Franklin Gothic Demi"/>
                                  <w:color w:val="5F5F5F"/>
                                  <w:sz w:val="28"/>
                                  <w:szCs w:val="28"/>
                                </w:rPr>
                              </w:pPr>
                              <w:r>
                                <w:rPr>
                                  <w:rFonts w:ascii="Franklin Gothic Demi" w:hAnsi="Franklin Gothic Demi"/>
                                  <w:color w:val="5F5F5F"/>
                                  <w:sz w:val="28"/>
                                  <w:szCs w:val="28"/>
                                </w:rPr>
                                <w:t>Liturgie de l’Eucharistie</w:t>
                              </w:r>
                            </w:p>
                          </w:txbxContent>
                        </wps:txbx>
                        <wps:bodyPr rot="0" vert="horz" wrap="square" lIns="91440" tIns="45720" rIns="91440" bIns="45720" anchor="t" anchorCtr="0" upright="1">
                          <a:noAutofit/>
                        </wps:bodyPr>
                      </wps:wsp>
                      <wps:wsp>
                        <wps:cNvPr id="51" name="Line 4"/>
                        <wps:cNvCnPr>
                          <a:cxnSpLocks noChangeShapeType="1"/>
                        </wps:cNvCnPr>
                        <wps:spPr bwMode="auto">
                          <a:xfrm>
                            <a:off x="360" y="7020"/>
                            <a:ext cx="5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Line 5"/>
                        <wps:cNvCnPr>
                          <a:cxnSpLocks noChangeShapeType="1"/>
                        </wps:cNvCnPr>
                        <wps:spPr bwMode="auto">
                          <a:xfrm>
                            <a:off x="360" y="6480"/>
                            <a:ext cx="5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Line 6"/>
                        <wps:cNvCnPr>
                          <a:cxnSpLocks noChangeShapeType="1"/>
                        </wps:cNvCnPr>
                        <wps:spPr bwMode="auto">
                          <a:xfrm>
                            <a:off x="3720" y="6480"/>
                            <a:ext cx="0"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e 24" o:spid="_x0000_s1037" style="position:absolute;left:0;text-align:left;margin-left:-1.25pt;margin-top:.55pt;width:270pt;height:27pt;z-index:252668928" coordorigin="360,6480" coordsize="54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">
                <v:shape id="Text Box 3" o:spid="_x0000_s1038" type="#_x0000_t202" style="position:absolute;left:360;top:6480;width:3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" fillcolor="#ddd" stroked="f">
                  <v:textbox>
                    <w:txbxContent>
                      <w:p w:rsidR="00214BAF" w:rsidRPr="00B324C3" w:rsidRDefault="00214BAF" w:rsidP="00214BAF">
                        <w:pPr>
                          <w:rPr>
                            <w:rFonts w:ascii="Franklin Gothic Demi" w:hAnsi="Franklin Gothic Demi"/>
                            <w:color w:val="5F5F5F"/>
                            <w:sz w:val="28"/>
                            <w:szCs w:val="28"/>
                          </w:rPr>
                        </w:pPr>
                        <w:r>
                          <w:rPr>
                            <w:rFonts w:ascii="Franklin Gothic Demi" w:hAnsi="Franklin Gothic Demi"/>
                            <w:color w:val="5F5F5F"/>
                            <w:sz w:val="28"/>
                            <w:szCs w:val="28"/>
                          </w:rPr>
                          <w:t>Liturgie de l’Eucharistie</w:t>
                        </w:r>
                      </w:p>
                    </w:txbxContent>
                  </v:textbox>
                </v:shape>
                <v:line id="Line 4" o:spid="_x0000_s1039" style="position:absolute;visibility:visible;mso-wrap-style:square" from="360,7020" to="5760,7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5" o:spid="_x0000_s1040" style="position:absolute;visibility:visible;mso-wrap-style:square" from="360,6480" to="576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6" o:spid="_x0000_s1041" style="position:absolute;visibility:visible;mso-wrap-style:square" from="3720,6480" to="3720,7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group>
            </w:pict>
          </mc:Fallback>
        </mc:AlternateContent>
      </w:r>
    </w:p>
    <w:p w:rsidR="00214BAF" w:rsidRDefault="00214BAF" w:rsidP="00214BAF">
      <w:pPr>
        <w:widowControl w:val="0"/>
        <w:tabs>
          <w:tab w:val="right" w:pos="5040"/>
        </w:tabs>
        <w:ind w:right="7"/>
        <w:rPr>
          <w:rFonts w:ascii="Arial Black" w:hAnsi="Arial Black"/>
          <w:b/>
          <w:szCs w:val="22"/>
        </w:rPr>
      </w:pPr>
    </w:p>
    <w:p w:rsidR="00C4148D" w:rsidRDefault="00C4148D" w:rsidP="00214BAF">
      <w:pPr>
        <w:tabs>
          <w:tab w:val="right" w:pos="5103"/>
        </w:tabs>
        <w:rPr>
          <w:rFonts w:ascii="Arial Black" w:hAnsi="Arial Black"/>
          <w:b/>
          <w:szCs w:val="22"/>
        </w:rPr>
      </w:pPr>
    </w:p>
    <w:p w:rsidR="00214BAF" w:rsidRDefault="00214BAF" w:rsidP="00214BAF">
      <w:pPr>
        <w:tabs>
          <w:tab w:val="right" w:pos="5103"/>
        </w:tabs>
        <w:rPr>
          <w:rFonts w:cs="Arial"/>
          <w:i/>
          <w:sz w:val="16"/>
        </w:rPr>
      </w:pPr>
      <w:r w:rsidRPr="00E97336">
        <w:rPr>
          <w:rFonts w:ascii="Arial Black" w:hAnsi="Arial Black"/>
          <w:b/>
          <w:szCs w:val="22"/>
        </w:rPr>
        <w:t>Offertoire</w:t>
      </w:r>
      <w:r>
        <w:rPr>
          <w:rFonts w:ascii="Arial Black" w:hAnsi="Arial Black"/>
          <w:b/>
          <w:szCs w:val="22"/>
        </w:rPr>
        <w:t xml:space="preserve"> </w:t>
      </w:r>
      <w:r>
        <w:rPr>
          <w:rFonts w:ascii="Arial Black" w:hAnsi="Arial Black"/>
          <w:b/>
          <w:szCs w:val="22"/>
        </w:rPr>
        <w:tab/>
      </w:r>
      <w:r w:rsidRPr="00A01C60">
        <w:rPr>
          <w:rFonts w:cs="Arial"/>
        </w:rPr>
        <w:t xml:space="preserve"> </w:t>
      </w:r>
    </w:p>
    <w:p w:rsidR="00D7018D" w:rsidRPr="00D7018D" w:rsidRDefault="00D7018D" w:rsidP="00D7018D">
      <w:pPr>
        <w:widowControl w:val="0"/>
        <w:tabs>
          <w:tab w:val="right" w:pos="5245"/>
        </w:tabs>
        <w:jc w:val="center"/>
        <w:rPr>
          <w:rFonts w:cs="Arial"/>
          <w:sz w:val="20"/>
          <w:szCs w:val="22"/>
        </w:rPr>
      </w:pPr>
      <w:r w:rsidRPr="00D7018D">
        <w:rPr>
          <w:rFonts w:cs="Arial"/>
          <w:sz w:val="20"/>
          <w:szCs w:val="22"/>
        </w:rPr>
        <w:t>1- Prosternez-vous devant votre Roi,</w:t>
      </w:r>
    </w:p>
    <w:p w:rsidR="00D7018D" w:rsidRPr="00D7018D" w:rsidRDefault="00D7018D" w:rsidP="00D7018D">
      <w:pPr>
        <w:widowControl w:val="0"/>
        <w:tabs>
          <w:tab w:val="right" w:pos="5245"/>
        </w:tabs>
        <w:jc w:val="center"/>
        <w:rPr>
          <w:rFonts w:cs="Arial"/>
          <w:sz w:val="20"/>
          <w:szCs w:val="22"/>
        </w:rPr>
      </w:pPr>
      <w:proofErr w:type="gramStart"/>
      <w:r w:rsidRPr="00D7018D">
        <w:rPr>
          <w:rFonts w:cs="Arial"/>
          <w:sz w:val="20"/>
          <w:szCs w:val="22"/>
        </w:rPr>
        <w:t>adorez</w:t>
      </w:r>
      <w:proofErr w:type="gramEnd"/>
      <w:r w:rsidRPr="00D7018D">
        <w:rPr>
          <w:rFonts w:cs="Arial"/>
          <w:sz w:val="20"/>
          <w:szCs w:val="22"/>
        </w:rPr>
        <w:t>-le de tout votre cœur.</w:t>
      </w:r>
    </w:p>
    <w:p w:rsidR="00D7018D" w:rsidRPr="00D7018D" w:rsidRDefault="00D7018D" w:rsidP="00D7018D">
      <w:pPr>
        <w:widowControl w:val="0"/>
        <w:tabs>
          <w:tab w:val="right" w:pos="5245"/>
        </w:tabs>
        <w:jc w:val="center"/>
        <w:rPr>
          <w:rFonts w:cs="Arial"/>
          <w:sz w:val="20"/>
          <w:szCs w:val="22"/>
        </w:rPr>
      </w:pPr>
      <w:r w:rsidRPr="00D7018D">
        <w:rPr>
          <w:rFonts w:cs="Arial"/>
          <w:sz w:val="20"/>
          <w:szCs w:val="22"/>
        </w:rPr>
        <w:t>Faites monter vers sa majesté</w:t>
      </w:r>
    </w:p>
    <w:p w:rsidR="00D7018D" w:rsidRPr="00D7018D" w:rsidRDefault="00D7018D" w:rsidP="00D7018D">
      <w:pPr>
        <w:widowControl w:val="0"/>
        <w:tabs>
          <w:tab w:val="right" w:pos="5245"/>
        </w:tabs>
        <w:jc w:val="center"/>
        <w:rPr>
          <w:rFonts w:cs="Arial"/>
          <w:sz w:val="20"/>
          <w:szCs w:val="22"/>
        </w:rPr>
      </w:pPr>
      <w:proofErr w:type="gramStart"/>
      <w:r w:rsidRPr="00D7018D">
        <w:rPr>
          <w:rFonts w:cs="Arial"/>
          <w:sz w:val="20"/>
          <w:szCs w:val="22"/>
        </w:rPr>
        <w:t>des</w:t>
      </w:r>
      <w:proofErr w:type="gramEnd"/>
      <w:r w:rsidRPr="00D7018D">
        <w:rPr>
          <w:rFonts w:cs="Arial"/>
          <w:sz w:val="20"/>
          <w:szCs w:val="22"/>
        </w:rPr>
        <w:t xml:space="preserve"> chants de gloire pour votre Roi des rois !</w:t>
      </w:r>
    </w:p>
    <w:p w:rsidR="00D7018D" w:rsidRPr="00D7018D" w:rsidRDefault="00D7018D" w:rsidP="00D7018D">
      <w:pPr>
        <w:widowControl w:val="0"/>
        <w:tabs>
          <w:tab w:val="right" w:pos="5245"/>
        </w:tabs>
        <w:jc w:val="center"/>
        <w:rPr>
          <w:rFonts w:cs="Arial"/>
          <w:sz w:val="20"/>
          <w:szCs w:val="22"/>
        </w:rPr>
      </w:pPr>
    </w:p>
    <w:p w:rsidR="00D7018D" w:rsidRPr="00D7018D" w:rsidRDefault="00D7018D" w:rsidP="00D7018D">
      <w:pPr>
        <w:widowControl w:val="0"/>
        <w:tabs>
          <w:tab w:val="right" w:pos="5245"/>
        </w:tabs>
        <w:jc w:val="center"/>
        <w:rPr>
          <w:rFonts w:cs="Arial"/>
          <w:sz w:val="20"/>
          <w:szCs w:val="22"/>
        </w:rPr>
      </w:pPr>
      <w:r w:rsidRPr="00D7018D">
        <w:rPr>
          <w:rFonts w:cs="Arial"/>
          <w:sz w:val="20"/>
          <w:szCs w:val="22"/>
        </w:rPr>
        <w:t>2- Déposez-lui, toute votre vie,</w:t>
      </w:r>
    </w:p>
    <w:p w:rsidR="00D7018D" w:rsidRPr="00D7018D" w:rsidRDefault="00D7018D" w:rsidP="00D7018D">
      <w:pPr>
        <w:widowControl w:val="0"/>
        <w:tabs>
          <w:tab w:val="right" w:pos="5245"/>
        </w:tabs>
        <w:jc w:val="center"/>
        <w:rPr>
          <w:rFonts w:cs="Arial"/>
          <w:sz w:val="20"/>
          <w:szCs w:val="22"/>
        </w:rPr>
      </w:pPr>
      <w:proofErr w:type="gramStart"/>
      <w:r w:rsidRPr="00D7018D">
        <w:rPr>
          <w:rFonts w:cs="Arial"/>
          <w:sz w:val="20"/>
          <w:szCs w:val="22"/>
        </w:rPr>
        <w:t>accueillez</w:t>
      </w:r>
      <w:proofErr w:type="gramEnd"/>
      <w:r w:rsidRPr="00D7018D">
        <w:rPr>
          <w:rFonts w:cs="Arial"/>
          <w:sz w:val="20"/>
          <w:szCs w:val="22"/>
        </w:rPr>
        <w:t>-le, il est le Sauveur !</w:t>
      </w:r>
    </w:p>
    <w:p w:rsidR="00D7018D" w:rsidRPr="00D7018D" w:rsidRDefault="00D7018D" w:rsidP="00D7018D">
      <w:pPr>
        <w:widowControl w:val="0"/>
        <w:tabs>
          <w:tab w:val="right" w:pos="5245"/>
        </w:tabs>
        <w:jc w:val="center"/>
        <w:rPr>
          <w:rFonts w:cs="Arial"/>
          <w:sz w:val="20"/>
          <w:szCs w:val="22"/>
        </w:rPr>
      </w:pPr>
      <w:r w:rsidRPr="00D7018D">
        <w:rPr>
          <w:rFonts w:cs="Arial"/>
          <w:sz w:val="20"/>
          <w:szCs w:val="22"/>
        </w:rPr>
        <w:t>Reconnaissez son Immensité,</w:t>
      </w:r>
    </w:p>
    <w:p w:rsidR="00D7018D" w:rsidRPr="00D7018D" w:rsidRDefault="00D7018D" w:rsidP="00D7018D">
      <w:pPr>
        <w:widowControl w:val="0"/>
        <w:tabs>
          <w:tab w:val="right" w:pos="5245"/>
        </w:tabs>
        <w:jc w:val="center"/>
        <w:rPr>
          <w:rFonts w:cs="Arial"/>
          <w:sz w:val="20"/>
          <w:szCs w:val="22"/>
        </w:rPr>
      </w:pPr>
      <w:proofErr w:type="gramStart"/>
      <w:r w:rsidRPr="00D7018D">
        <w:rPr>
          <w:rFonts w:cs="Arial"/>
          <w:sz w:val="20"/>
          <w:szCs w:val="22"/>
        </w:rPr>
        <w:t>sa</w:t>
      </w:r>
      <w:proofErr w:type="gramEnd"/>
      <w:r w:rsidRPr="00D7018D">
        <w:rPr>
          <w:rFonts w:cs="Arial"/>
          <w:sz w:val="20"/>
          <w:szCs w:val="22"/>
        </w:rPr>
        <w:t xml:space="preserve"> Vérité, sa Puissance et sa Gloire !</w:t>
      </w:r>
    </w:p>
    <w:p w:rsidR="00D7018D" w:rsidRDefault="00D7018D" w:rsidP="00D7018D">
      <w:pPr>
        <w:widowControl w:val="0"/>
        <w:tabs>
          <w:tab w:val="right" w:pos="5245"/>
        </w:tabs>
        <w:rPr>
          <w:rFonts w:cs="Arial"/>
          <w:szCs w:val="22"/>
        </w:rPr>
      </w:pPr>
    </w:p>
    <w:p w:rsidR="005266B3" w:rsidRPr="003E0C9D" w:rsidRDefault="005266B3" w:rsidP="00D7018D">
      <w:pPr>
        <w:widowControl w:val="0"/>
        <w:tabs>
          <w:tab w:val="right" w:pos="5245"/>
        </w:tabs>
        <w:rPr>
          <w:rFonts w:cs="Arial"/>
          <w:sz w:val="20"/>
        </w:rPr>
      </w:pPr>
      <w:r w:rsidRPr="003E0C9D">
        <w:rPr>
          <w:rFonts w:ascii="Arial Black" w:hAnsi="Arial Black"/>
          <w:b/>
          <w:szCs w:val="22"/>
        </w:rPr>
        <w:t>Sanctus</w:t>
      </w:r>
      <w:r w:rsidRPr="003E0C9D">
        <w:rPr>
          <w:rFonts w:ascii="Arial Black" w:hAnsi="Arial Black"/>
          <w:szCs w:val="22"/>
        </w:rPr>
        <w:t xml:space="preserve"> </w:t>
      </w:r>
      <w:r>
        <w:rPr>
          <w:rFonts w:cs="Arial"/>
          <w:sz w:val="20"/>
        </w:rPr>
        <w:tab/>
      </w:r>
      <w:r w:rsidRPr="00B44C85">
        <w:rPr>
          <w:rFonts w:cs="Arial"/>
          <w:i/>
          <w:sz w:val="20"/>
        </w:rPr>
        <w:t>Messe de la T</w:t>
      </w:r>
      <w:r w:rsidRPr="00B44C85">
        <w:rPr>
          <w:rFonts w:cs="Arial"/>
          <w:i/>
          <w:sz w:val="18"/>
          <w:szCs w:val="18"/>
        </w:rPr>
        <w:t>rinité</w:t>
      </w:r>
      <w:r>
        <w:rPr>
          <w:rFonts w:cs="Arial"/>
          <w:i/>
          <w:sz w:val="18"/>
          <w:szCs w:val="18"/>
        </w:rPr>
        <w:t xml:space="preserve"> </w:t>
      </w:r>
      <w:r w:rsidRPr="003E0C9D">
        <w:rPr>
          <w:rFonts w:cs="Arial"/>
          <w:i/>
          <w:sz w:val="18"/>
          <w:szCs w:val="18"/>
        </w:rPr>
        <w:t xml:space="preserve"> </w:t>
      </w:r>
      <w:r w:rsidRPr="003E0C9D">
        <w:rPr>
          <w:rFonts w:cs="Arial"/>
          <w:i/>
          <w:sz w:val="18"/>
        </w:rPr>
        <w:t xml:space="preserve"> </w:t>
      </w:r>
    </w:p>
    <w:p w:rsidR="005266B3" w:rsidRPr="00383116" w:rsidRDefault="005266B3" w:rsidP="005266B3">
      <w:pPr>
        <w:widowControl w:val="0"/>
        <w:tabs>
          <w:tab w:val="left" w:pos="1680"/>
          <w:tab w:val="right" w:pos="5040"/>
        </w:tabs>
        <w:jc w:val="center"/>
        <w:rPr>
          <w:rFonts w:cs="Arial"/>
          <w:b/>
          <w:sz w:val="20"/>
          <w:szCs w:val="22"/>
        </w:rPr>
      </w:pPr>
      <w:r w:rsidRPr="00383116">
        <w:rPr>
          <w:rFonts w:cs="Arial"/>
          <w:b/>
          <w:sz w:val="20"/>
          <w:szCs w:val="22"/>
        </w:rPr>
        <w:t xml:space="preserve">Saint, Saint, Saint, Le Seigneur </w:t>
      </w:r>
    </w:p>
    <w:p w:rsidR="005266B3" w:rsidRPr="00383116" w:rsidRDefault="005266B3" w:rsidP="005266B3">
      <w:pPr>
        <w:widowControl w:val="0"/>
        <w:tabs>
          <w:tab w:val="left" w:pos="1680"/>
          <w:tab w:val="right" w:pos="5040"/>
        </w:tabs>
        <w:jc w:val="center"/>
        <w:rPr>
          <w:rFonts w:cs="Arial"/>
          <w:b/>
          <w:sz w:val="20"/>
          <w:szCs w:val="22"/>
        </w:rPr>
      </w:pPr>
      <w:proofErr w:type="gramStart"/>
      <w:r w:rsidRPr="00383116">
        <w:rPr>
          <w:rFonts w:cs="Arial"/>
          <w:b/>
          <w:sz w:val="20"/>
          <w:szCs w:val="22"/>
        </w:rPr>
        <w:t>le</w:t>
      </w:r>
      <w:proofErr w:type="gramEnd"/>
      <w:r w:rsidRPr="00383116">
        <w:rPr>
          <w:rFonts w:cs="Arial"/>
          <w:b/>
          <w:sz w:val="20"/>
          <w:szCs w:val="22"/>
        </w:rPr>
        <w:t xml:space="preserve"> Dieu de l’Univers. (</w:t>
      </w:r>
      <w:proofErr w:type="gramStart"/>
      <w:r w:rsidRPr="00383116">
        <w:rPr>
          <w:rFonts w:cs="Arial"/>
          <w:b/>
          <w:sz w:val="20"/>
          <w:szCs w:val="22"/>
        </w:rPr>
        <w:t>bis</w:t>
      </w:r>
      <w:proofErr w:type="gramEnd"/>
      <w:r w:rsidRPr="00383116">
        <w:rPr>
          <w:rFonts w:cs="Arial"/>
          <w:b/>
          <w:sz w:val="20"/>
          <w:szCs w:val="22"/>
        </w:rPr>
        <w:t>)</w:t>
      </w:r>
    </w:p>
    <w:p w:rsidR="005266B3" w:rsidRPr="00383116" w:rsidRDefault="005266B3" w:rsidP="005266B3">
      <w:pPr>
        <w:widowControl w:val="0"/>
        <w:tabs>
          <w:tab w:val="left" w:pos="1680"/>
          <w:tab w:val="right" w:pos="5040"/>
        </w:tabs>
        <w:jc w:val="center"/>
        <w:rPr>
          <w:rFonts w:cs="Arial"/>
          <w:b/>
          <w:sz w:val="8"/>
          <w:szCs w:val="22"/>
        </w:rPr>
      </w:pPr>
    </w:p>
    <w:p w:rsidR="005266B3" w:rsidRPr="00383116" w:rsidRDefault="005266B3" w:rsidP="005266B3">
      <w:pPr>
        <w:widowControl w:val="0"/>
        <w:tabs>
          <w:tab w:val="left" w:pos="1680"/>
          <w:tab w:val="right" w:pos="5040"/>
        </w:tabs>
        <w:jc w:val="center"/>
        <w:rPr>
          <w:rFonts w:cs="Arial"/>
          <w:sz w:val="20"/>
          <w:szCs w:val="22"/>
        </w:rPr>
      </w:pPr>
      <w:r w:rsidRPr="00383116">
        <w:rPr>
          <w:rFonts w:cs="Arial"/>
          <w:sz w:val="20"/>
          <w:szCs w:val="22"/>
        </w:rPr>
        <w:t>1. Ciel et terre sont remplis de ta gloire</w:t>
      </w:r>
    </w:p>
    <w:p w:rsidR="005266B3" w:rsidRPr="00383116" w:rsidRDefault="005266B3" w:rsidP="005266B3">
      <w:pPr>
        <w:widowControl w:val="0"/>
        <w:tabs>
          <w:tab w:val="left" w:pos="1680"/>
          <w:tab w:val="right" w:pos="5040"/>
        </w:tabs>
        <w:jc w:val="center"/>
        <w:rPr>
          <w:rFonts w:cs="Arial"/>
          <w:sz w:val="20"/>
          <w:szCs w:val="22"/>
        </w:rPr>
      </w:pPr>
      <w:r w:rsidRPr="00383116">
        <w:rPr>
          <w:rFonts w:cs="Arial"/>
          <w:sz w:val="20"/>
          <w:szCs w:val="22"/>
        </w:rPr>
        <w:t>Hosanna au plus haut des cieux ! (</w:t>
      </w:r>
      <w:proofErr w:type="gramStart"/>
      <w:r w:rsidRPr="00383116">
        <w:rPr>
          <w:rFonts w:cs="Arial"/>
          <w:sz w:val="20"/>
          <w:szCs w:val="22"/>
        </w:rPr>
        <w:t>bis</w:t>
      </w:r>
      <w:proofErr w:type="gramEnd"/>
      <w:r w:rsidRPr="00383116">
        <w:rPr>
          <w:rFonts w:cs="Arial"/>
          <w:sz w:val="20"/>
          <w:szCs w:val="22"/>
        </w:rPr>
        <w:t>)</w:t>
      </w:r>
    </w:p>
    <w:p w:rsidR="005266B3" w:rsidRPr="00383116" w:rsidRDefault="005266B3" w:rsidP="005266B3">
      <w:pPr>
        <w:widowControl w:val="0"/>
        <w:tabs>
          <w:tab w:val="left" w:pos="1680"/>
          <w:tab w:val="right" w:pos="5040"/>
        </w:tabs>
        <w:jc w:val="center"/>
        <w:rPr>
          <w:rFonts w:cs="Arial"/>
          <w:sz w:val="12"/>
          <w:szCs w:val="22"/>
        </w:rPr>
      </w:pPr>
    </w:p>
    <w:p w:rsidR="005266B3" w:rsidRPr="00383116" w:rsidRDefault="005266B3" w:rsidP="005266B3">
      <w:pPr>
        <w:widowControl w:val="0"/>
        <w:tabs>
          <w:tab w:val="left" w:pos="1680"/>
          <w:tab w:val="right" w:pos="5040"/>
        </w:tabs>
        <w:jc w:val="center"/>
        <w:rPr>
          <w:rFonts w:cs="Arial"/>
          <w:sz w:val="20"/>
          <w:szCs w:val="22"/>
        </w:rPr>
      </w:pPr>
      <w:r w:rsidRPr="00383116">
        <w:rPr>
          <w:rFonts w:cs="Arial"/>
          <w:sz w:val="20"/>
          <w:szCs w:val="22"/>
        </w:rPr>
        <w:t>2. Béni soit celui qui vient au nom du Seigneur.</w:t>
      </w:r>
    </w:p>
    <w:p w:rsidR="005266B3" w:rsidRPr="00383116" w:rsidRDefault="005266B3" w:rsidP="005266B3">
      <w:pPr>
        <w:widowControl w:val="0"/>
        <w:tabs>
          <w:tab w:val="left" w:pos="1680"/>
          <w:tab w:val="right" w:pos="5040"/>
        </w:tabs>
        <w:jc w:val="center"/>
        <w:rPr>
          <w:rFonts w:cs="Arial"/>
          <w:sz w:val="20"/>
          <w:szCs w:val="22"/>
        </w:rPr>
      </w:pPr>
      <w:r w:rsidRPr="00383116">
        <w:rPr>
          <w:rFonts w:cs="Arial"/>
          <w:sz w:val="20"/>
          <w:szCs w:val="22"/>
        </w:rPr>
        <w:t>Hosanna au plus haut des cieux ! (</w:t>
      </w:r>
      <w:proofErr w:type="gramStart"/>
      <w:r w:rsidRPr="00383116">
        <w:rPr>
          <w:rFonts w:cs="Arial"/>
          <w:sz w:val="20"/>
          <w:szCs w:val="22"/>
        </w:rPr>
        <w:t>bis</w:t>
      </w:r>
      <w:proofErr w:type="gramEnd"/>
      <w:r w:rsidRPr="00383116">
        <w:rPr>
          <w:rFonts w:cs="Arial"/>
          <w:sz w:val="20"/>
          <w:szCs w:val="22"/>
        </w:rPr>
        <w:t>)</w:t>
      </w:r>
    </w:p>
    <w:p w:rsidR="005266B3" w:rsidRPr="00B44C85" w:rsidRDefault="005266B3" w:rsidP="005266B3">
      <w:pPr>
        <w:rPr>
          <w:rFonts w:cs="Arial"/>
          <w:bCs/>
          <w:szCs w:val="22"/>
        </w:rPr>
      </w:pPr>
    </w:p>
    <w:p w:rsidR="005266B3" w:rsidRDefault="005266B3" w:rsidP="005266B3">
      <w:pPr>
        <w:widowControl w:val="0"/>
        <w:tabs>
          <w:tab w:val="right" w:pos="5387"/>
        </w:tabs>
        <w:ind w:left="40" w:hanging="40"/>
        <w:rPr>
          <w:rFonts w:cs="Arial"/>
          <w:i/>
          <w:sz w:val="18"/>
        </w:rPr>
      </w:pPr>
      <w:r w:rsidRPr="003E0C9D">
        <w:rPr>
          <w:rFonts w:ascii="Arial Black" w:hAnsi="Arial Black"/>
          <w:b/>
          <w:szCs w:val="22"/>
        </w:rPr>
        <w:t>Anamnèse</w:t>
      </w:r>
      <w:r w:rsidRPr="003E0C9D">
        <w:rPr>
          <w:rFonts w:ascii="Arial Black" w:hAnsi="Arial Black"/>
          <w:szCs w:val="22"/>
        </w:rPr>
        <w:t xml:space="preserve"> </w:t>
      </w:r>
      <w:r w:rsidRPr="003E0C9D">
        <w:rPr>
          <w:rFonts w:ascii="Arial Black" w:hAnsi="Arial Black"/>
          <w:szCs w:val="22"/>
        </w:rPr>
        <w:tab/>
      </w:r>
      <w:r w:rsidRPr="00B44C85">
        <w:rPr>
          <w:rFonts w:cs="Arial"/>
          <w:i/>
          <w:sz w:val="20"/>
        </w:rPr>
        <w:t>Messe de la T</w:t>
      </w:r>
      <w:r w:rsidRPr="00B44C85">
        <w:rPr>
          <w:rFonts w:cs="Arial"/>
          <w:i/>
          <w:sz w:val="18"/>
          <w:szCs w:val="18"/>
        </w:rPr>
        <w:t>rinité</w:t>
      </w:r>
      <w:r>
        <w:rPr>
          <w:rFonts w:cs="Arial"/>
          <w:i/>
          <w:sz w:val="18"/>
          <w:szCs w:val="18"/>
        </w:rPr>
        <w:t xml:space="preserve"> </w:t>
      </w:r>
      <w:r w:rsidRPr="003E0C9D">
        <w:rPr>
          <w:rFonts w:cs="Arial"/>
          <w:i/>
          <w:sz w:val="18"/>
          <w:szCs w:val="18"/>
        </w:rPr>
        <w:t xml:space="preserve"> </w:t>
      </w:r>
      <w:r w:rsidRPr="003E0C9D">
        <w:rPr>
          <w:rFonts w:cs="Arial"/>
          <w:i/>
          <w:sz w:val="18"/>
        </w:rPr>
        <w:t xml:space="preserve"> </w:t>
      </w:r>
    </w:p>
    <w:p w:rsidR="005266B3" w:rsidRPr="00383116" w:rsidRDefault="005266B3" w:rsidP="005266B3">
      <w:pPr>
        <w:widowControl w:val="0"/>
        <w:tabs>
          <w:tab w:val="right" w:pos="5387"/>
        </w:tabs>
        <w:ind w:left="40" w:hanging="40"/>
        <w:rPr>
          <w:rFonts w:cs="Arial"/>
          <w:i/>
          <w:sz w:val="20"/>
        </w:rPr>
      </w:pPr>
      <w:r w:rsidRPr="00383116">
        <w:rPr>
          <w:rFonts w:cs="Arial"/>
          <w:i/>
          <w:sz w:val="20"/>
        </w:rPr>
        <w:t>Proclamons le mystère de la foi</w:t>
      </w:r>
    </w:p>
    <w:p w:rsidR="005266B3" w:rsidRPr="00383116" w:rsidRDefault="005266B3" w:rsidP="005266B3">
      <w:pPr>
        <w:tabs>
          <w:tab w:val="right" w:pos="5103"/>
        </w:tabs>
        <w:jc w:val="center"/>
        <w:rPr>
          <w:rFonts w:cs="Arial"/>
          <w:sz w:val="20"/>
        </w:rPr>
      </w:pPr>
      <w:r w:rsidRPr="00383116">
        <w:rPr>
          <w:rFonts w:cs="Arial"/>
          <w:sz w:val="20"/>
        </w:rPr>
        <w:t>Gloire à toi qui étais mort, Gloire à Toi qui est vivant, Dieu sauveur, nous attendons ton retour : Viens Seigneur Jésus !</w:t>
      </w:r>
    </w:p>
    <w:p w:rsidR="005266B3" w:rsidRPr="00D7018D" w:rsidRDefault="005266B3" w:rsidP="005266B3">
      <w:pPr>
        <w:tabs>
          <w:tab w:val="right" w:pos="5103"/>
        </w:tabs>
        <w:jc w:val="center"/>
        <w:rPr>
          <w:rFonts w:cs="Arial"/>
          <w:sz w:val="16"/>
        </w:rPr>
      </w:pPr>
    </w:p>
    <w:p w:rsidR="005266B3" w:rsidRPr="000F131F" w:rsidRDefault="005266B3" w:rsidP="005266B3">
      <w:pPr>
        <w:rPr>
          <w:rFonts w:ascii="Arial Black" w:hAnsi="Arial Black" w:cs="Arial"/>
          <w:b/>
        </w:rPr>
      </w:pPr>
      <w:r w:rsidRPr="000F131F">
        <w:rPr>
          <w:rFonts w:ascii="Arial Black" w:hAnsi="Arial Black" w:cs="Arial"/>
          <w:b/>
        </w:rPr>
        <w:t xml:space="preserve">Notre Père </w:t>
      </w:r>
    </w:p>
    <w:p w:rsidR="005266B3" w:rsidRPr="00D7018D" w:rsidRDefault="005266B3" w:rsidP="005266B3">
      <w:pPr>
        <w:tabs>
          <w:tab w:val="right" w:pos="4962"/>
        </w:tabs>
        <w:rPr>
          <w:rFonts w:cs="Arial"/>
          <w:sz w:val="14"/>
          <w:szCs w:val="22"/>
        </w:rPr>
      </w:pPr>
    </w:p>
    <w:p w:rsidR="005266B3" w:rsidRPr="003D0A43" w:rsidRDefault="005266B3" w:rsidP="005266B3">
      <w:pPr>
        <w:tabs>
          <w:tab w:val="right" w:pos="5387"/>
        </w:tabs>
        <w:rPr>
          <w:rFonts w:cs="Arial"/>
          <w:i/>
          <w:sz w:val="18"/>
        </w:rPr>
      </w:pPr>
      <w:r>
        <w:rPr>
          <w:rFonts w:ascii="Arial Black" w:hAnsi="Arial Black"/>
          <w:b/>
          <w:szCs w:val="22"/>
        </w:rPr>
        <w:t>Agneau de Dieu</w:t>
      </w:r>
      <w:r w:rsidRPr="003D0A43">
        <w:rPr>
          <w:rFonts w:cs="Arial"/>
          <w:i/>
          <w:sz w:val="18"/>
        </w:rPr>
        <w:t xml:space="preserve"> </w:t>
      </w:r>
      <w:r>
        <w:rPr>
          <w:rFonts w:cs="Arial"/>
          <w:i/>
          <w:sz w:val="18"/>
        </w:rPr>
        <w:tab/>
      </w:r>
      <w:r w:rsidRPr="00B44C85">
        <w:rPr>
          <w:rFonts w:cs="Arial"/>
          <w:i/>
          <w:sz w:val="20"/>
        </w:rPr>
        <w:t>Messe de la T</w:t>
      </w:r>
      <w:r w:rsidRPr="00B44C85">
        <w:rPr>
          <w:rFonts w:cs="Arial"/>
          <w:i/>
          <w:sz w:val="18"/>
          <w:szCs w:val="18"/>
        </w:rPr>
        <w:t>rinité</w:t>
      </w:r>
      <w:r>
        <w:rPr>
          <w:rFonts w:cs="Arial"/>
          <w:i/>
          <w:sz w:val="18"/>
          <w:szCs w:val="18"/>
        </w:rPr>
        <w:t xml:space="preserve"> </w:t>
      </w:r>
      <w:r w:rsidRPr="003E0C9D">
        <w:rPr>
          <w:rFonts w:cs="Arial"/>
          <w:i/>
          <w:sz w:val="18"/>
          <w:szCs w:val="18"/>
        </w:rPr>
        <w:t xml:space="preserve"> </w:t>
      </w:r>
      <w:r w:rsidRPr="003E0C9D">
        <w:rPr>
          <w:rFonts w:cs="Arial"/>
          <w:i/>
          <w:sz w:val="18"/>
        </w:rPr>
        <w:t xml:space="preserve"> </w:t>
      </w:r>
    </w:p>
    <w:p w:rsidR="005266B3" w:rsidRPr="00383116" w:rsidRDefault="005266B3" w:rsidP="005266B3">
      <w:pPr>
        <w:jc w:val="center"/>
        <w:rPr>
          <w:rFonts w:cs="Arial"/>
          <w:sz w:val="20"/>
        </w:rPr>
      </w:pPr>
      <w:r w:rsidRPr="00383116">
        <w:rPr>
          <w:rFonts w:cs="Arial"/>
          <w:sz w:val="20"/>
        </w:rPr>
        <w:t>Agneau de Dieu, envoyé par le Père,</w:t>
      </w:r>
    </w:p>
    <w:p w:rsidR="005266B3" w:rsidRPr="00383116" w:rsidRDefault="005266B3" w:rsidP="005266B3">
      <w:pPr>
        <w:jc w:val="center"/>
        <w:rPr>
          <w:rFonts w:cs="Arial"/>
          <w:sz w:val="20"/>
        </w:rPr>
      </w:pPr>
      <w:r w:rsidRPr="00383116">
        <w:rPr>
          <w:rFonts w:cs="Arial"/>
          <w:sz w:val="20"/>
        </w:rPr>
        <w:t>Tu nous sauves du péché,</w:t>
      </w:r>
    </w:p>
    <w:p w:rsidR="005266B3" w:rsidRPr="00383116" w:rsidRDefault="005266B3" w:rsidP="005266B3">
      <w:pPr>
        <w:jc w:val="center"/>
        <w:rPr>
          <w:rFonts w:cs="Arial"/>
          <w:sz w:val="20"/>
        </w:rPr>
      </w:pPr>
      <w:r w:rsidRPr="00383116">
        <w:rPr>
          <w:rFonts w:cs="Arial"/>
          <w:b/>
          <w:sz w:val="20"/>
        </w:rPr>
        <w:t>Prends pitié de nous, Seigneur</w:t>
      </w:r>
      <w:r w:rsidRPr="00383116">
        <w:rPr>
          <w:rFonts w:cs="Arial"/>
          <w:sz w:val="20"/>
        </w:rPr>
        <w:t>, (bis)</w:t>
      </w:r>
    </w:p>
    <w:p w:rsidR="005266B3" w:rsidRPr="00383116" w:rsidRDefault="005266B3" w:rsidP="005266B3">
      <w:pPr>
        <w:jc w:val="center"/>
        <w:rPr>
          <w:rFonts w:cs="Arial"/>
          <w:sz w:val="10"/>
        </w:rPr>
      </w:pPr>
    </w:p>
    <w:p w:rsidR="005266B3" w:rsidRPr="00383116" w:rsidRDefault="005266B3" w:rsidP="005266B3">
      <w:pPr>
        <w:jc w:val="center"/>
        <w:rPr>
          <w:rFonts w:cs="Arial"/>
          <w:sz w:val="20"/>
        </w:rPr>
      </w:pPr>
      <w:r w:rsidRPr="00383116">
        <w:rPr>
          <w:rFonts w:cs="Arial"/>
          <w:sz w:val="20"/>
        </w:rPr>
        <w:t>Agneau de Dieu, emportant notre mort,</w:t>
      </w:r>
    </w:p>
    <w:p w:rsidR="005266B3" w:rsidRPr="00383116" w:rsidRDefault="005266B3" w:rsidP="005266B3">
      <w:pPr>
        <w:jc w:val="center"/>
        <w:rPr>
          <w:rFonts w:cs="Arial"/>
          <w:sz w:val="20"/>
        </w:rPr>
      </w:pPr>
      <w:r w:rsidRPr="00383116">
        <w:rPr>
          <w:rFonts w:cs="Arial"/>
          <w:sz w:val="20"/>
        </w:rPr>
        <w:t>Tu nous donnes ta vie,</w:t>
      </w:r>
    </w:p>
    <w:p w:rsidR="005266B3" w:rsidRPr="00383116" w:rsidRDefault="005266B3" w:rsidP="005266B3">
      <w:pPr>
        <w:jc w:val="center"/>
        <w:rPr>
          <w:rFonts w:cs="Arial"/>
          <w:b/>
          <w:sz w:val="20"/>
        </w:rPr>
      </w:pPr>
      <w:r w:rsidRPr="00383116">
        <w:rPr>
          <w:rFonts w:cs="Arial"/>
          <w:b/>
          <w:sz w:val="20"/>
        </w:rPr>
        <w:t>Prends pitié de nous, Seigneur,</w:t>
      </w:r>
      <w:r w:rsidRPr="00383116">
        <w:rPr>
          <w:rFonts w:cs="Arial"/>
          <w:sz w:val="20"/>
        </w:rPr>
        <w:t xml:space="preserve"> (bis)</w:t>
      </w:r>
    </w:p>
    <w:p w:rsidR="005266B3" w:rsidRPr="00383116" w:rsidRDefault="005266B3" w:rsidP="005266B3">
      <w:pPr>
        <w:jc w:val="center"/>
        <w:rPr>
          <w:rFonts w:cs="Arial"/>
          <w:sz w:val="12"/>
        </w:rPr>
      </w:pPr>
    </w:p>
    <w:p w:rsidR="005266B3" w:rsidRPr="00383116" w:rsidRDefault="005266B3" w:rsidP="005266B3">
      <w:pPr>
        <w:jc w:val="center"/>
        <w:rPr>
          <w:rFonts w:cs="Arial"/>
          <w:sz w:val="20"/>
        </w:rPr>
      </w:pPr>
      <w:r w:rsidRPr="00383116">
        <w:rPr>
          <w:rFonts w:cs="Arial"/>
          <w:sz w:val="20"/>
        </w:rPr>
        <w:t>Agneau de Dieu, dans l’Amour de l’Esprit,</w:t>
      </w:r>
    </w:p>
    <w:p w:rsidR="005266B3" w:rsidRPr="00383116" w:rsidRDefault="005266B3" w:rsidP="005266B3">
      <w:pPr>
        <w:jc w:val="center"/>
        <w:rPr>
          <w:rFonts w:cs="Arial"/>
          <w:sz w:val="20"/>
        </w:rPr>
      </w:pPr>
      <w:r w:rsidRPr="00383116">
        <w:rPr>
          <w:rFonts w:cs="Arial"/>
          <w:sz w:val="20"/>
        </w:rPr>
        <w:t>Tu apaises notre cœur,</w:t>
      </w:r>
    </w:p>
    <w:p w:rsidR="005266B3" w:rsidRDefault="005266B3" w:rsidP="005266B3">
      <w:pPr>
        <w:jc w:val="center"/>
        <w:rPr>
          <w:rFonts w:cs="Arial"/>
          <w:sz w:val="20"/>
        </w:rPr>
      </w:pPr>
      <w:r w:rsidRPr="00383116">
        <w:rPr>
          <w:rFonts w:cs="Arial"/>
          <w:b/>
          <w:sz w:val="20"/>
        </w:rPr>
        <w:t>Donne-nous la paix, Seigneur,</w:t>
      </w:r>
      <w:r w:rsidRPr="00383116">
        <w:rPr>
          <w:rFonts w:cs="Arial"/>
          <w:sz w:val="20"/>
        </w:rPr>
        <w:t xml:space="preserve"> (bis)</w:t>
      </w:r>
    </w:p>
    <w:p w:rsidR="005266B3" w:rsidRPr="00383116" w:rsidRDefault="005266B3" w:rsidP="005266B3">
      <w:pPr>
        <w:jc w:val="center"/>
        <w:rPr>
          <w:rFonts w:cs="Arial"/>
          <w:sz w:val="20"/>
        </w:rPr>
      </w:pPr>
    </w:p>
    <w:p w:rsidR="00D7018D" w:rsidRPr="00D7018D" w:rsidRDefault="00214BAF" w:rsidP="00D7018D">
      <w:pPr>
        <w:rPr>
          <w:rFonts w:eastAsia="Calibri" w:cs="Arial"/>
          <w:bCs/>
          <w:i/>
          <w:sz w:val="18"/>
          <w:szCs w:val="22"/>
          <w:shd w:val="clear" w:color="auto" w:fill="FFFFFF"/>
          <w:lang w:eastAsia="en-US"/>
        </w:rPr>
      </w:pPr>
      <w:r>
        <w:rPr>
          <w:rFonts w:ascii="Arial Black" w:hAnsi="Arial Black"/>
          <w:b/>
          <w:szCs w:val="22"/>
        </w:rPr>
        <w:t>Communion</w:t>
      </w:r>
      <w:r>
        <w:rPr>
          <w:rFonts w:cs="Arial"/>
          <w:szCs w:val="22"/>
        </w:rPr>
        <w:tab/>
      </w:r>
      <w:r w:rsidR="00D7018D" w:rsidRPr="00D7018D">
        <w:rPr>
          <w:rFonts w:eastAsia="Calibri" w:cs="Arial"/>
          <w:bCs/>
          <w:i/>
          <w:sz w:val="18"/>
          <w:szCs w:val="22"/>
          <w:shd w:val="clear" w:color="auto" w:fill="FFFFFF"/>
          <w:lang w:eastAsia="en-US"/>
        </w:rPr>
        <w:t>Notre Dieu s´est fait homme</w:t>
      </w:r>
    </w:p>
    <w:p w:rsidR="00D7018D" w:rsidRDefault="00D7018D" w:rsidP="00D7018D">
      <w:pPr>
        <w:jc w:val="center"/>
        <w:rPr>
          <w:rFonts w:eastAsia="Calibri" w:cs="Arial"/>
          <w:szCs w:val="22"/>
          <w:shd w:val="clear" w:color="auto" w:fill="FFFFFF"/>
          <w:lang w:eastAsia="en-US"/>
        </w:rPr>
      </w:pPr>
      <w:r w:rsidRPr="00D7018D">
        <w:rPr>
          <w:rFonts w:eastAsia="Calibri" w:cs="Arial"/>
          <w:szCs w:val="22"/>
          <w:shd w:val="clear" w:color="auto" w:fill="FFFFFF"/>
          <w:lang w:eastAsia="en-US"/>
        </w:rPr>
        <w:t xml:space="preserve">1. Notre Dieu s´est fait homme </w:t>
      </w:r>
    </w:p>
    <w:p w:rsidR="00D7018D" w:rsidRPr="00D7018D" w:rsidRDefault="00D7018D" w:rsidP="00D7018D">
      <w:pPr>
        <w:jc w:val="center"/>
        <w:rPr>
          <w:rFonts w:eastAsia="Calibri" w:cs="Arial"/>
          <w:szCs w:val="22"/>
          <w:lang w:eastAsia="en-US"/>
        </w:rPr>
      </w:pPr>
      <w:proofErr w:type="gramStart"/>
      <w:r w:rsidRPr="00D7018D">
        <w:rPr>
          <w:rFonts w:eastAsia="Calibri" w:cs="Arial"/>
          <w:szCs w:val="22"/>
          <w:shd w:val="clear" w:color="auto" w:fill="FFFFFF"/>
          <w:lang w:eastAsia="en-US"/>
        </w:rPr>
        <w:t>pour</w:t>
      </w:r>
      <w:proofErr w:type="gramEnd"/>
      <w:r w:rsidRPr="00D7018D">
        <w:rPr>
          <w:rFonts w:eastAsia="Calibri" w:cs="Arial"/>
          <w:szCs w:val="22"/>
          <w:shd w:val="clear" w:color="auto" w:fill="FFFFFF"/>
          <w:lang w:eastAsia="en-US"/>
        </w:rPr>
        <w:t xml:space="preserve"> que l´homme soit Dieu,</w:t>
      </w:r>
    </w:p>
    <w:p w:rsidR="00D7018D" w:rsidRPr="00D7018D" w:rsidRDefault="00D7018D" w:rsidP="00D7018D">
      <w:pPr>
        <w:jc w:val="center"/>
        <w:rPr>
          <w:rFonts w:eastAsia="Calibri" w:cs="Arial"/>
          <w:szCs w:val="22"/>
          <w:lang w:eastAsia="en-US"/>
        </w:rPr>
      </w:pPr>
      <w:r w:rsidRPr="00D7018D">
        <w:rPr>
          <w:rFonts w:eastAsia="Calibri" w:cs="Arial"/>
          <w:szCs w:val="22"/>
          <w:shd w:val="clear" w:color="auto" w:fill="FFFFFF"/>
          <w:lang w:eastAsia="en-US"/>
        </w:rPr>
        <w:t>Mystère inépuisable, fontaine du Salut.</w:t>
      </w:r>
    </w:p>
    <w:p w:rsidR="00D7018D" w:rsidRPr="00D7018D" w:rsidRDefault="00D7018D" w:rsidP="00D7018D">
      <w:pPr>
        <w:jc w:val="center"/>
        <w:rPr>
          <w:rFonts w:eastAsia="Calibri" w:cs="Arial"/>
          <w:szCs w:val="22"/>
          <w:lang w:eastAsia="en-US"/>
        </w:rPr>
      </w:pPr>
      <w:r w:rsidRPr="00D7018D">
        <w:rPr>
          <w:rFonts w:eastAsia="Calibri" w:cs="Arial"/>
          <w:szCs w:val="22"/>
          <w:shd w:val="clear" w:color="auto" w:fill="FFFFFF"/>
          <w:lang w:eastAsia="en-US"/>
        </w:rPr>
        <w:t>Quand Dieu dresse la table, Il convie ses amis,</w:t>
      </w:r>
    </w:p>
    <w:p w:rsidR="00D7018D" w:rsidRPr="00D7018D" w:rsidRDefault="00D7018D" w:rsidP="00D7018D">
      <w:pPr>
        <w:jc w:val="center"/>
        <w:rPr>
          <w:rFonts w:eastAsia="Calibri" w:cs="Arial"/>
          <w:szCs w:val="22"/>
          <w:lang w:eastAsia="en-US"/>
        </w:rPr>
      </w:pPr>
      <w:r w:rsidRPr="00D7018D">
        <w:rPr>
          <w:rFonts w:eastAsia="Calibri" w:cs="Arial"/>
          <w:szCs w:val="22"/>
          <w:shd w:val="clear" w:color="auto" w:fill="FFFFFF"/>
          <w:lang w:eastAsia="en-US"/>
        </w:rPr>
        <w:t>Pour que sa vie divine soit aussi notre vie !</w:t>
      </w:r>
    </w:p>
    <w:p w:rsidR="00D7018D" w:rsidRPr="00D7018D" w:rsidRDefault="00D7018D" w:rsidP="00D7018D">
      <w:pPr>
        <w:jc w:val="center"/>
        <w:rPr>
          <w:rFonts w:eastAsia="Calibri" w:cs="Arial"/>
          <w:sz w:val="14"/>
          <w:szCs w:val="22"/>
          <w:lang w:eastAsia="en-US"/>
        </w:rPr>
      </w:pPr>
    </w:p>
    <w:p w:rsidR="00D7018D" w:rsidRPr="00D7018D" w:rsidRDefault="00D7018D" w:rsidP="00D7018D">
      <w:pPr>
        <w:jc w:val="center"/>
        <w:rPr>
          <w:rFonts w:eastAsia="Calibri" w:cs="Arial"/>
          <w:szCs w:val="22"/>
          <w:lang w:eastAsia="en-US"/>
        </w:rPr>
      </w:pPr>
      <w:r w:rsidRPr="00D7018D">
        <w:rPr>
          <w:rFonts w:eastAsia="Calibri" w:cs="Arial"/>
          <w:szCs w:val="22"/>
          <w:shd w:val="clear" w:color="auto" w:fill="FFFFFF"/>
          <w:lang w:eastAsia="en-US"/>
        </w:rPr>
        <w:t>2. Le Seigneur nous convoque par le feu de l´Esprit</w:t>
      </w:r>
    </w:p>
    <w:p w:rsidR="00D7018D" w:rsidRPr="00D7018D" w:rsidRDefault="00D7018D" w:rsidP="00D7018D">
      <w:pPr>
        <w:jc w:val="center"/>
        <w:rPr>
          <w:rFonts w:eastAsia="Calibri" w:cs="Arial"/>
          <w:szCs w:val="22"/>
          <w:lang w:eastAsia="en-US"/>
        </w:rPr>
      </w:pPr>
      <w:r w:rsidRPr="00D7018D">
        <w:rPr>
          <w:rFonts w:eastAsia="Calibri" w:cs="Arial"/>
          <w:szCs w:val="22"/>
          <w:shd w:val="clear" w:color="auto" w:fill="FFFFFF"/>
          <w:lang w:eastAsia="en-US"/>
        </w:rPr>
        <w:t>Au banquet de ses noces célébrées dans la joie.</w:t>
      </w:r>
    </w:p>
    <w:p w:rsidR="00D7018D" w:rsidRPr="00D7018D" w:rsidRDefault="00D7018D" w:rsidP="00D7018D">
      <w:pPr>
        <w:jc w:val="center"/>
        <w:rPr>
          <w:rFonts w:eastAsia="Calibri" w:cs="Arial"/>
          <w:szCs w:val="22"/>
          <w:lang w:eastAsia="en-US"/>
        </w:rPr>
      </w:pPr>
      <w:r w:rsidRPr="00D7018D">
        <w:rPr>
          <w:rFonts w:eastAsia="Calibri" w:cs="Arial"/>
          <w:szCs w:val="22"/>
          <w:shd w:val="clear" w:color="auto" w:fill="FFFFFF"/>
          <w:lang w:eastAsia="en-US"/>
        </w:rPr>
        <w:t>Nous sommes son Église, l´Épouse qu´il choisit,</w:t>
      </w:r>
    </w:p>
    <w:p w:rsidR="00D7018D" w:rsidRPr="00D7018D" w:rsidRDefault="00D7018D" w:rsidP="00D7018D">
      <w:pPr>
        <w:tabs>
          <w:tab w:val="left" w:pos="3825"/>
        </w:tabs>
        <w:jc w:val="center"/>
        <w:rPr>
          <w:rFonts w:eastAsia="Calibri" w:cs="Arial"/>
          <w:szCs w:val="22"/>
          <w:shd w:val="clear" w:color="auto" w:fill="FFFFFF"/>
          <w:lang w:eastAsia="en-US"/>
        </w:rPr>
      </w:pPr>
      <w:r w:rsidRPr="00D7018D">
        <w:rPr>
          <w:rFonts w:eastAsia="Calibri" w:cs="Arial"/>
          <w:szCs w:val="22"/>
          <w:shd w:val="clear" w:color="auto" w:fill="FFFFFF"/>
          <w:lang w:eastAsia="en-US"/>
        </w:rPr>
        <w:t>Pour vivre son alliance et partager sa vie.</w:t>
      </w:r>
    </w:p>
    <w:p w:rsidR="00D7018D" w:rsidRPr="00D7018D" w:rsidRDefault="00D7018D" w:rsidP="00D7018D">
      <w:pPr>
        <w:tabs>
          <w:tab w:val="left" w:pos="3825"/>
        </w:tabs>
        <w:jc w:val="center"/>
        <w:rPr>
          <w:rFonts w:eastAsia="Calibri" w:cs="Arial"/>
          <w:sz w:val="14"/>
          <w:szCs w:val="22"/>
          <w:lang w:eastAsia="en-US"/>
        </w:rPr>
      </w:pPr>
    </w:p>
    <w:p w:rsidR="00D7018D" w:rsidRPr="00D7018D" w:rsidRDefault="00D7018D" w:rsidP="00D7018D">
      <w:pPr>
        <w:tabs>
          <w:tab w:val="left" w:pos="4230"/>
        </w:tabs>
        <w:jc w:val="center"/>
        <w:rPr>
          <w:rFonts w:eastAsia="Calibri" w:cs="Arial"/>
          <w:szCs w:val="22"/>
          <w:shd w:val="clear" w:color="auto" w:fill="FFFFFF"/>
          <w:lang w:eastAsia="en-US"/>
        </w:rPr>
      </w:pPr>
      <w:r w:rsidRPr="00D7018D">
        <w:rPr>
          <w:rFonts w:eastAsia="Calibri" w:cs="Arial"/>
          <w:szCs w:val="22"/>
          <w:shd w:val="clear" w:color="auto" w:fill="FFFFFF"/>
          <w:lang w:eastAsia="en-US"/>
        </w:rPr>
        <w:t>3. Merveille des merveilles, miracle de ce jour !</w:t>
      </w:r>
    </w:p>
    <w:p w:rsidR="00D7018D" w:rsidRPr="00D7018D" w:rsidRDefault="00D7018D" w:rsidP="00D7018D">
      <w:pPr>
        <w:tabs>
          <w:tab w:val="left" w:pos="4230"/>
        </w:tabs>
        <w:jc w:val="center"/>
        <w:rPr>
          <w:rFonts w:eastAsia="Calibri" w:cs="Arial"/>
          <w:szCs w:val="22"/>
          <w:lang w:eastAsia="en-US"/>
        </w:rPr>
      </w:pPr>
      <w:r w:rsidRPr="00D7018D">
        <w:rPr>
          <w:rFonts w:eastAsia="Calibri" w:cs="Arial"/>
          <w:szCs w:val="22"/>
          <w:shd w:val="clear" w:color="auto" w:fill="FFFFFF"/>
          <w:lang w:eastAsia="en-US"/>
        </w:rPr>
        <w:t>Pour nous Dieu s´abandonne en cette Eucharistie.</w:t>
      </w:r>
    </w:p>
    <w:p w:rsidR="00D7018D" w:rsidRPr="00D7018D" w:rsidRDefault="00D7018D" w:rsidP="00D7018D">
      <w:pPr>
        <w:tabs>
          <w:tab w:val="left" w:pos="4230"/>
        </w:tabs>
        <w:jc w:val="center"/>
        <w:rPr>
          <w:rFonts w:eastAsia="Calibri" w:cs="Arial"/>
          <w:szCs w:val="22"/>
          <w:lang w:eastAsia="en-US"/>
        </w:rPr>
      </w:pPr>
      <w:r w:rsidRPr="00D7018D">
        <w:rPr>
          <w:rFonts w:eastAsia="Calibri" w:cs="Arial"/>
          <w:szCs w:val="22"/>
          <w:shd w:val="clear" w:color="auto" w:fill="FFFFFF"/>
          <w:lang w:eastAsia="en-US"/>
        </w:rPr>
        <w:t>Chassons toute indolence, le Christ est parmi nous,</w:t>
      </w:r>
    </w:p>
    <w:p w:rsidR="00D7018D" w:rsidRPr="00D7018D" w:rsidRDefault="00D7018D" w:rsidP="00D7018D">
      <w:pPr>
        <w:tabs>
          <w:tab w:val="left" w:pos="4230"/>
        </w:tabs>
        <w:jc w:val="center"/>
        <w:rPr>
          <w:rFonts w:eastAsia="Calibri" w:cs="Arial"/>
          <w:szCs w:val="22"/>
          <w:lang w:eastAsia="en-US"/>
        </w:rPr>
      </w:pPr>
      <w:r w:rsidRPr="00D7018D">
        <w:rPr>
          <w:rFonts w:eastAsia="Calibri" w:cs="Arial"/>
          <w:szCs w:val="22"/>
          <w:shd w:val="clear" w:color="auto" w:fill="FFFFFF"/>
          <w:lang w:eastAsia="en-US"/>
        </w:rPr>
        <w:t>Accueillons sa présence et offrons-nous à lui.</w:t>
      </w:r>
    </w:p>
    <w:p w:rsidR="00D7018D" w:rsidRPr="00D7018D" w:rsidRDefault="00D7018D" w:rsidP="00D7018D">
      <w:pPr>
        <w:tabs>
          <w:tab w:val="left" w:pos="4230"/>
        </w:tabs>
        <w:jc w:val="center"/>
        <w:rPr>
          <w:rFonts w:eastAsia="Calibri" w:cs="Arial"/>
          <w:sz w:val="14"/>
          <w:szCs w:val="22"/>
          <w:lang w:eastAsia="en-US"/>
        </w:rPr>
      </w:pPr>
    </w:p>
    <w:p w:rsidR="00D7018D" w:rsidRPr="00D7018D" w:rsidRDefault="00D7018D" w:rsidP="00D7018D">
      <w:pPr>
        <w:jc w:val="center"/>
        <w:rPr>
          <w:rFonts w:eastAsia="Calibri" w:cs="Arial"/>
          <w:szCs w:val="22"/>
          <w:lang w:eastAsia="en-US"/>
        </w:rPr>
      </w:pPr>
      <w:r w:rsidRPr="00D7018D">
        <w:rPr>
          <w:rFonts w:eastAsia="Calibri" w:cs="Arial"/>
          <w:szCs w:val="22"/>
          <w:shd w:val="clear" w:color="auto" w:fill="FFFFFF"/>
          <w:lang w:eastAsia="en-US"/>
        </w:rPr>
        <w:t>4. Dieu se fait nourriture pour demeurer en nous,</w:t>
      </w:r>
    </w:p>
    <w:p w:rsidR="00D7018D" w:rsidRPr="00D7018D" w:rsidRDefault="00D7018D" w:rsidP="00D7018D">
      <w:pPr>
        <w:jc w:val="center"/>
        <w:rPr>
          <w:rFonts w:eastAsia="Calibri" w:cs="Arial"/>
          <w:szCs w:val="22"/>
          <w:lang w:eastAsia="en-US"/>
        </w:rPr>
      </w:pPr>
      <w:r w:rsidRPr="00D7018D">
        <w:rPr>
          <w:rFonts w:eastAsia="Calibri" w:cs="Arial"/>
          <w:szCs w:val="22"/>
          <w:shd w:val="clear" w:color="auto" w:fill="FFFFFF"/>
          <w:lang w:eastAsia="en-US"/>
        </w:rPr>
        <w:t>Il se fait vulnérable et nous attire à lui.</w:t>
      </w:r>
    </w:p>
    <w:p w:rsidR="00D7018D" w:rsidRPr="00D7018D" w:rsidRDefault="00D7018D" w:rsidP="00D7018D">
      <w:pPr>
        <w:jc w:val="center"/>
        <w:rPr>
          <w:rFonts w:eastAsia="Calibri" w:cs="Arial"/>
          <w:szCs w:val="22"/>
          <w:lang w:eastAsia="en-US"/>
        </w:rPr>
      </w:pPr>
      <w:r w:rsidRPr="00D7018D">
        <w:rPr>
          <w:rFonts w:eastAsia="Calibri" w:cs="Arial"/>
          <w:szCs w:val="22"/>
          <w:shd w:val="clear" w:color="auto" w:fill="FFFFFF"/>
          <w:lang w:eastAsia="en-US"/>
        </w:rPr>
        <w:t>Mystère d´indigence d´un Dieu qui s´humilie</w:t>
      </w:r>
    </w:p>
    <w:p w:rsidR="00D7018D" w:rsidRPr="00D7018D" w:rsidRDefault="00D7018D" w:rsidP="00D7018D">
      <w:pPr>
        <w:jc w:val="center"/>
        <w:rPr>
          <w:rFonts w:eastAsia="Calibri" w:cs="Arial"/>
          <w:szCs w:val="22"/>
          <w:lang w:eastAsia="en-US"/>
        </w:rPr>
      </w:pPr>
      <w:r w:rsidRPr="00D7018D">
        <w:rPr>
          <w:rFonts w:eastAsia="Calibri" w:cs="Arial"/>
          <w:szCs w:val="22"/>
          <w:shd w:val="clear" w:color="auto" w:fill="FFFFFF"/>
          <w:lang w:eastAsia="en-US"/>
        </w:rPr>
        <w:t>Pour que sa créature soit transformée en lui.</w:t>
      </w:r>
    </w:p>
    <w:p w:rsidR="00D7018D" w:rsidRPr="00D7018D" w:rsidRDefault="00D7018D" w:rsidP="00D7018D">
      <w:pPr>
        <w:jc w:val="center"/>
        <w:rPr>
          <w:rFonts w:eastAsia="Calibri" w:cs="Arial"/>
          <w:sz w:val="14"/>
          <w:szCs w:val="22"/>
          <w:lang w:eastAsia="en-US"/>
        </w:rPr>
      </w:pPr>
    </w:p>
    <w:p w:rsidR="00D7018D" w:rsidRPr="00D7018D" w:rsidRDefault="00D7018D" w:rsidP="00D7018D">
      <w:pPr>
        <w:jc w:val="center"/>
        <w:rPr>
          <w:rFonts w:eastAsia="Calibri" w:cs="Arial"/>
          <w:szCs w:val="22"/>
          <w:lang w:eastAsia="en-US"/>
        </w:rPr>
      </w:pPr>
      <w:r w:rsidRPr="00D7018D">
        <w:rPr>
          <w:rFonts w:eastAsia="Calibri" w:cs="Arial"/>
          <w:szCs w:val="22"/>
          <w:shd w:val="clear" w:color="auto" w:fill="FFFFFF"/>
          <w:lang w:eastAsia="en-US"/>
        </w:rPr>
        <w:t>5. Il frappe à notre porte le Seigneur Tout-Puissant,</w:t>
      </w:r>
    </w:p>
    <w:p w:rsidR="00D7018D" w:rsidRPr="00D7018D" w:rsidRDefault="00D7018D" w:rsidP="00D7018D">
      <w:pPr>
        <w:jc w:val="center"/>
        <w:rPr>
          <w:rFonts w:eastAsia="Calibri" w:cs="Arial"/>
          <w:szCs w:val="22"/>
          <w:lang w:eastAsia="en-US"/>
        </w:rPr>
      </w:pPr>
      <w:r w:rsidRPr="00D7018D">
        <w:rPr>
          <w:rFonts w:eastAsia="Calibri" w:cs="Arial"/>
          <w:szCs w:val="22"/>
          <w:shd w:val="clear" w:color="auto" w:fill="FFFFFF"/>
          <w:lang w:eastAsia="en-US"/>
        </w:rPr>
        <w:t>Il attend humble et pauvre, mendiant de notre amour.</w:t>
      </w:r>
    </w:p>
    <w:p w:rsidR="00D7018D" w:rsidRPr="00D7018D" w:rsidRDefault="00D7018D" w:rsidP="00D7018D">
      <w:pPr>
        <w:jc w:val="center"/>
        <w:rPr>
          <w:rFonts w:eastAsia="Calibri" w:cs="Arial"/>
          <w:szCs w:val="22"/>
          <w:lang w:eastAsia="en-US"/>
        </w:rPr>
      </w:pPr>
      <w:r w:rsidRPr="00D7018D">
        <w:rPr>
          <w:rFonts w:eastAsia="Calibri" w:cs="Arial"/>
          <w:szCs w:val="22"/>
          <w:shd w:val="clear" w:color="auto" w:fill="FFFFFF"/>
          <w:lang w:eastAsia="en-US"/>
        </w:rPr>
        <w:t>Dénué d´arrogance, sous l´aspect de ce pain</w:t>
      </w:r>
    </w:p>
    <w:p w:rsidR="00D7018D" w:rsidRPr="00D7018D" w:rsidRDefault="00D7018D" w:rsidP="00D7018D">
      <w:pPr>
        <w:rPr>
          <w:rFonts w:eastAsia="Calibri" w:cs="Arial"/>
          <w:szCs w:val="22"/>
          <w:lang w:eastAsia="en-US"/>
        </w:rPr>
      </w:pPr>
      <w:r w:rsidRPr="00D7018D">
        <w:rPr>
          <w:rFonts w:eastAsia="Calibri" w:cs="Arial"/>
          <w:szCs w:val="22"/>
          <w:shd w:val="clear" w:color="auto" w:fill="FFFFFF"/>
          <w:lang w:eastAsia="en-US"/>
        </w:rPr>
        <w:t>Il se donne en offrande pour demeurer en nous.</w:t>
      </w:r>
    </w:p>
    <w:p w:rsidR="00C4148D" w:rsidRPr="006C350E" w:rsidRDefault="00C4148D" w:rsidP="00D7018D">
      <w:pPr>
        <w:tabs>
          <w:tab w:val="right" w:pos="5400"/>
        </w:tabs>
        <w:rPr>
          <w:rFonts w:eastAsia="Calibri" w:cs="Arial"/>
          <w:szCs w:val="22"/>
          <w:lang w:eastAsia="en-US"/>
        </w:rPr>
      </w:pPr>
    </w:p>
    <w:p w:rsidR="00214BAF" w:rsidRDefault="00D7018D" w:rsidP="00214BAF">
      <w:pPr>
        <w:tabs>
          <w:tab w:val="right" w:pos="5280"/>
        </w:tabs>
        <w:rPr>
          <w:rFonts w:cs="Arial"/>
          <w:szCs w:val="22"/>
        </w:rPr>
      </w:pPr>
      <w:r>
        <w:rPr>
          <w:rFonts w:ascii="Arial Black" w:hAnsi="Arial Black"/>
          <w:b/>
          <w:szCs w:val="22"/>
        </w:rPr>
        <w:t>Envoi</w:t>
      </w:r>
      <w:r w:rsidR="00676F68">
        <w:rPr>
          <w:rFonts w:ascii="Arial Black" w:hAnsi="Arial Black"/>
          <w:b/>
          <w:szCs w:val="22"/>
        </w:rPr>
        <w:t xml:space="preserve"> </w:t>
      </w:r>
      <w:r w:rsidR="00214BAF" w:rsidRPr="00570AF4">
        <w:rPr>
          <w:rFonts w:cs="Arial"/>
          <w:szCs w:val="22"/>
        </w:rPr>
        <w:tab/>
      </w:r>
      <w:r w:rsidR="00214BAF" w:rsidRPr="00BE3E2F">
        <w:rPr>
          <w:rFonts w:cs="Arial"/>
          <w:i/>
          <w:sz w:val="18"/>
          <w:szCs w:val="22"/>
        </w:rPr>
        <w:t xml:space="preserve"> </w:t>
      </w:r>
    </w:p>
    <w:p w:rsidR="005F4BC4" w:rsidRDefault="00D7018D" w:rsidP="00D7018D">
      <w:pPr>
        <w:tabs>
          <w:tab w:val="right" w:pos="5160"/>
        </w:tabs>
        <w:jc w:val="center"/>
        <w:rPr>
          <w:rFonts w:eastAsiaTheme="minorHAnsi" w:cs="Arial"/>
          <w:b/>
          <w:szCs w:val="24"/>
        </w:rPr>
      </w:pPr>
      <w:r w:rsidRPr="00D7018D">
        <w:rPr>
          <w:rFonts w:eastAsiaTheme="minorHAnsi" w:cs="Arial"/>
          <w:b/>
          <w:szCs w:val="24"/>
        </w:rPr>
        <w:t xml:space="preserve">Venez chantons notre Dieu, </w:t>
      </w:r>
    </w:p>
    <w:p w:rsidR="00D7018D" w:rsidRPr="00D7018D" w:rsidRDefault="00D7018D" w:rsidP="00D7018D">
      <w:pPr>
        <w:tabs>
          <w:tab w:val="right" w:pos="5160"/>
        </w:tabs>
        <w:jc w:val="center"/>
        <w:rPr>
          <w:rFonts w:eastAsiaTheme="minorHAnsi" w:cs="Arial"/>
          <w:b/>
          <w:szCs w:val="24"/>
        </w:rPr>
      </w:pPr>
      <w:proofErr w:type="gramStart"/>
      <w:r w:rsidRPr="00D7018D">
        <w:rPr>
          <w:rFonts w:eastAsiaTheme="minorHAnsi" w:cs="Arial"/>
          <w:b/>
          <w:szCs w:val="24"/>
        </w:rPr>
        <w:t>lui</w:t>
      </w:r>
      <w:proofErr w:type="gramEnd"/>
      <w:r w:rsidRPr="00D7018D">
        <w:rPr>
          <w:rFonts w:eastAsiaTheme="minorHAnsi" w:cs="Arial"/>
          <w:b/>
          <w:szCs w:val="24"/>
        </w:rPr>
        <w:t xml:space="preserve"> le Roi des cieux</w:t>
      </w:r>
    </w:p>
    <w:p w:rsidR="00D7018D" w:rsidRPr="00D7018D" w:rsidRDefault="00D7018D" w:rsidP="00D7018D">
      <w:pPr>
        <w:tabs>
          <w:tab w:val="right" w:pos="5160"/>
        </w:tabs>
        <w:jc w:val="center"/>
        <w:rPr>
          <w:rFonts w:eastAsiaTheme="minorHAnsi" w:cs="Arial"/>
          <w:b/>
          <w:szCs w:val="24"/>
        </w:rPr>
      </w:pPr>
      <w:r w:rsidRPr="00D7018D">
        <w:rPr>
          <w:rFonts w:eastAsiaTheme="minorHAnsi" w:cs="Arial"/>
          <w:b/>
          <w:szCs w:val="24"/>
        </w:rPr>
        <w:t>Il est venu pour sauver l’humanité</w:t>
      </w:r>
    </w:p>
    <w:p w:rsidR="00D7018D" w:rsidRPr="00D7018D" w:rsidRDefault="00D7018D" w:rsidP="00D7018D">
      <w:pPr>
        <w:tabs>
          <w:tab w:val="right" w:pos="5160"/>
        </w:tabs>
        <w:jc w:val="center"/>
        <w:rPr>
          <w:rFonts w:eastAsiaTheme="minorHAnsi" w:cs="Arial"/>
          <w:b/>
          <w:szCs w:val="24"/>
        </w:rPr>
      </w:pPr>
      <w:proofErr w:type="gramStart"/>
      <w:r w:rsidRPr="00D7018D">
        <w:rPr>
          <w:rFonts w:eastAsiaTheme="minorHAnsi" w:cs="Arial"/>
          <w:b/>
          <w:szCs w:val="24"/>
        </w:rPr>
        <w:t>et</w:t>
      </w:r>
      <w:proofErr w:type="gramEnd"/>
      <w:r w:rsidRPr="00D7018D">
        <w:rPr>
          <w:rFonts w:eastAsiaTheme="minorHAnsi" w:cs="Arial"/>
          <w:b/>
          <w:szCs w:val="24"/>
        </w:rPr>
        <w:t xml:space="preserve"> nous donner la vie</w:t>
      </w:r>
    </w:p>
    <w:p w:rsidR="005F4BC4" w:rsidRDefault="00D7018D" w:rsidP="00D7018D">
      <w:pPr>
        <w:tabs>
          <w:tab w:val="right" w:pos="5160"/>
        </w:tabs>
        <w:jc w:val="center"/>
        <w:rPr>
          <w:rFonts w:eastAsiaTheme="minorHAnsi" w:cs="Arial"/>
          <w:b/>
          <w:szCs w:val="24"/>
        </w:rPr>
      </w:pPr>
      <w:r w:rsidRPr="00D7018D">
        <w:rPr>
          <w:rFonts w:eastAsiaTheme="minorHAnsi" w:cs="Arial"/>
          <w:b/>
          <w:szCs w:val="24"/>
        </w:rPr>
        <w:t xml:space="preserve">Exulte pour ton roi, </w:t>
      </w:r>
    </w:p>
    <w:p w:rsidR="00D7018D" w:rsidRPr="00D7018D" w:rsidRDefault="00D7018D" w:rsidP="00D7018D">
      <w:pPr>
        <w:tabs>
          <w:tab w:val="right" w:pos="5160"/>
        </w:tabs>
        <w:jc w:val="center"/>
        <w:rPr>
          <w:rFonts w:eastAsiaTheme="minorHAnsi" w:cs="Arial"/>
          <w:b/>
          <w:szCs w:val="24"/>
        </w:rPr>
      </w:pPr>
      <w:r w:rsidRPr="00D7018D">
        <w:rPr>
          <w:rFonts w:eastAsiaTheme="minorHAnsi" w:cs="Arial"/>
          <w:b/>
          <w:szCs w:val="24"/>
        </w:rPr>
        <w:t>Jérusalem danse de joie</w:t>
      </w:r>
    </w:p>
    <w:p w:rsidR="00D7018D" w:rsidRPr="00D7018D" w:rsidRDefault="00D7018D" w:rsidP="00D7018D">
      <w:pPr>
        <w:tabs>
          <w:tab w:val="right" w:pos="5160"/>
        </w:tabs>
        <w:jc w:val="center"/>
        <w:rPr>
          <w:rFonts w:eastAsiaTheme="minorHAnsi" w:cs="Arial"/>
          <w:sz w:val="12"/>
          <w:szCs w:val="24"/>
        </w:rPr>
      </w:pPr>
    </w:p>
    <w:p w:rsidR="00D7018D" w:rsidRPr="00D7018D" w:rsidRDefault="00D7018D" w:rsidP="00D7018D">
      <w:pPr>
        <w:tabs>
          <w:tab w:val="right" w:pos="5160"/>
        </w:tabs>
        <w:jc w:val="center"/>
        <w:rPr>
          <w:rFonts w:eastAsiaTheme="minorHAnsi" w:cs="Arial"/>
          <w:szCs w:val="24"/>
        </w:rPr>
      </w:pPr>
      <w:r w:rsidRPr="00D7018D">
        <w:rPr>
          <w:rFonts w:eastAsiaTheme="minorHAnsi" w:cs="Arial"/>
          <w:szCs w:val="24"/>
        </w:rPr>
        <w:t>1. Il est venu pour nous sauver du péché,</w:t>
      </w:r>
    </w:p>
    <w:p w:rsidR="00D7018D" w:rsidRPr="00D7018D" w:rsidRDefault="00D7018D" w:rsidP="00D7018D">
      <w:pPr>
        <w:tabs>
          <w:tab w:val="right" w:pos="5160"/>
        </w:tabs>
        <w:jc w:val="center"/>
        <w:rPr>
          <w:rFonts w:eastAsiaTheme="minorHAnsi" w:cs="Arial"/>
          <w:b/>
          <w:szCs w:val="24"/>
        </w:rPr>
      </w:pPr>
      <w:r w:rsidRPr="00D7018D">
        <w:rPr>
          <w:rFonts w:eastAsiaTheme="minorHAnsi" w:cs="Arial"/>
          <w:b/>
          <w:szCs w:val="24"/>
        </w:rPr>
        <w:t>Exulte Jérusalem, danse de joie.</w:t>
      </w:r>
    </w:p>
    <w:p w:rsidR="00D7018D" w:rsidRPr="00D7018D" w:rsidRDefault="00D7018D" w:rsidP="00D7018D">
      <w:pPr>
        <w:tabs>
          <w:tab w:val="right" w:pos="5160"/>
        </w:tabs>
        <w:jc w:val="center"/>
        <w:rPr>
          <w:rFonts w:eastAsiaTheme="minorHAnsi" w:cs="Arial"/>
          <w:szCs w:val="24"/>
        </w:rPr>
      </w:pPr>
      <w:r w:rsidRPr="00D7018D">
        <w:rPr>
          <w:rFonts w:eastAsiaTheme="minorHAnsi" w:cs="Arial"/>
          <w:szCs w:val="24"/>
        </w:rPr>
        <w:t>Oui par sa mort, tous nous sommes libérés.</w:t>
      </w:r>
    </w:p>
    <w:p w:rsidR="00D7018D" w:rsidRPr="00D7018D" w:rsidRDefault="00D7018D" w:rsidP="00D7018D">
      <w:pPr>
        <w:tabs>
          <w:tab w:val="right" w:pos="5160"/>
        </w:tabs>
        <w:jc w:val="center"/>
        <w:rPr>
          <w:rFonts w:eastAsiaTheme="minorHAnsi" w:cs="Arial"/>
          <w:b/>
          <w:szCs w:val="24"/>
        </w:rPr>
      </w:pPr>
      <w:r w:rsidRPr="00D7018D">
        <w:rPr>
          <w:rFonts w:eastAsiaTheme="minorHAnsi" w:cs="Arial"/>
          <w:b/>
          <w:szCs w:val="24"/>
        </w:rPr>
        <w:t xml:space="preserve">Exulte Jérusalem, danse de joie. </w:t>
      </w:r>
    </w:p>
    <w:p w:rsidR="00D7018D" w:rsidRPr="00D7018D" w:rsidRDefault="00D7018D" w:rsidP="00D7018D">
      <w:pPr>
        <w:tabs>
          <w:tab w:val="right" w:pos="5160"/>
        </w:tabs>
        <w:jc w:val="center"/>
        <w:rPr>
          <w:rFonts w:eastAsiaTheme="minorHAnsi" w:cs="Arial"/>
          <w:sz w:val="14"/>
          <w:szCs w:val="24"/>
        </w:rPr>
      </w:pPr>
    </w:p>
    <w:p w:rsidR="00D7018D" w:rsidRPr="0055725E" w:rsidRDefault="00D7018D" w:rsidP="00D7018D">
      <w:pPr>
        <w:tabs>
          <w:tab w:val="right" w:pos="5160"/>
        </w:tabs>
        <w:jc w:val="center"/>
        <w:rPr>
          <w:rFonts w:eastAsiaTheme="minorHAnsi" w:cs="Arial"/>
          <w:szCs w:val="24"/>
        </w:rPr>
      </w:pPr>
      <w:r w:rsidRPr="00D7018D">
        <w:rPr>
          <w:rFonts w:eastAsiaTheme="minorHAnsi" w:cs="Arial"/>
          <w:szCs w:val="24"/>
        </w:rPr>
        <w:t xml:space="preserve">6. Dieu parmi nous, c’est Jésus Emmanuel, </w:t>
      </w:r>
    </w:p>
    <w:p w:rsidR="0055725E" w:rsidRPr="00D7018D" w:rsidRDefault="0055725E" w:rsidP="0055725E">
      <w:pPr>
        <w:tabs>
          <w:tab w:val="right" w:pos="5160"/>
        </w:tabs>
        <w:jc w:val="center"/>
        <w:rPr>
          <w:rFonts w:eastAsiaTheme="minorHAnsi" w:cs="Arial"/>
          <w:b/>
          <w:szCs w:val="24"/>
        </w:rPr>
      </w:pPr>
      <w:r w:rsidRPr="00D7018D">
        <w:rPr>
          <w:rFonts w:eastAsiaTheme="minorHAnsi" w:cs="Arial"/>
          <w:b/>
          <w:szCs w:val="24"/>
        </w:rPr>
        <w:t>Exulte Jérusalem, danse de joie.</w:t>
      </w:r>
    </w:p>
    <w:p w:rsidR="00D7018D" w:rsidRPr="0055725E" w:rsidRDefault="00D7018D" w:rsidP="00D7018D">
      <w:pPr>
        <w:tabs>
          <w:tab w:val="right" w:pos="5160"/>
        </w:tabs>
        <w:jc w:val="center"/>
        <w:rPr>
          <w:rFonts w:eastAsiaTheme="minorHAnsi" w:cs="Arial"/>
          <w:szCs w:val="24"/>
        </w:rPr>
      </w:pPr>
      <w:r w:rsidRPr="00D7018D">
        <w:rPr>
          <w:rFonts w:eastAsiaTheme="minorHAnsi" w:cs="Arial"/>
          <w:szCs w:val="24"/>
        </w:rPr>
        <w:t xml:space="preserve">Par son Esprit il est au milieu de nous, </w:t>
      </w:r>
    </w:p>
    <w:p w:rsidR="0055725E" w:rsidRPr="00D7018D" w:rsidRDefault="0055725E" w:rsidP="0055725E">
      <w:pPr>
        <w:tabs>
          <w:tab w:val="right" w:pos="5160"/>
        </w:tabs>
        <w:jc w:val="center"/>
        <w:rPr>
          <w:rFonts w:eastAsiaTheme="minorHAnsi" w:cs="Arial"/>
          <w:b/>
          <w:szCs w:val="24"/>
        </w:rPr>
      </w:pPr>
      <w:r w:rsidRPr="00D7018D">
        <w:rPr>
          <w:rFonts w:eastAsiaTheme="minorHAnsi" w:cs="Arial"/>
          <w:b/>
          <w:szCs w:val="24"/>
        </w:rPr>
        <w:t>Exulte Jérusalem, danse de joie.</w:t>
      </w:r>
    </w:p>
    <w:p w:rsidR="00AE714F" w:rsidRDefault="00AE714F" w:rsidP="00AE714F">
      <w:pPr>
        <w:widowControl w:val="0"/>
        <w:tabs>
          <w:tab w:val="left" w:pos="330"/>
          <w:tab w:val="left" w:pos="4640"/>
        </w:tabs>
        <w:jc w:val="center"/>
        <w:rPr>
          <w:rFonts w:cs="Arial"/>
          <w:kern w:val="28"/>
          <w:sz w:val="20"/>
          <w:szCs w:val="16"/>
        </w:rPr>
      </w:pPr>
    </w:p>
    <w:p w:rsidR="007D5B20" w:rsidRDefault="007D5B20" w:rsidP="00AE714F">
      <w:pPr>
        <w:widowControl w:val="0"/>
        <w:tabs>
          <w:tab w:val="left" w:pos="330"/>
          <w:tab w:val="left" w:pos="4640"/>
        </w:tabs>
        <w:jc w:val="center"/>
        <w:rPr>
          <w:rFonts w:cs="Arial"/>
          <w:kern w:val="28"/>
          <w:sz w:val="20"/>
          <w:szCs w:val="16"/>
        </w:rPr>
      </w:pPr>
    </w:p>
    <w:p w:rsidR="007D5B20" w:rsidRDefault="007D5B20" w:rsidP="007D5B20">
      <w:pPr>
        <w:jc w:val="center"/>
        <w:rPr>
          <w:rFonts w:cs="Arial"/>
          <w:b/>
          <w:szCs w:val="22"/>
        </w:rPr>
      </w:pPr>
      <w:r w:rsidRPr="0010528C">
        <w:rPr>
          <w:rFonts w:cs="Arial"/>
          <w:b/>
          <w:szCs w:val="22"/>
        </w:rPr>
        <w:t>Messes du secteur</w:t>
      </w:r>
    </w:p>
    <w:p w:rsidR="007D5B20" w:rsidRDefault="007D5B20" w:rsidP="007D5B20">
      <w:pPr>
        <w:jc w:val="center"/>
        <w:rPr>
          <w:rFonts w:cs="Arial"/>
          <w:b/>
          <w:szCs w:val="22"/>
        </w:rPr>
      </w:pPr>
      <w:proofErr w:type="gramStart"/>
      <w:r>
        <w:rPr>
          <w:rFonts w:cs="Arial"/>
          <w:b/>
          <w:szCs w:val="22"/>
        </w:rPr>
        <w:t>pendant</w:t>
      </w:r>
      <w:proofErr w:type="gramEnd"/>
      <w:r>
        <w:rPr>
          <w:rFonts w:cs="Arial"/>
          <w:b/>
          <w:szCs w:val="22"/>
        </w:rPr>
        <w:t xml:space="preserve"> les vacances scolaires </w:t>
      </w:r>
    </w:p>
    <w:p w:rsidR="007D5B20" w:rsidRPr="00E06064" w:rsidRDefault="007D5B20" w:rsidP="007D5B20">
      <w:pPr>
        <w:jc w:val="center"/>
        <w:rPr>
          <w:rFonts w:cs="Arial"/>
          <w:b/>
          <w:sz w:val="12"/>
          <w:szCs w:val="22"/>
        </w:rPr>
      </w:pPr>
    </w:p>
    <w:tbl>
      <w:tblPr>
        <w:tblW w:w="5280" w:type="dxa"/>
        <w:tblInd w:w="108" w:type="dxa"/>
        <w:tblLayout w:type="fixed"/>
        <w:tblCellMar>
          <w:left w:w="0" w:type="dxa"/>
          <w:right w:w="0" w:type="dxa"/>
        </w:tblCellMar>
        <w:tblLook w:val="0000" w:firstRow="0" w:lastRow="0" w:firstColumn="0" w:lastColumn="0" w:noHBand="0" w:noVBand="0"/>
      </w:tblPr>
      <w:tblGrid>
        <w:gridCol w:w="1583"/>
        <w:gridCol w:w="993"/>
        <w:gridCol w:w="1134"/>
        <w:gridCol w:w="1570"/>
      </w:tblGrid>
      <w:tr w:rsidR="007D5B20" w:rsidRPr="0010528C" w:rsidTr="004B2F80">
        <w:trPr>
          <w:trHeight w:val="384"/>
        </w:trPr>
        <w:tc>
          <w:tcPr>
            <w:tcW w:w="1583" w:type="dxa"/>
            <w:tcBorders>
              <w:bottom w:val="single" w:sz="8" w:space="0" w:color="000000"/>
              <w:right w:val="single" w:sz="8" w:space="0" w:color="000000"/>
            </w:tcBorders>
            <w:tcMar>
              <w:top w:w="0" w:type="dxa"/>
              <w:left w:w="108" w:type="dxa"/>
              <w:bottom w:w="0" w:type="dxa"/>
              <w:right w:w="108" w:type="dxa"/>
            </w:tcMar>
          </w:tcPr>
          <w:p w:rsidR="007D5B20" w:rsidRPr="0010528C" w:rsidRDefault="007D5B20" w:rsidP="004B2F80">
            <w:pPr>
              <w:widowControl w:val="0"/>
              <w:rPr>
                <w:color w:val="0000FF"/>
                <w:kern w:val="28"/>
                <w:sz w:val="18"/>
                <w:szCs w:val="22"/>
              </w:rPr>
            </w:pPr>
          </w:p>
        </w:tc>
        <w:tc>
          <w:tcPr>
            <w:tcW w:w="993" w:type="dxa"/>
            <w:tcBorders>
              <w:top w:val="single" w:sz="8" w:space="0" w:color="000000"/>
              <w:left w:val="single" w:sz="8" w:space="0" w:color="000000"/>
              <w:bottom w:val="single" w:sz="8" w:space="0" w:color="000000"/>
              <w:right w:val="single" w:sz="8" w:space="0" w:color="000000"/>
            </w:tcBorders>
            <w:shd w:val="clear" w:color="auto" w:fill="E0E0E0"/>
            <w:tcMar>
              <w:top w:w="0" w:type="dxa"/>
              <w:left w:w="108" w:type="dxa"/>
              <w:bottom w:w="0" w:type="dxa"/>
              <w:right w:w="108" w:type="dxa"/>
            </w:tcMar>
          </w:tcPr>
          <w:p w:rsidR="007D5B20" w:rsidRPr="0010528C" w:rsidRDefault="007D5B20" w:rsidP="004B2F80">
            <w:pPr>
              <w:widowControl w:val="0"/>
              <w:jc w:val="center"/>
              <w:rPr>
                <w:rFonts w:cs="Arial"/>
                <w:bCs/>
                <w:kern w:val="28"/>
                <w:sz w:val="18"/>
              </w:rPr>
            </w:pPr>
            <w:r w:rsidRPr="0010528C">
              <w:rPr>
                <w:rFonts w:cs="Arial"/>
                <w:bCs/>
                <w:sz w:val="18"/>
              </w:rPr>
              <w:t>N D de St Mandé</w:t>
            </w:r>
          </w:p>
        </w:tc>
        <w:tc>
          <w:tcPr>
            <w:tcW w:w="1134" w:type="dxa"/>
            <w:tcBorders>
              <w:top w:val="single" w:sz="8" w:space="0" w:color="000000"/>
              <w:left w:val="single" w:sz="8" w:space="0" w:color="000000"/>
              <w:bottom w:val="single" w:sz="8" w:space="0" w:color="000000"/>
              <w:right w:val="single" w:sz="8" w:space="0" w:color="000000"/>
            </w:tcBorders>
            <w:shd w:val="clear" w:color="auto" w:fill="E0E0E0"/>
            <w:tcMar>
              <w:top w:w="0" w:type="dxa"/>
              <w:left w:w="108" w:type="dxa"/>
              <w:bottom w:w="0" w:type="dxa"/>
              <w:right w:w="108" w:type="dxa"/>
            </w:tcMar>
          </w:tcPr>
          <w:p w:rsidR="007D5B20" w:rsidRPr="0010528C" w:rsidRDefault="007D5B20" w:rsidP="004B2F80">
            <w:pPr>
              <w:widowControl w:val="0"/>
              <w:jc w:val="center"/>
              <w:rPr>
                <w:rFonts w:cs="Arial"/>
                <w:kern w:val="28"/>
                <w:sz w:val="18"/>
              </w:rPr>
            </w:pPr>
            <w:r w:rsidRPr="0010528C">
              <w:rPr>
                <w:rFonts w:cs="Arial"/>
                <w:sz w:val="18"/>
              </w:rPr>
              <w:t>St Louis de Vincennes</w:t>
            </w:r>
          </w:p>
        </w:tc>
        <w:tc>
          <w:tcPr>
            <w:tcW w:w="1570" w:type="dxa"/>
            <w:tcBorders>
              <w:top w:val="single" w:sz="8" w:space="0" w:color="000000"/>
              <w:left w:val="single" w:sz="8" w:space="0" w:color="000000"/>
              <w:bottom w:val="single" w:sz="8" w:space="0" w:color="000000"/>
              <w:right w:val="single" w:sz="8" w:space="0" w:color="000000"/>
            </w:tcBorders>
            <w:shd w:val="clear" w:color="auto" w:fill="E0E0E0"/>
            <w:tcMar>
              <w:top w:w="0" w:type="dxa"/>
              <w:left w:w="108" w:type="dxa"/>
              <w:bottom w:w="0" w:type="dxa"/>
              <w:right w:w="108" w:type="dxa"/>
            </w:tcMar>
          </w:tcPr>
          <w:p w:rsidR="007D5B20" w:rsidRPr="0010528C" w:rsidRDefault="007D5B20" w:rsidP="004B2F80">
            <w:pPr>
              <w:widowControl w:val="0"/>
              <w:jc w:val="center"/>
              <w:rPr>
                <w:rFonts w:cs="Arial"/>
                <w:kern w:val="28"/>
                <w:sz w:val="18"/>
              </w:rPr>
            </w:pPr>
            <w:r w:rsidRPr="0010528C">
              <w:rPr>
                <w:rFonts w:cs="Arial"/>
                <w:sz w:val="18"/>
              </w:rPr>
              <w:t>N D de Vincennes</w:t>
            </w:r>
          </w:p>
        </w:tc>
      </w:tr>
      <w:tr w:rsidR="007D5B20" w:rsidRPr="0010528C" w:rsidTr="004B2F80">
        <w:trPr>
          <w:trHeight w:val="317"/>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D5B20" w:rsidRPr="0010528C" w:rsidRDefault="007D5B20" w:rsidP="004B2F80">
            <w:pPr>
              <w:widowControl w:val="0"/>
              <w:rPr>
                <w:color w:val="0000FF"/>
                <w:kern w:val="28"/>
                <w:szCs w:val="22"/>
              </w:rPr>
            </w:pPr>
            <w:r w:rsidRPr="0010528C">
              <w:rPr>
                <w:rFonts w:cs="Arial"/>
                <w:color w:val="0000FF"/>
                <w:szCs w:val="22"/>
              </w:rPr>
              <w:t xml:space="preserve">Lundi </w:t>
            </w:r>
            <w:r>
              <w:rPr>
                <w:rFonts w:cs="Arial"/>
                <w:color w:val="0000FF"/>
                <w:szCs w:val="22"/>
              </w:rPr>
              <w:t>31</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D5B20" w:rsidRPr="0010528C" w:rsidRDefault="007D5B20" w:rsidP="004B2F80">
            <w:pPr>
              <w:widowControl w:val="0"/>
              <w:jc w:val="center"/>
              <w:rPr>
                <w:rFonts w:cs="Arial"/>
                <w:bCs/>
                <w:kern w:val="28"/>
                <w:szCs w:val="22"/>
              </w:rPr>
            </w:pPr>
            <w:r w:rsidRPr="0010528C">
              <w:rPr>
                <w:rFonts w:cs="Arial"/>
                <w:bCs/>
                <w:szCs w:val="22"/>
              </w:rPr>
              <w:t>9h00</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D5B20" w:rsidRPr="0010528C" w:rsidRDefault="007D5B20" w:rsidP="004B2F80">
            <w:pPr>
              <w:widowControl w:val="0"/>
              <w:jc w:val="center"/>
              <w:rPr>
                <w:rFonts w:cs="Arial"/>
                <w:kern w:val="28"/>
                <w:szCs w:val="22"/>
              </w:rPr>
            </w:pPr>
            <w:r>
              <w:rPr>
                <w:rFonts w:cs="Arial"/>
                <w:kern w:val="28"/>
                <w:szCs w:val="22"/>
              </w:rPr>
              <w:t>23h30</w:t>
            </w:r>
          </w:p>
        </w:tc>
        <w:tc>
          <w:tcPr>
            <w:tcW w:w="1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D5B20" w:rsidRPr="00852686" w:rsidRDefault="007D5B20" w:rsidP="004B2F80">
            <w:pPr>
              <w:widowControl w:val="0"/>
              <w:jc w:val="center"/>
              <w:rPr>
                <w:rFonts w:cs="Arial"/>
                <w:b/>
                <w:kern w:val="28"/>
                <w:szCs w:val="22"/>
              </w:rPr>
            </w:pPr>
            <w:r w:rsidRPr="00852686">
              <w:rPr>
                <w:rFonts w:cs="Arial"/>
                <w:b/>
                <w:kern w:val="28"/>
                <w:szCs w:val="22"/>
              </w:rPr>
              <w:t>18h00</w:t>
            </w:r>
          </w:p>
        </w:tc>
      </w:tr>
      <w:tr w:rsidR="007D5B20" w:rsidRPr="0010528C" w:rsidTr="004B2F80">
        <w:trPr>
          <w:trHeight w:val="317"/>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D5B20" w:rsidRPr="0010528C" w:rsidRDefault="007D5B20" w:rsidP="004B2F80">
            <w:pPr>
              <w:widowControl w:val="0"/>
              <w:rPr>
                <w:rFonts w:cs="Arial"/>
                <w:color w:val="0000FF"/>
                <w:szCs w:val="22"/>
              </w:rPr>
            </w:pPr>
            <w:r>
              <w:rPr>
                <w:rFonts w:cs="Arial"/>
                <w:color w:val="0000FF"/>
                <w:szCs w:val="22"/>
              </w:rPr>
              <w:t>Mardi 1</w:t>
            </w:r>
            <w:r w:rsidRPr="00AE714F">
              <w:rPr>
                <w:rFonts w:cs="Arial"/>
                <w:color w:val="0000FF"/>
                <w:szCs w:val="22"/>
                <w:vertAlign w:val="superscript"/>
              </w:rPr>
              <w:t>er</w:t>
            </w:r>
            <w:r>
              <w:rPr>
                <w:rFonts w:cs="Arial"/>
                <w:color w:val="0000FF"/>
                <w:szCs w:val="22"/>
              </w:rPr>
              <w:t xml:space="preserve"> </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D5B20" w:rsidRPr="0010528C" w:rsidRDefault="007D5B20" w:rsidP="004B2F80">
            <w:pPr>
              <w:widowControl w:val="0"/>
              <w:jc w:val="center"/>
              <w:rPr>
                <w:rFonts w:cs="Arial"/>
                <w:bCs/>
                <w:szCs w:val="22"/>
              </w:rPr>
            </w:pPr>
            <w:r>
              <w:rPr>
                <w:rFonts w:cs="Arial"/>
                <w:bCs/>
                <w:szCs w:val="22"/>
              </w:rPr>
              <w:t>10h30</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D5B20" w:rsidRPr="0010528C" w:rsidRDefault="007D5B20" w:rsidP="004B2F80">
            <w:pPr>
              <w:widowControl w:val="0"/>
              <w:jc w:val="center"/>
              <w:rPr>
                <w:rFonts w:cs="Arial"/>
                <w:kern w:val="28"/>
                <w:szCs w:val="22"/>
              </w:rPr>
            </w:pPr>
          </w:p>
        </w:tc>
        <w:tc>
          <w:tcPr>
            <w:tcW w:w="1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D5B20" w:rsidRDefault="007D5B20" w:rsidP="004B2F80">
            <w:pPr>
              <w:widowControl w:val="0"/>
              <w:jc w:val="center"/>
              <w:rPr>
                <w:rFonts w:cs="Arial"/>
                <w:kern w:val="28"/>
                <w:szCs w:val="22"/>
              </w:rPr>
            </w:pPr>
            <w:r>
              <w:rPr>
                <w:rFonts w:cs="Arial"/>
                <w:kern w:val="28"/>
                <w:szCs w:val="22"/>
              </w:rPr>
              <w:t>10h00</w:t>
            </w:r>
          </w:p>
        </w:tc>
      </w:tr>
      <w:tr w:rsidR="007D5B20" w:rsidRPr="0010528C" w:rsidTr="004B2F80">
        <w:trPr>
          <w:trHeight w:val="317"/>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D5B20" w:rsidRPr="0010528C" w:rsidRDefault="007D5B20" w:rsidP="004B2F80">
            <w:pPr>
              <w:widowControl w:val="0"/>
              <w:rPr>
                <w:rFonts w:cs="Arial"/>
                <w:color w:val="0000FF"/>
                <w:szCs w:val="22"/>
              </w:rPr>
            </w:pPr>
            <w:r>
              <w:rPr>
                <w:rFonts w:cs="Arial"/>
                <w:color w:val="0000FF"/>
                <w:szCs w:val="22"/>
              </w:rPr>
              <w:t>Mercredi 2</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D5B20" w:rsidRPr="0010528C" w:rsidRDefault="007D5B20" w:rsidP="004B2F80">
            <w:pPr>
              <w:widowControl w:val="0"/>
              <w:jc w:val="center"/>
              <w:rPr>
                <w:rFonts w:cs="Arial"/>
                <w:bCs/>
                <w:szCs w:val="22"/>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D5B20" w:rsidRPr="0010528C" w:rsidRDefault="007D5B20" w:rsidP="004B2F80">
            <w:pPr>
              <w:widowControl w:val="0"/>
              <w:jc w:val="center"/>
              <w:rPr>
                <w:rFonts w:cs="Arial"/>
                <w:kern w:val="28"/>
                <w:szCs w:val="22"/>
              </w:rPr>
            </w:pPr>
            <w:r>
              <w:rPr>
                <w:rFonts w:cs="Arial"/>
                <w:kern w:val="28"/>
                <w:szCs w:val="22"/>
              </w:rPr>
              <w:t>12h30</w:t>
            </w:r>
          </w:p>
        </w:tc>
        <w:tc>
          <w:tcPr>
            <w:tcW w:w="1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D5B20" w:rsidRPr="0010528C" w:rsidRDefault="007D5B20" w:rsidP="004B2F80">
            <w:pPr>
              <w:widowControl w:val="0"/>
              <w:jc w:val="center"/>
              <w:rPr>
                <w:rFonts w:cs="Arial"/>
                <w:szCs w:val="22"/>
              </w:rPr>
            </w:pPr>
            <w:r>
              <w:rPr>
                <w:rFonts w:cs="Arial"/>
                <w:szCs w:val="22"/>
              </w:rPr>
              <w:t>19h00</w:t>
            </w:r>
          </w:p>
        </w:tc>
      </w:tr>
      <w:tr w:rsidR="007D5B20" w:rsidRPr="0010528C" w:rsidTr="004B2F80">
        <w:trPr>
          <w:trHeight w:val="317"/>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D5B20" w:rsidRDefault="007D5B20" w:rsidP="004B2F80">
            <w:pPr>
              <w:widowControl w:val="0"/>
              <w:rPr>
                <w:rFonts w:cs="Arial"/>
                <w:color w:val="0000FF"/>
                <w:szCs w:val="22"/>
              </w:rPr>
            </w:pPr>
            <w:r>
              <w:rPr>
                <w:rFonts w:cs="Arial"/>
                <w:color w:val="0000FF"/>
                <w:szCs w:val="22"/>
              </w:rPr>
              <w:t xml:space="preserve">Jeudi 3 </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D5B20" w:rsidRDefault="007D5B20" w:rsidP="004B2F80">
            <w:pPr>
              <w:widowControl w:val="0"/>
              <w:jc w:val="center"/>
              <w:rPr>
                <w:rFonts w:cs="Arial"/>
                <w:bCs/>
                <w:szCs w:val="22"/>
              </w:rPr>
            </w:pPr>
            <w:r>
              <w:rPr>
                <w:rFonts w:cs="Arial"/>
                <w:bCs/>
                <w:szCs w:val="22"/>
              </w:rPr>
              <w:t>9h00</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D5B20" w:rsidRPr="0010528C" w:rsidRDefault="007D5B20" w:rsidP="004B2F80">
            <w:pPr>
              <w:widowControl w:val="0"/>
              <w:jc w:val="center"/>
              <w:rPr>
                <w:rFonts w:cs="Arial"/>
                <w:kern w:val="28"/>
                <w:szCs w:val="22"/>
              </w:rPr>
            </w:pPr>
          </w:p>
        </w:tc>
        <w:tc>
          <w:tcPr>
            <w:tcW w:w="1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D5B20" w:rsidRPr="0010528C" w:rsidRDefault="007D5B20" w:rsidP="004B2F80">
            <w:pPr>
              <w:widowControl w:val="0"/>
              <w:jc w:val="center"/>
              <w:rPr>
                <w:rFonts w:cs="Arial"/>
                <w:szCs w:val="22"/>
              </w:rPr>
            </w:pPr>
            <w:r>
              <w:rPr>
                <w:rFonts w:cs="Arial"/>
                <w:bCs/>
                <w:szCs w:val="22"/>
              </w:rPr>
              <w:t>9h00</w:t>
            </w:r>
          </w:p>
        </w:tc>
      </w:tr>
      <w:tr w:rsidR="007D5B20" w:rsidRPr="0010528C" w:rsidTr="004B2F80">
        <w:trPr>
          <w:trHeight w:val="317"/>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D5B20" w:rsidRPr="0010528C" w:rsidRDefault="007D5B20" w:rsidP="004B2F80">
            <w:pPr>
              <w:widowControl w:val="0"/>
              <w:rPr>
                <w:rFonts w:cs="Arial"/>
                <w:color w:val="0000FF"/>
                <w:szCs w:val="22"/>
              </w:rPr>
            </w:pPr>
            <w:r>
              <w:rPr>
                <w:rFonts w:cs="Arial"/>
                <w:color w:val="0000FF"/>
                <w:szCs w:val="22"/>
              </w:rPr>
              <w:t>Vendredi 4</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D5B20" w:rsidRPr="0010528C" w:rsidRDefault="007D5B20" w:rsidP="004B2F80">
            <w:pPr>
              <w:widowControl w:val="0"/>
              <w:jc w:val="center"/>
              <w:rPr>
                <w:rFonts w:cs="Arial"/>
                <w:bCs/>
                <w:szCs w:val="22"/>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D5B20" w:rsidRPr="0010528C" w:rsidRDefault="007D5B20" w:rsidP="004B2F80">
            <w:pPr>
              <w:widowControl w:val="0"/>
              <w:jc w:val="center"/>
              <w:rPr>
                <w:rFonts w:cs="Arial"/>
                <w:kern w:val="28"/>
                <w:szCs w:val="22"/>
              </w:rPr>
            </w:pPr>
            <w:r>
              <w:rPr>
                <w:rFonts w:cs="Arial"/>
                <w:kern w:val="28"/>
                <w:szCs w:val="22"/>
              </w:rPr>
              <w:t>19h00</w:t>
            </w:r>
          </w:p>
        </w:tc>
        <w:tc>
          <w:tcPr>
            <w:tcW w:w="1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D5B20" w:rsidRPr="0010528C" w:rsidRDefault="007D5B20" w:rsidP="004B2F80">
            <w:pPr>
              <w:widowControl w:val="0"/>
              <w:jc w:val="center"/>
              <w:rPr>
                <w:rFonts w:cs="Arial"/>
                <w:szCs w:val="22"/>
              </w:rPr>
            </w:pPr>
            <w:r>
              <w:rPr>
                <w:rFonts w:cs="Arial"/>
                <w:szCs w:val="22"/>
              </w:rPr>
              <w:t>19h00</w:t>
            </w:r>
          </w:p>
        </w:tc>
      </w:tr>
      <w:tr w:rsidR="007D5B20" w:rsidRPr="0010528C" w:rsidTr="004B2F80">
        <w:trPr>
          <w:trHeight w:val="317"/>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D5B20" w:rsidRDefault="007D5B20" w:rsidP="004B2F80">
            <w:pPr>
              <w:widowControl w:val="0"/>
              <w:rPr>
                <w:rFonts w:cs="Arial"/>
                <w:color w:val="0000FF"/>
                <w:szCs w:val="22"/>
              </w:rPr>
            </w:pPr>
            <w:r>
              <w:rPr>
                <w:rFonts w:cs="Arial"/>
                <w:color w:val="0000FF"/>
                <w:szCs w:val="22"/>
              </w:rPr>
              <w:t>Samedi 5</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D5B20" w:rsidRPr="0010528C" w:rsidRDefault="007D5B20" w:rsidP="004B2F80">
            <w:pPr>
              <w:widowControl w:val="0"/>
              <w:jc w:val="center"/>
              <w:rPr>
                <w:rFonts w:cs="Arial"/>
                <w:bCs/>
                <w:szCs w:val="22"/>
              </w:rPr>
            </w:pPr>
            <w:r>
              <w:rPr>
                <w:rFonts w:cs="Arial"/>
                <w:bCs/>
                <w:szCs w:val="22"/>
              </w:rPr>
              <w:t>18h30</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D5B20" w:rsidRDefault="007D5B20" w:rsidP="004B2F80">
            <w:pPr>
              <w:widowControl w:val="0"/>
              <w:jc w:val="center"/>
              <w:rPr>
                <w:rFonts w:cs="Arial"/>
                <w:kern w:val="28"/>
                <w:szCs w:val="22"/>
              </w:rPr>
            </w:pPr>
          </w:p>
        </w:tc>
        <w:tc>
          <w:tcPr>
            <w:tcW w:w="1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D5B20" w:rsidRDefault="007D5B20" w:rsidP="004B2F80">
            <w:pPr>
              <w:widowControl w:val="0"/>
              <w:jc w:val="center"/>
              <w:rPr>
                <w:rFonts w:cs="Arial"/>
                <w:szCs w:val="22"/>
              </w:rPr>
            </w:pPr>
            <w:r>
              <w:rPr>
                <w:rFonts w:cs="Arial"/>
                <w:szCs w:val="22"/>
              </w:rPr>
              <w:t>18h00</w:t>
            </w:r>
          </w:p>
        </w:tc>
      </w:tr>
      <w:tr w:rsidR="007D5B20" w:rsidRPr="0010528C" w:rsidTr="004B2F80">
        <w:trPr>
          <w:trHeight w:val="317"/>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D5B20" w:rsidRDefault="007D5B20" w:rsidP="004B2F80">
            <w:pPr>
              <w:widowControl w:val="0"/>
              <w:rPr>
                <w:rFonts w:cs="Arial"/>
                <w:color w:val="0000FF"/>
                <w:szCs w:val="22"/>
              </w:rPr>
            </w:pPr>
            <w:r>
              <w:rPr>
                <w:rFonts w:cs="Arial"/>
                <w:color w:val="0000FF"/>
                <w:szCs w:val="22"/>
              </w:rPr>
              <w:t>Dimanche 6</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D5B20" w:rsidRPr="0010528C" w:rsidRDefault="007D5B20" w:rsidP="004B2F80">
            <w:pPr>
              <w:widowControl w:val="0"/>
              <w:jc w:val="center"/>
              <w:rPr>
                <w:rFonts w:cs="Arial"/>
                <w:bCs/>
                <w:szCs w:val="22"/>
              </w:rPr>
            </w:pPr>
            <w:r>
              <w:rPr>
                <w:rFonts w:cs="Arial"/>
                <w:bCs/>
                <w:szCs w:val="22"/>
              </w:rPr>
              <w:t>10h30</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D5B20" w:rsidRDefault="007D5B20" w:rsidP="004B2F80">
            <w:pPr>
              <w:widowControl w:val="0"/>
              <w:jc w:val="center"/>
              <w:rPr>
                <w:rFonts w:cs="Arial"/>
                <w:kern w:val="28"/>
                <w:szCs w:val="22"/>
              </w:rPr>
            </w:pPr>
            <w:r>
              <w:rPr>
                <w:rFonts w:cs="Arial"/>
                <w:kern w:val="28"/>
                <w:szCs w:val="22"/>
              </w:rPr>
              <w:t>11h00</w:t>
            </w:r>
          </w:p>
          <w:p w:rsidR="007D5B20" w:rsidRDefault="007D5B20" w:rsidP="004B2F80">
            <w:pPr>
              <w:widowControl w:val="0"/>
              <w:jc w:val="center"/>
              <w:rPr>
                <w:rFonts w:cs="Arial"/>
                <w:kern w:val="28"/>
                <w:szCs w:val="22"/>
              </w:rPr>
            </w:pPr>
            <w:r>
              <w:rPr>
                <w:rFonts w:cs="Arial"/>
                <w:kern w:val="28"/>
                <w:szCs w:val="22"/>
              </w:rPr>
              <w:t>19h00</w:t>
            </w:r>
          </w:p>
        </w:tc>
        <w:tc>
          <w:tcPr>
            <w:tcW w:w="1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D5B20" w:rsidRDefault="007D5B20" w:rsidP="004B2F80">
            <w:pPr>
              <w:widowControl w:val="0"/>
              <w:jc w:val="center"/>
              <w:rPr>
                <w:rFonts w:cs="Arial"/>
                <w:szCs w:val="22"/>
              </w:rPr>
            </w:pPr>
            <w:r>
              <w:rPr>
                <w:rFonts w:cs="Arial"/>
                <w:szCs w:val="22"/>
              </w:rPr>
              <w:t>9h30-11h00</w:t>
            </w:r>
          </w:p>
          <w:p w:rsidR="007D5B20" w:rsidRDefault="007D5B20" w:rsidP="004B2F80">
            <w:pPr>
              <w:widowControl w:val="0"/>
              <w:jc w:val="center"/>
              <w:rPr>
                <w:rFonts w:cs="Arial"/>
                <w:szCs w:val="22"/>
              </w:rPr>
            </w:pPr>
            <w:r>
              <w:rPr>
                <w:rFonts w:cs="Arial"/>
                <w:szCs w:val="22"/>
              </w:rPr>
              <w:t>18h00</w:t>
            </w:r>
          </w:p>
        </w:tc>
      </w:tr>
    </w:tbl>
    <w:p w:rsidR="007D5B20" w:rsidRPr="00AE714F" w:rsidRDefault="007D5B20" w:rsidP="007D5B20">
      <w:pPr>
        <w:widowControl w:val="0"/>
        <w:tabs>
          <w:tab w:val="left" w:pos="3614"/>
        </w:tabs>
        <w:jc w:val="center"/>
        <w:rPr>
          <w:rFonts w:cs="Arial"/>
          <w:sz w:val="4"/>
          <w:szCs w:val="22"/>
        </w:rPr>
      </w:pPr>
    </w:p>
    <w:p w:rsidR="002F64C1" w:rsidRPr="00AE714F" w:rsidRDefault="00383116" w:rsidP="00BD783F">
      <w:pPr>
        <w:widowControl w:val="0"/>
        <w:tabs>
          <w:tab w:val="left" w:pos="330"/>
          <w:tab w:val="left" w:pos="4640"/>
        </w:tabs>
        <w:rPr>
          <w:rFonts w:cs="Arial"/>
          <w:sz w:val="6"/>
          <w:szCs w:val="22"/>
        </w:rPr>
      </w:pPr>
      <w:r w:rsidRPr="00383116">
        <w:rPr>
          <w:rFonts w:cs="Arial"/>
          <w:kern w:val="28"/>
          <w:sz w:val="20"/>
          <w:szCs w:val="16"/>
        </w:rPr>
        <w:t>.</w:t>
      </w:r>
      <w:r w:rsidR="0036443D" w:rsidRPr="00BD783F">
        <w:rPr>
          <w:rFonts w:cs="Arial"/>
          <w:szCs w:val="22"/>
        </w:rPr>
        <w:br w:type="column"/>
      </w:r>
    </w:p>
    <w:p w:rsidR="007D5B20" w:rsidRDefault="007D5B20" w:rsidP="003972D6">
      <w:pPr>
        <w:widowControl w:val="0"/>
        <w:tabs>
          <w:tab w:val="left" w:pos="330"/>
          <w:tab w:val="left" w:pos="4640"/>
        </w:tabs>
        <w:rPr>
          <w:rFonts w:cs="Arial"/>
          <w:szCs w:val="22"/>
        </w:rPr>
      </w:pPr>
    </w:p>
    <w:p w:rsidR="007D5B20" w:rsidRDefault="007D5B20" w:rsidP="003972D6">
      <w:pPr>
        <w:widowControl w:val="0"/>
        <w:tabs>
          <w:tab w:val="left" w:pos="330"/>
          <w:tab w:val="left" w:pos="4640"/>
        </w:tabs>
        <w:rPr>
          <w:rFonts w:cs="Arial"/>
          <w:szCs w:val="22"/>
        </w:rPr>
      </w:pPr>
    </w:p>
    <w:p w:rsidR="00C516A3" w:rsidRPr="00DB6953" w:rsidRDefault="002C796A" w:rsidP="003972D6">
      <w:pPr>
        <w:widowControl w:val="0"/>
        <w:tabs>
          <w:tab w:val="left" w:pos="330"/>
          <w:tab w:val="left" w:pos="4640"/>
        </w:tabs>
        <w:rPr>
          <w:rFonts w:cs="Arial"/>
          <w:szCs w:val="22"/>
        </w:rPr>
      </w:pPr>
      <w:r>
        <w:rPr>
          <w:rFonts w:cs="Arial"/>
          <w:noProof/>
          <w:sz w:val="32"/>
          <w:szCs w:val="24"/>
        </w:rPr>
        <mc:AlternateContent>
          <mc:Choice Requires="wpg">
            <w:drawing>
              <wp:anchor distT="0" distB="0" distL="114300" distR="114300" simplePos="0" relativeHeight="252259328" behindDoc="0" locked="0" layoutInCell="1" allowOverlap="1" wp14:anchorId="66D402F0" wp14:editId="6E81998F">
                <wp:simplePos x="0" y="0"/>
                <wp:positionH relativeFrom="column">
                  <wp:align>left</wp:align>
                </wp:positionH>
                <wp:positionV relativeFrom="paragraph">
                  <wp:posOffset>26699</wp:posOffset>
                </wp:positionV>
                <wp:extent cx="3423714" cy="571500"/>
                <wp:effectExtent l="0" t="0" r="5715" b="19050"/>
                <wp:wrapNone/>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3714" cy="571500"/>
                          <a:chOff x="106337971" y="110736150"/>
                          <a:chExt cx="3702284" cy="576000"/>
                        </a:xfrm>
                      </wpg:grpSpPr>
                      <wps:wsp>
                        <wps:cNvPr id="15" name="Text Box 48"/>
                        <wps:cNvSpPr txBox="1">
                          <a:spLocks noChangeArrowheads="1"/>
                        </wps:cNvSpPr>
                        <wps:spPr bwMode="auto">
                          <a:xfrm>
                            <a:off x="107556255" y="110736150"/>
                            <a:ext cx="2484000" cy="569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F40AE1" w:rsidRPr="00E84A87" w:rsidRDefault="00F40AE1" w:rsidP="003972D6">
                              <w:pPr>
                                <w:widowControl w:val="0"/>
                                <w:jc w:val="center"/>
                                <w:rPr>
                                  <w:rFonts w:cs="Arial"/>
                                  <w:smallCaps/>
                                  <w:sz w:val="26"/>
                                  <w:szCs w:val="26"/>
                                </w:rPr>
                              </w:pPr>
                              <w:r w:rsidRPr="00E84A87">
                                <w:rPr>
                                  <w:rFonts w:cs="Arial"/>
                                  <w:b/>
                                  <w:bCs/>
                                  <w:smallCaps/>
                                  <w:sz w:val="26"/>
                                  <w:szCs w:val="26"/>
                                </w:rPr>
                                <w:t xml:space="preserve">du </w:t>
                              </w:r>
                              <w:r w:rsidR="00D7018D">
                                <w:rPr>
                                  <w:rFonts w:cs="Arial"/>
                                  <w:b/>
                                  <w:bCs/>
                                  <w:smallCaps/>
                                  <w:sz w:val="26"/>
                                  <w:szCs w:val="26"/>
                                </w:rPr>
                                <w:t>30</w:t>
                              </w:r>
                              <w:r>
                                <w:rPr>
                                  <w:rFonts w:cs="Arial"/>
                                  <w:b/>
                                  <w:bCs/>
                                  <w:smallCaps/>
                                  <w:sz w:val="26"/>
                                  <w:szCs w:val="26"/>
                                </w:rPr>
                                <w:t xml:space="preserve"> </w:t>
                              </w:r>
                              <w:proofErr w:type="spellStart"/>
                              <w:r w:rsidR="00D7018D">
                                <w:rPr>
                                  <w:rFonts w:cs="Arial"/>
                                  <w:b/>
                                  <w:bCs/>
                                  <w:smallCaps/>
                                  <w:sz w:val="26"/>
                                  <w:szCs w:val="26"/>
                                </w:rPr>
                                <w:t>dec</w:t>
                              </w:r>
                              <w:proofErr w:type="spellEnd"/>
                              <w:r w:rsidR="00D7018D">
                                <w:rPr>
                                  <w:rFonts w:cs="Arial"/>
                                  <w:b/>
                                  <w:bCs/>
                                  <w:smallCaps/>
                                  <w:sz w:val="26"/>
                                  <w:szCs w:val="26"/>
                                </w:rPr>
                                <w:t xml:space="preserve"> </w:t>
                              </w:r>
                              <w:r>
                                <w:rPr>
                                  <w:rFonts w:cs="Arial"/>
                                  <w:b/>
                                  <w:bCs/>
                                  <w:smallCaps/>
                                  <w:sz w:val="26"/>
                                  <w:szCs w:val="26"/>
                                </w:rPr>
                                <w:t xml:space="preserve">au </w:t>
                              </w:r>
                              <w:r w:rsidR="00D7018D">
                                <w:rPr>
                                  <w:rFonts w:cs="Arial"/>
                                  <w:b/>
                                  <w:bCs/>
                                  <w:smallCaps/>
                                  <w:sz w:val="26"/>
                                  <w:szCs w:val="26"/>
                                </w:rPr>
                                <w:t>6 jan</w:t>
                              </w:r>
                              <w:r>
                                <w:rPr>
                                  <w:rFonts w:cs="Arial"/>
                                  <w:b/>
                                  <w:bCs/>
                                  <w:smallCaps/>
                                  <w:sz w:val="26"/>
                                  <w:szCs w:val="26"/>
                                </w:rPr>
                                <w:t xml:space="preserve"> </w:t>
                              </w:r>
                              <w:r w:rsidRPr="00E84A87">
                                <w:rPr>
                                  <w:rFonts w:cs="Arial"/>
                                  <w:b/>
                                  <w:bCs/>
                                  <w:smallCaps/>
                                  <w:sz w:val="26"/>
                                  <w:szCs w:val="26"/>
                                </w:rPr>
                                <w:t>2018</w:t>
                              </w:r>
                            </w:p>
                            <w:p w:rsidR="00F40AE1" w:rsidRPr="00071692" w:rsidRDefault="00F40AE1" w:rsidP="003972D6">
                              <w:pPr>
                                <w:widowControl w:val="0"/>
                                <w:tabs>
                                  <w:tab w:val="left" w:pos="720"/>
                                  <w:tab w:val="left" w:pos="960"/>
                                  <w:tab w:val="left" w:pos="1920"/>
                                </w:tabs>
                                <w:rPr>
                                  <w:rFonts w:cs="Arial"/>
                                  <w:sz w:val="18"/>
                                  <w:szCs w:val="18"/>
                                </w:rPr>
                              </w:pPr>
                              <w:r w:rsidRPr="00071692">
                                <w:rPr>
                                  <w:rFonts w:cs="Arial"/>
                                  <w:b/>
                                  <w:bCs/>
                                  <w:szCs w:val="22"/>
                                </w:rPr>
                                <w:t>salles</w:t>
                              </w:r>
                              <w:r w:rsidRPr="00071692">
                                <w:rPr>
                                  <w:rFonts w:cs="Arial"/>
                                  <w:sz w:val="18"/>
                                  <w:szCs w:val="18"/>
                                </w:rPr>
                                <w:t xml:space="preserve"> </w:t>
                              </w:r>
                              <w:r w:rsidRPr="00071692">
                                <w:rPr>
                                  <w:rFonts w:cs="Arial"/>
                                  <w:sz w:val="18"/>
                                  <w:szCs w:val="18"/>
                                </w:rPr>
                                <w:tab/>
                              </w:r>
                              <w:r w:rsidRPr="00AF48A0">
                                <w:rPr>
                                  <w:rFonts w:ascii="Verdana" w:hAnsi="Verdana" w:cs="Arial"/>
                                  <w:szCs w:val="18"/>
                                </w:rPr>
                                <w:sym w:font="Wingdings 2" w:char="F06A"/>
                              </w:r>
                              <w:r w:rsidRPr="00071692">
                                <w:rPr>
                                  <w:rFonts w:ascii="Wingdings 2" w:hAnsi="Wingdings 2"/>
                                  <w:szCs w:val="22"/>
                                </w:rPr>
                                <w:tab/>
                              </w:r>
                              <w:r w:rsidRPr="00071692">
                                <w:rPr>
                                  <w:rFonts w:cs="Arial"/>
                                  <w:sz w:val="18"/>
                                  <w:szCs w:val="18"/>
                                </w:rPr>
                                <w:t>St Louis</w:t>
                              </w:r>
                              <w:r>
                                <w:rPr>
                                  <w:rFonts w:ascii="Wingdings 2" w:hAnsi="Wingdings 2"/>
                                  <w:sz w:val="8"/>
                                  <w:szCs w:val="8"/>
                                  <w:lang w:val="en"/>
                                </w:rPr>
                                <w:t></w:t>
                              </w:r>
                              <w:r>
                                <w:rPr>
                                  <w:rFonts w:ascii="Wingdings 2" w:hAnsi="Wingdings 2"/>
                                  <w:sz w:val="8"/>
                                  <w:szCs w:val="8"/>
                                  <w:lang w:val="en"/>
                                </w:rPr>
                                <w:t></w:t>
                              </w:r>
                              <w:r w:rsidRPr="008442ED">
                                <w:rPr>
                                  <w:rFonts w:ascii="Wingdings 2" w:hAnsi="Wingdings 2"/>
                                  <w:szCs w:val="6"/>
                                  <w:lang w:val="en"/>
                                </w:rPr>
                                <w:sym w:font="Wingdings" w:char="F082"/>
                              </w:r>
                              <w:r w:rsidRPr="00071692">
                                <w:rPr>
                                  <w:rFonts w:cs="Arial"/>
                                  <w:szCs w:val="6"/>
                                </w:rPr>
                                <w:t xml:space="preserve"> </w:t>
                              </w:r>
                              <w:r w:rsidRPr="00071692">
                                <w:rPr>
                                  <w:rFonts w:cs="Arial"/>
                                  <w:sz w:val="18"/>
                                  <w:szCs w:val="18"/>
                                </w:rPr>
                                <w:t xml:space="preserve">Brociéro </w:t>
                              </w:r>
                            </w:p>
                            <w:p w:rsidR="00F40AE1" w:rsidRPr="00726A9E" w:rsidRDefault="00F40AE1" w:rsidP="003972D6">
                              <w:pPr>
                                <w:widowControl w:val="0"/>
                                <w:tabs>
                                  <w:tab w:val="left" w:pos="720"/>
                                  <w:tab w:val="left" w:pos="1800"/>
                                </w:tabs>
                                <w:rPr>
                                  <w:rFonts w:cs="Arial"/>
                                  <w:smallCaps/>
                                  <w:sz w:val="18"/>
                                  <w:szCs w:val="18"/>
                                </w:rPr>
                              </w:pPr>
                              <w:r w:rsidRPr="00071692">
                                <w:rPr>
                                  <w:rFonts w:ascii="Wingdings 2" w:hAnsi="Wingdings 2"/>
                                  <w:szCs w:val="22"/>
                                </w:rPr>
                                <w:tab/>
                              </w:r>
                              <w:r>
                                <w:rPr>
                                  <w:rFonts w:ascii="Wingdings 2" w:hAnsi="Wingdings 2"/>
                                  <w:szCs w:val="22"/>
                                </w:rPr>
                                <w:t></w:t>
                              </w:r>
                              <w:r w:rsidRPr="00726A9E">
                                <w:rPr>
                                  <w:rFonts w:cs="Arial"/>
                                  <w:sz w:val="18"/>
                                  <w:szCs w:val="18"/>
                                </w:rPr>
                                <w:t xml:space="preserve"> Ozanam</w:t>
                              </w:r>
                              <w:r w:rsidRPr="00726A9E">
                                <w:rPr>
                                  <w:rFonts w:cs="Arial"/>
                                  <w:sz w:val="18"/>
                                  <w:szCs w:val="18"/>
                                </w:rPr>
                                <w:tab/>
                              </w:r>
                              <w:r w:rsidRPr="00D92785">
                                <w:rPr>
                                  <w:rFonts w:cs="Arial"/>
                                  <w:szCs w:val="18"/>
                                </w:rPr>
                                <w:sym w:font="Wingdings 2" w:char="F06D"/>
                              </w:r>
                              <w:r w:rsidRPr="00726A9E">
                                <w:rPr>
                                  <w:rFonts w:cs="Arial"/>
                                  <w:szCs w:val="18"/>
                                </w:rPr>
                                <w:t xml:space="preserve"> </w:t>
                              </w:r>
                              <w:r w:rsidRPr="00726A9E">
                                <w:rPr>
                                  <w:rFonts w:cs="Arial"/>
                                  <w:sz w:val="18"/>
                                  <w:szCs w:val="18"/>
                                </w:rPr>
                                <w:t>Chap. St Joseph</w:t>
                              </w:r>
                            </w:p>
                          </w:txbxContent>
                        </wps:txbx>
                        <wps:bodyPr rot="0" vert="horz" wrap="square" lIns="36576" tIns="36576" rIns="36576" bIns="36576" anchor="t" anchorCtr="0" upright="1">
                          <a:noAutofit/>
                        </wps:bodyPr>
                      </wps:wsp>
                      <wps:wsp>
                        <wps:cNvPr id="17" name="Text Box 49"/>
                        <wps:cNvSpPr txBox="1">
                          <a:spLocks noChangeArrowheads="1"/>
                        </wps:cNvSpPr>
                        <wps:spPr bwMode="auto">
                          <a:xfrm>
                            <a:off x="106337971" y="110743068"/>
                            <a:ext cx="1187515" cy="569082"/>
                          </a:xfrm>
                          <a:prstGeom prst="rect">
                            <a:avLst/>
                          </a:prstGeom>
                          <a:solidFill>
                            <a:srgbClr val="DDDDDD"/>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40AE1" w:rsidRPr="00A3552F" w:rsidRDefault="00F40AE1" w:rsidP="003972D6">
                              <w:pPr>
                                <w:widowControl w:val="0"/>
                                <w:rPr>
                                  <w:rFonts w:ascii="Eras Demi ITC" w:hAnsi="Eras Demi ITC"/>
                                  <w:sz w:val="32"/>
                                  <w:szCs w:val="36"/>
                                </w:rPr>
                              </w:pPr>
                              <w:r>
                                <w:rPr>
                                  <w:rFonts w:ascii="Eras Demi ITC" w:hAnsi="Eras Demi ITC"/>
                                  <w:spacing w:val="-4"/>
                                  <w:sz w:val="32"/>
                                  <w:szCs w:val="36"/>
                                </w:rPr>
                                <w:t xml:space="preserve">Agenda </w:t>
                              </w:r>
                              <w:r w:rsidRPr="00350EE1">
                                <w:rPr>
                                  <w:rFonts w:ascii="Eras Demi ITC" w:hAnsi="Eras Demi ITC"/>
                                  <w:spacing w:val="-4"/>
                                  <w:sz w:val="28"/>
                                  <w:szCs w:val="36"/>
                                </w:rPr>
                                <w:t xml:space="preserve">de la </w:t>
                              </w:r>
                              <w:r>
                                <w:rPr>
                                  <w:rFonts w:ascii="Eras Demi ITC" w:hAnsi="Eras Demi ITC"/>
                                  <w:spacing w:val="-4"/>
                                  <w:sz w:val="32"/>
                                  <w:szCs w:val="36"/>
                                </w:rPr>
                                <w:t>semaine</w:t>
                              </w:r>
                            </w:p>
                          </w:txbxContent>
                        </wps:txbx>
                        <wps:bodyPr rot="0" vert="horz" wrap="square" lIns="36576" tIns="36576" rIns="36576" bIns="36576" anchor="t" anchorCtr="0" upright="1">
                          <a:noAutofit/>
                        </wps:bodyPr>
                      </wps:wsp>
                      <wps:wsp>
                        <wps:cNvPr id="18" name="Line 50"/>
                        <wps:cNvCnPr>
                          <a:cxnSpLocks noChangeShapeType="1"/>
                        </wps:cNvCnPr>
                        <wps:spPr bwMode="auto">
                          <a:xfrm>
                            <a:off x="106345012" y="110736150"/>
                            <a:ext cx="3546979"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 name="Line 51"/>
                        <wps:cNvCnPr>
                          <a:cxnSpLocks noChangeShapeType="1"/>
                        </wps:cNvCnPr>
                        <wps:spPr bwMode="auto">
                          <a:xfrm>
                            <a:off x="106345012" y="111312149"/>
                            <a:ext cx="3546979"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 name="Line 52"/>
                        <wps:cNvCnPr>
                          <a:cxnSpLocks noChangeShapeType="1"/>
                        </wps:cNvCnPr>
                        <wps:spPr bwMode="auto">
                          <a:xfrm>
                            <a:off x="107519770" y="110736150"/>
                            <a:ext cx="0" cy="56908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6D402F0" id="Groupe 14" o:spid="_x0000_s1042" style="position:absolute;margin-left:0;margin-top:2.1pt;width:269.6pt;height:45pt;z-index:252259328;mso-position-horizontal:left" coordorigin="1063379,1107361" coordsize="37022,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">
                <v:shape id="Text Box 48" o:spid="_x0000_s1043" type="#_x0000_t202" style="position:absolute;left:1075562;top:1107361;width:24840;height:5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" filled="f" stroked="f" insetpen="t">
                  <v:textbox inset="2.88pt,2.88pt,2.88pt,2.88pt">
                    <w:txbxContent>
                      <w:p w:rsidR="00F40AE1" w:rsidRPr="00E84A87" w:rsidRDefault="00F40AE1" w:rsidP="003972D6">
                        <w:pPr>
                          <w:widowControl w:val="0"/>
                          <w:jc w:val="center"/>
                          <w:rPr>
                            <w:rFonts w:cs="Arial"/>
                            <w:smallCaps/>
                            <w:sz w:val="26"/>
                            <w:szCs w:val="26"/>
                          </w:rPr>
                        </w:pPr>
                        <w:r w:rsidRPr="00E84A87">
                          <w:rPr>
                            <w:rFonts w:cs="Arial"/>
                            <w:b/>
                            <w:bCs/>
                            <w:smallCaps/>
                            <w:sz w:val="26"/>
                            <w:szCs w:val="26"/>
                          </w:rPr>
                          <w:t xml:space="preserve">du </w:t>
                        </w:r>
                        <w:r w:rsidR="00D7018D">
                          <w:rPr>
                            <w:rFonts w:cs="Arial"/>
                            <w:b/>
                            <w:bCs/>
                            <w:smallCaps/>
                            <w:sz w:val="26"/>
                            <w:szCs w:val="26"/>
                          </w:rPr>
                          <w:t>30</w:t>
                        </w:r>
                        <w:r>
                          <w:rPr>
                            <w:rFonts w:cs="Arial"/>
                            <w:b/>
                            <w:bCs/>
                            <w:smallCaps/>
                            <w:sz w:val="26"/>
                            <w:szCs w:val="26"/>
                          </w:rPr>
                          <w:t xml:space="preserve"> </w:t>
                        </w:r>
                        <w:proofErr w:type="spellStart"/>
                        <w:r w:rsidR="00D7018D">
                          <w:rPr>
                            <w:rFonts w:cs="Arial"/>
                            <w:b/>
                            <w:bCs/>
                            <w:smallCaps/>
                            <w:sz w:val="26"/>
                            <w:szCs w:val="26"/>
                          </w:rPr>
                          <w:t>dec</w:t>
                        </w:r>
                        <w:proofErr w:type="spellEnd"/>
                        <w:r w:rsidR="00D7018D">
                          <w:rPr>
                            <w:rFonts w:cs="Arial"/>
                            <w:b/>
                            <w:bCs/>
                            <w:smallCaps/>
                            <w:sz w:val="26"/>
                            <w:szCs w:val="26"/>
                          </w:rPr>
                          <w:t xml:space="preserve"> </w:t>
                        </w:r>
                        <w:r>
                          <w:rPr>
                            <w:rFonts w:cs="Arial"/>
                            <w:b/>
                            <w:bCs/>
                            <w:smallCaps/>
                            <w:sz w:val="26"/>
                            <w:szCs w:val="26"/>
                          </w:rPr>
                          <w:t xml:space="preserve">au </w:t>
                        </w:r>
                        <w:r w:rsidR="00D7018D">
                          <w:rPr>
                            <w:rFonts w:cs="Arial"/>
                            <w:b/>
                            <w:bCs/>
                            <w:smallCaps/>
                            <w:sz w:val="26"/>
                            <w:szCs w:val="26"/>
                          </w:rPr>
                          <w:t>6 jan</w:t>
                        </w:r>
                        <w:r>
                          <w:rPr>
                            <w:rFonts w:cs="Arial"/>
                            <w:b/>
                            <w:bCs/>
                            <w:smallCaps/>
                            <w:sz w:val="26"/>
                            <w:szCs w:val="26"/>
                          </w:rPr>
                          <w:t xml:space="preserve"> </w:t>
                        </w:r>
                        <w:r w:rsidRPr="00E84A87">
                          <w:rPr>
                            <w:rFonts w:cs="Arial"/>
                            <w:b/>
                            <w:bCs/>
                            <w:smallCaps/>
                            <w:sz w:val="26"/>
                            <w:szCs w:val="26"/>
                          </w:rPr>
                          <w:t>2018</w:t>
                        </w:r>
                      </w:p>
                      <w:p w:rsidR="00F40AE1" w:rsidRPr="00071692" w:rsidRDefault="00F40AE1" w:rsidP="003972D6">
                        <w:pPr>
                          <w:widowControl w:val="0"/>
                          <w:tabs>
                            <w:tab w:val="left" w:pos="720"/>
                            <w:tab w:val="left" w:pos="960"/>
                            <w:tab w:val="left" w:pos="1920"/>
                          </w:tabs>
                          <w:rPr>
                            <w:rFonts w:cs="Arial"/>
                            <w:sz w:val="18"/>
                            <w:szCs w:val="18"/>
                          </w:rPr>
                        </w:pPr>
                        <w:r w:rsidRPr="00071692">
                          <w:rPr>
                            <w:rFonts w:cs="Arial"/>
                            <w:b/>
                            <w:bCs/>
                            <w:szCs w:val="22"/>
                          </w:rPr>
                          <w:t>salles</w:t>
                        </w:r>
                        <w:r w:rsidRPr="00071692">
                          <w:rPr>
                            <w:rFonts w:cs="Arial"/>
                            <w:sz w:val="18"/>
                            <w:szCs w:val="18"/>
                          </w:rPr>
                          <w:t xml:space="preserve"> </w:t>
                        </w:r>
                        <w:r w:rsidRPr="00071692">
                          <w:rPr>
                            <w:rFonts w:cs="Arial"/>
                            <w:sz w:val="18"/>
                            <w:szCs w:val="18"/>
                          </w:rPr>
                          <w:tab/>
                        </w:r>
                        <w:r w:rsidRPr="00AF48A0">
                          <w:rPr>
                            <w:rFonts w:ascii="Verdana" w:hAnsi="Verdana" w:cs="Arial"/>
                            <w:szCs w:val="18"/>
                          </w:rPr>
                          <w:sym w:font="Wingdings 2" w:char="F06A"/>
                        </w:r>
                        <w:r w:rsidRPr="00071692">
                          <w:rPr>
                            <w:rFonts w:ascii="Wingdings 2" w:hAnsi="Wingdings 2"/>
                            <w:szCs w:val="22"/>
                          </w:rPr>
                          <w:tab/>
                        </w:r>
                        <w:r w:rsidRPr="00071692">
                          <w:rPr>
                            <w:rFonts w:cs="Arial"/>
                            <w:sz w:val="18"/>
                            <w:szCs w:val="18"/>
                          </w:rPr>
                          <w:t>St Louis</w:t>
                        </w:r>
                        <w:r>
                          <w:rPr>
                            <w:rFonts w:ascii="Wingdings 2" w:hAnsi="Wingdings 2"/>
                            <w:sz w:val="8"/>
                            <w:szCs w:val="8"/>
                            <w:lang w:val="en"/>
                          </w:rPr>
                          <w:t></w:t>
                        </w:r>
                        <w:r>
                          <w:rPr>
                            <w:rFonts w:ascii="Wingdings 2" w:hAnsi="Wingdings 2"/>
                            <w:sz w:val="8"/>
                            <w:szCs w:val="8"/>
                            <w:lang w:val="en"/>
                          </w:rPr>
                          <w:t></w:t>
                        </w:r>
                        <w:r w:rsidRPr="008442ED">
                          <w:rPr>
                            <w:rFonts w:ascii="Wingdings 2" w:hAnsi="Wingdings 2"/>
                            <w:szCs w:val="6"/>
                            <w:lang w:val="en"/>
                          </w:rPr>
                          <w:sym w:font="Wingdings" w:char="F082"/>
                        </w:r>
                        <w:r w:rsidRPr="00071692">
                          <w:rPr>
                            <w:rFonts w:cs="Arial"/>
                            <w:szCs w:val="6"/>
                          </w:rPr>
                          <w:t xml:space="preserve"> </w:t>
                        </w:r>
                        <w:r w:rsidRPr="00071692">
                          <w:rPr>
                            <w:rFonts w:cs="Arial"/>
                            <w:sz w:val="18"/>
                            <w:szCs w:val="18"/>
                          </w:rPr>
                          <w:t xml:space="preserve">Brociéro </w:t>
                        </w:r>
                      </w:p>
                      <w:p w:rsidR="00F40AE1" w:rsidRPr="00726A9E" w:rsidRDefault="00F40AE1" w:rsidP="003972D6">
                        <w:pPr>
                          <w:widowControl w:val="0"/>
                          <w:tabs>
                            <w:tab w:val="left" w:pos="720"/>
                            <w:tab w:val="left" w:pos="1800"/>
                          </w:tabs>
                          <w:rPr>
                            <w:rFonts w:cs="Arial"/>
                            <w:smallCaps/>
                            <w:sz w:val="18"/>
                            <w:szCs w:val="18"/>
                          </w:rPr>
                        </w:pPr>
                        <w:r w:rsidRPr="00071692">
                          <w:rPr>
                            <w:rFonts w:ascii="Wingdings 2" w:hAnsi="Wingdings 2"/>
                            <w:szCs w:val="22"/>
                          </w:rPr>
                          <w:tab/>
                        </w:r>
                        <w:r>
                          <w:rPr>
                            <w:rFonts w:ascii="Wingdings 2" w:hAnsi="Wingdings 2"/>
                            <w:szCs w:val="22"/>
                          </w:rPr>
                          <w:t></w:t>
                        </w:r>
                        <w:r w:rsidRPr="00726A9E">
                          <w:rPr>
                            <w:rFonts w:cs="Arial"/>
                            <w:sz w:val="18"/>
                            <w:szCs w:val="18"/>
                          </w:rPr>
                          <w:t xml:space="preserve"> Ozanam</w:t>
                        </w:r>
                        <w:r w:rsidRPr="00726A9E">
                          <w:rPr>
                            <w:rFonts w:cs="Arial"/>
                            <w:sz w:val="18"/>
                            <w:szCs w:val="18"/>
                          </w:rPr>
                          <w:tab/>
                        </w:r>
                        <w:r w:rsidRPr="00D92785">
                          <w:rPr>
                            <w:rFonts w:cs="Arial"/>
                            <w:szCs w:val="18"/>
                          </w:rPr>
                          <w:sym w:font="Wingdings 2" w:char="F06D"/>
                        </w:r>
                        <w:r w:rsidRPr="00726A9E">
                          <w:rPr>
                            <w:rFonts w:cs="Arial"/>
                            <w:szCs w:val="18"/>
                          </w:rPr>
                          <w:t xml:space="preserve"> </w:t>
                        </w:r>
                        <w:r w:rsidRPr="00726A9E">
                          <w:rPr>
                            <w:rFonts w:cs="Arial"/>
                            <w:sz w:val="18"/>
                            <w:szCs w:val="18"/>
                          </w:rPr>
                          <w:t>Chap. St Joseph</w:t>
                        </w:r>
                      </w:p>
                    </w:txbxContent>
                  </v:textbox>
                </v:shape>
                <v:shape id="Text Box 49" o:spid="_x0000_s1044" type="#_x0000_t202" style="position:absolute;left:1063379;top:1107430;width:11875;height:5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" fillcolor="#ddd" stroked="f" insetpen="t">
                  <v:shadow color="#ccc"/>
                  <v:textbox inset="2.88pt,2.88pt,2.88pt,2.88pt">
                    <w:txbxContent>
                      <w:p w:rsidR="00F40AE1" w:rsidRPr="00A3552F" w:rsidRDefault="00F40AE1" w:rsidP="003972D6">
                        <w:pPr>
                          <w:widowControl w:val="0"/>
                          <w:rPr>
                            <w:rFonts w:ascii="Eras Demi ITC" w:hAnsi="Eras Demi ITC"/>
                            <w:sz w:val="32"/>
                            <w:szCs w:val="36"/>
                          </w:rPr>
                        </w:pPr>
                        <w:r>
                          <w:rPr>
                            <w:rFonts w:ascii="Eras Demi ITC" w:hAnsi="Eras Demi ITC"/>
                            <w:spacing w:val="-4"/>
                            <w:sz w:val="32"/>
                            <w:szCs w:val="36"/>
                          </w:rPr>
                          <w:t xml:space="preserve">Agenda </w:t>
                        </w:r>
                        <w:r w:rsidRPr="00350EE1">
                          <w:rPr>
                            <w:rFonts w:ascii="Eras Demi ITC" w:hAnsi="Eras Demi ITC"/>
                            <w:spacing w:val="-4"/>
                            <w:sz w:val="28"/>
                            <w:szCs w:val="36"/>
                          </w:rPr>
                          <w:t xml:space="preserve">de la </w:t>
                        </w:r>
                        <w:r>
                          <w:rPr>
                            <w:rFonts w:ascii="Eras Demi ITC" w:hAnsi="Eras Demi ITC"/>
                            <w:spacing w:val="-4"/>
                            <w:sz w:val="32"/>
                            <w:szCs w:val="36"/>
                          </w:rPr>
                          <w:t>semaine</w:t>
                        </w:r>
                      </w:p>
                    </w:txbxContent>
                  </v:textbox>
                </v:shape>
                <v:line id="Line 50" o:spid="_x0000_s1045" style="position:absolute;visibility:visible;mso-wrap-style:square" from="1063450,1107361" to="1098919,1107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">
                  <v:shadow color="#ccc"/>
                </v:line>
                <v:line id="Line 51" o:spid="_x0000_s1046" style="position:absolute;visibility:visible;mso-wrap-style:square" from="1063450,1113121" to="1098919,1113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">
                  <v:shadow color="#ccc"/>
                </v:line>
                <v:line id="Line 52" o:spid="_x0000_s1047" style="position:absolute;visibility:visible;mso-wrap-style:square" from="1075197,1107361" to="1075197,111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">
                  <v:shadow color="#ccc"/>
                </v:line>
              </v:group>
            </w:pict>
          </mc:Fallback>
        </mc:AlternateContent>
      </w:r>
    </w:p>
    <w:p w:rsidR="00C516A3" w:rsidRPr="00DB6953" w:rsidRDefault="00C516A3" w:rsidP="003972D6">
      <w:pPr>
        <w:widowControl w:val="0"/>
        <w:tabs>
          <w:tab w:val="left" w:pos="330"/>
          <w:tab w:val="left" w:pos="4640"/>
        </w:tabs>
        <w:rPr>
          <w:rFonts w:cs="Arial"/>
          <w:szCs w:val="22"/>
        </w:rPr>
      </w:pPr>
    </w:p>
    <w:p w:rsidR="003972D6" w:rsidRPr="00DB6953" w:rsidRDefault="003972D6" w:rsidP="003972D6">
      <w:pPr>
        <w:widowControl w:val="0"/>
        <w:tabs>
          <w:tab w:val="left" w:pos="330"/>
          <w:tab w:val="left" w:pos="4640"/>
        </w:tabs>
        <w:rPr>
          <w:rFonts w:cs="Arial"/>
          <w:szCs w:val="22"/>
        </w:rPr>
      </w:pPr>
    </w:p>
    <w:p w:rsidR="003972D6" w:rsidRPr="00DB6953" w:rsidRDefault="003972D6" w:rsidP="003972D6">
      <w:pPr>
        <w:widowControl w:val="0"/>
        <w:tabs>
          <w:tab w:val="left" w:pos="330"/>
          <w:tab w:val="left" w:pos="4640"/>
        </w:tabs>
        <w:rPr>
          <w:rFonts w:cs="Arial"/>
          <w:szCs w:val="22"/>
        </w:rPr>
      </w:pPr>
    </w:p>
    <w:p w:rsidR="003972D6" w:rsidRPr="007D5B20" w:rsidRDefault="007D5B20" w:rsidP="003972D6">
      <w:pPr>
        <w:widowControl w:val="0"/>
        <w:tabs>
          <w:tab w:val="left" w:pos="330"/>
          <w:tab w:val="left" w:pos="4640"/>
        </w:tabs>
        <w:rPr>
          <w:rFonts w:cs="Arial"/>
          <w:szCs w:val="22"/>
        </w:rPr>
      </w:pPr>
      <w:r w:rsidRPr="00DB6953">
        <w:rPr>
          <w:rFonts w:cs="Arial"/>
          <w:noProof/>
          <w:szCs w:val="22"/>
        </w:rPr>
        <mc:AlternateContent>
          <mc:Choice Requires="wps">
            <w:drawing>
              <wp:anchor distT="36576" distB="36576" distL="36576" distR="36576" simplePos="0" relativeHeight="252258304" behindDoc="0" locked="0" layoutInCell="1" allowOverlap="1" wp14:anchorId="6FC8D543" wp14:editId="06AA542B">
                <wp:simplePos x="0" y="0"/>
                <wp:positionH relativeFrom="margin">
                  <wp:align>right</wp:align>
                </wp:positionH>
                <wp:positionV relativeFrom="paragraph">
                  <wp:posOffset>109286</wp:posOffset>
                </wp:positionV>
                <wp:extent cx="3514725" cy="7342495"/>
                <wp:effectExtent l="0" t="0" r="9525" b="0"/>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7342495"/>
                        </a:xfrm>
                        <a:prstGeom prst="rect">
                          <a:avLst/>
                        </a:prstGeom>
                        <a:solidFill>
                          <a:sysClr val="window" lastClr="FFFFFF">
                            <a:lumMod val="75000"/>
                          </a:sysClr>
                        </a:solidFill>
                        <a:ln>
                          <a:noFill/>
                        </a:ln>
                        <a:effectLst/>
                        <a:extLst/>
                      </wps:spPr>
                      <wps:txbx>
                        <w:txbxContent>
                          <w:p w:rsidR="006E61B8" w:rsidRPr="00383116" w:rsidRDefault="006E61B8" w:rsidP="006E61B8">
                            <w:pPr>
                              <w:widowControl w:val="0"/>
                              <w:tabs>
                                <w:tab w:val="left" w:pos="993"/>
                                <w:tab w:val="right" w:pos="5245"/>
                                <w:tab w:val="left" w:pos="6224"/>
                              </w:tabs>
                              <w:ind w:right="-25"/>
                              <w:jc w:val="center"/>
                              <w:rPr>
                                <w:rFonts w:ascii="Verdana" w:hAnsi="Verdana" w:cs="Arial"/>
                                <w:b/>
                                <w:sz w:val="20"/>
                                <w:szCs w:val="18"/>
                              </w:rPr>
                            </w:pPr>
                            <w:r w:rsidRPr="00383116">
                              <w:rPr>
                                <w:rFonts w:ascii="Verdana" w:hAnsi="Verdana" w:cs="Arial"/>
                                <w:b/>
                                <w:sz w:val="20"/>
                                <w:szCs w:val="18"/>
                              </w:rPr>
                              <w:t xml:space="preserve">Vacances scolaires </w:t>
                            </w:r>
                          </w:p>
                          <w:p w:rsidR="006E61B8" w:rsidRPr="00383116" w:rsidRDefault="006E61B8" w:rsidP="006E61B8">
                            <w:pPr>
                              <w:widowControl w:val="0"/>
                              <w:tabs>
                                <w:tab w:val="left" w:pos="993"/>
                                <w:tab w:val="right" w:pos="5245"/>
                                <w:tab w:val="left" w:pos="6224"/>
                              </w:tabs>
                              <w:ind w:right="-25"/>
                              <w:jc w:val="center"/>
                              <w:rPr>
                                <w:rFonts w:ascii="Verdana" w:hAnsi="Verdana" w:cs="Arial"/>
                                <w:b/>
                                <w:sz w:val="20"/>
                                <w:szCs w:val="18"/>
                              </w:rPr>
                            </w:pPr>
                            <w:proofErr w:type="gramStart"/>
                            <w:r w:rsidRPr="00383116">
                              <w:rPr>
                                <w:rFonts w:ascii="Verdana" w:hAnsi="Verdana" w:cs="Arial"/>
                                <w:b/>
                                <w:sz w:val="20"/>
                                <w:szCs w:val="18"/>
                              </w:rPr>
                              <w:t>du</w:t>
                            </w:r>
                            <w:proofErr w:type="gramEnd"/>
                            <w:r w:rsidRPr="00383116">
                              <w:rPr>
                                <w:rFonts w:ascii="Verdana" w:hAnsi="Verdana" w:cs="Arial"/>
                                <w:b/>
                                <w:sz w:val="20"/>
                                <w:szCs w:val="18"/>
                              </w:rPr>
                              <w:t xml:space="preserve"> samedi 22 décembre au dimanche 6 janvier</w:t>
                            </w:r>
                          </w:p>
                          <w:p w:rsidR="006E61B8" w:rsidRDefault="006E61B8" w:rsidP="003857F0">
                            <w:pPr>
                              <w:widowControl w:val="0"/>
                              <w:tabs>
                                <w:tab w:val="right" w:pos="5387"/>
                              </w:tabs>
                              <w:ind w:right="-25"/>
                              <w:rPr>
                                <w:rFonts w:ascii="Verdana" w:hAnsi="Verdana"/>
                                <w:b/>
                                <w:bCs/>
                                <w:smallCaps/>
                                <w:szCs w:val="22"/>
                              </w:rPr>
                            </w:pPr>
                          </w:p>
                          <w:p w:rsidR="00D7018D" w:rsidRDefault="00D7018D" w:rsidP="00D7018D">
                            <w:pPr>
                              <w:widowControl w:val="0"/>
                              <w:tabs>
                                <w:tab w:val="right" w:pos="5387"/>
                              </w:tabs>
                              <w:ind w:right="-25"/>
                              <w:rPr>
                                <w:rFonts w:ascii="Verdana" w:hAnsi="Verdana"/>
                                <w:b/>
                                <w:bCs/>
                                <w:sz w:val="18"/>
                                <w:szCs w:val="22"/>
                              </w:rPr>
                            </w:pPr>
                            <w:r w:rsidRPr="0005177F">
                              <w:rPr>
                                <w:rFonts w:ascii="Verdana" w:hAnsi="Verdana"/>
                                <w:b/>
                                <w:bCs/>
                                <w:smallCaps/>
                                <w:szCs w:val="22"/>
                              </w:rPr>
                              <w:t xml:space="preserve">Dimanche </w:t>
                            </w:r>
                            <w:r>
                              <w:rPr>
                                <w:rFonts w:ascii="Verdana" w:hAnsi="Verdana"/>
                                <w:b/>
                                <w:bCs/>
                                <w:smallCaps/>
                                <w:szCs w:val="22"/>
                              </w:rPr>
                              <w:t>30</w:t>
                            </w:r>
                            <w:r w:rsidRPr="0005177F">
                              <w:rPr>
                                <w:rFonts w:ascii="Verdana" w:hAnsi="Verdana"/>
                                <w:b/>
                                <w:bCs/>
                                <w:sz w:val="18"/>
                                <w:szCs w:val="22"/>
                              </w:rPr>
                              <w:tab/>
                            </w:r>
                            <w:r>
                              <w:rPr>
                                <w:rFonts w:ascii="Verdana" w:hAnsi="Verdana"/>
                                <w:b/>
                                <w:bCs/>
                                <w:sz w:val="18"/>
                                <w:szCs w:val="22"/>
                              </w:rPr>
                              <w:t xml:space="preserve">Sainte famille de Jésus, Marie, Joseph </w:t>
                            </w:r>
                          </w:p>
                          <w:p w:rsidR="00D7018D" w:rsidRPr="00B220D5" w:rsidRDefault="00D7018D" w:rsidP="00D7018D">
                            <w:pPr>
                              <w:widowControl w:val="0"/>
                              <w:tabs>
                                <w:tab w:val="left" w:pos="993"/>
                                <w:tab w:val="right" w:pos="5245"/>
                                <w:tab w:val="left" w:pos="6224"/>
                              </w:tabs>
                              <w:ind w:left="1" w:right="-102" w:hanging="1"/>
                              <w:rPr>
                                <w:rFonts w:ascii="Verdana" w:hAnsi="Verdana"/>
                                <w:b/>
                                <w:bCs/>
                                <w:sz w:val="20"/>
                              </w:rPr>
                            </w:pPr>
                            <w:r w:rsidRPr="00B220D5">
                              <w:rPr>
                                <w:rFonts w:ascii="Verdana" w:hAnsi="Verdana"/>
                                <w:b/>
                                <w:bCs/>
                                <w:sz w:val="20"/>
                              </w:rPr>
                              <w:t>11h00</w:t>
                            </w:r>
                            <w:r w:rsidRPr="00D86019">
                              <w:rPr>
                                <w:rFonts w:ascii="Verdana" w:hAnsi="Verdana"/>
                                <w:bCs/>
                                <w:sz w:val="20"/>
                              </w:rPr>
                              <w:tab/>
                            </w:r>
                            <w:r w:rsidRPr="00B220D5">
                              <w:rPr>
                                <w:rFonts w:ascii="Verdana" w:hAnsi="Verdana"/>
                                <w:b/>
                                <w:bCs/>
                                <w:sz w:val="20"/>
                              </w:rPr>
                              <w:t xml:space="preserve">Messe </w:t>
                            </w:r>
                          </w:p>
                          <w:p w:rsidR="00F40AE1" w:rsidRPr="007D5B20" w:rsidRDefault="00F40AE1" w:rsidP="00906683">
                            <w:pPr>
                              <w:widowControl w:val="0"/>
                              <w:tabs>
                                <w:tab w:val="left" w:pos="993"/>
                                <w:tab w:val="right" w:pos="5245"/>
                                <w:tab w:val="left" w:pos="6224"/>
                              </w:tabs>
                              <w:ind w:right="-25"/>
                              <w:rPr>
                                <w:rFonts w:ascii="Verdana" w:hAnsi="Verdana"/>
                                <w:bCs/>
                                <w:sz w:val="28"/>
                                <w:szCs w:val="40"/>
                              </w:rPr>
                            </w:pPr>
                          </w:p>
                          <w:p w:rsidR="00F40AE1" w:rsidRPr="00AF48A0" w:rsidRDefault="00F40AE1" w:rsidP="00676C39">
                            <w:pPr>
                              <w:widowControl w:val="0"/>
                              <w:tabs>
                                <w:tab w:val="right" w:pos="5160"/>
                              </w:tabs>
                              <w:ind w:right="115"/>
                              <w:rPr>
                                <w:rFonts w:ascii="Verdana" w:hAnsi="Verdana"/>
                                <w:bCs/>
                                <w:sz w:val="18"/>
                                <w:szCs w:val="22"/>
                              </w:rPr>
                            </w:pPr>
                            <w:r w:rsidRPr="00BF56E4">
                              <w:rPr>
                                <w:rFonts w:ascii="Verdana" w:hAnsi="Verdana"/>
                                <w:b/>
                                <w:bCs/>
                                <w:smallCaps/>
                                <w:szCs w:val="22"/>
                              </w:rPr>
                              <w:t>L</w:t>
                            </w:r>
                            <w:r>
                              <w:rPr>
                                <w:rFonts w:ascii="Verdana" w:hAnsi="Verdana"/>
                                <w:b/>
                                <w:bCs/>
                                <w:smallCaps/>
                                <w:szCs w:val="22"/>
                              </w:rPr>
                              <w:t>u</w:t>
                            </w:r>
                            <w:r w:rsidRPr="00BF56E4">
                              <w:rPr>
                                <w:rFonts w:ascii="Verdana" w:hAnsi="Verdana"/>
                                <w:b/>
                                <w:bCs/>
                                <w:smallCaps/>
                                <w:szCs w:val="22"/>
                              </w:rPr>
                              <w:t xml:space="preserve">ndi </w:t>
                            </w:r>
                            <w:r w:rsidR="00D7018D">
                              <w:rPr>
                                <w:rFonts w:ascii="Verdana" w:hAnsi="Verdana"/>
                                <w:b/>
                                <w:bCs/>
                                <w:smallCaps/>
                                <w:szCs w:val="22"/>
                              </w:rPr>
                              <w:t>31</w:t>
                            </w:r>
                            <w:r w:rsidRPr="00BF56E4">
                              <w:rPr>
                                <w:rFonts w:ascii="Verdana" w:hAnsi="Verdana"/>
                                <w:b/>
                                <w:bCs/>
                                <w:sz w:val="18"/>
                                <w:szCs w:val="22"/>
                              </w:rPr>
                              <w:tab/>
                            </w:r>
                            <w:r w:rsidR="005F4BC4">
                              <w:rPr>
                                <w:rFonts w:ascii="Verdana" w:hAnsi="Verdana"/>
                                <w:b/>
                                <w:bCs/>
                                <w:sz w:val="18"/>
                                <w:szCs w:val="22"/>
                              </w:rPr>
                              <w:t xml:space="preserve">St Sylvestre, </w:t>
                            </w:r>
                            <w:r w:rsidR="005F4BC4" w:rsidRPr="005F4BC4">
                              <w:rPr>
                                <w:rFonts w:ascii="Verdana" w:hAnsi="Verdana"/>
                                <w:bCs/>
                                <w:sz w:val="18"/>
                                <w:szCs w:val="22"/>
                              </w:rPr>
                              <w:t xml:space="preserve">pape, </w:t>
                            </w:r>
                            <w:r w:rsidR="005F4BC4" w:rsidRPr="0025303C">
                              <w:rPr>
                                <w:rFonts w:ascii="Verdana" w:hAnsi="Verdana"/>
                                <w:bCs/>
                                <w:sz w:val="14"/>
                                <w:lang w:val="en-US"/>
                              </w:rPr>
                              <w:sym w:font="Wingdings 2" w:char="F085"/>
                            </w:r>
                            <w:r w:rsidR="005F4BC4" w:rsidRPr="007B345A">
                              <w:rPr>
                                <w:rFonts w:ascii="Verdana" w:hAnsi="Verdana"/>
                                <w:bCs/>
                                <w:sz w:val="14"/>
                              </w:rPr>
                              <w:t xml:space="preserve"> </w:t>
                            </w:r>
                            <w:r w:rsidR="005F4BC4">
                              <w:rPr>
                                <w:rFonts w:ascii="Verdana" w:hAnsi="Verdana"/>
                                <w:bCs/>
                                <w:sz w:val="14"/>
                              </w:rPr>
                              <w:t>335</w:t>
                            </w:r>
                          </w:p>
                          <w:p w:rsidR="00F40AE1" w:rsidRDefault="00D7018D" w:rsidP="00D7018D">
                            <w:pPr>
                              <w:widowControl w:val="0"/>
                              <w:tabs>
                                <w:tab w:val="left" w:pos="1276"/>
                                <w:tab w:val="right" w:pos="5245"/>
                              </w:tabs>
                              <w:ind w:right="-25"/>
                              <w:rPr>
                                <w:rFonts w:ascii="Verdana" w:hAnsi="Verdana" w:cs="Arial"/>
                                <w:sz w:val="20"/>
                              </w:rPr>
                            </w:pPr>
                            <w:bookmarkStart w:id="0" w:name="_GoBack"/>
                            <w:bookmarkEnd w:id="0"/>
                            <w:r>
                              <w:rPr>
                                <w:rFonts w:ascii="Verdana" w:hAnsi="Verdana" w:cs="Arial"/>
                                <w:sz w:val="20"/>
                              </w:rPr>
                              <w:t>20h30-23h</w:t>
                            </w:r>
                            <w:r>
                              <w:rPr>
                                <w:rFonts w:ascii="Verdana" w:hAnsi="Verdana" w:cs="Arial"/>
                                <w:sz w:val="20"/>
                              </w:rPr>
                              <w:tab/>
                              <w:t xml:space="preserve">Repas de réveillon ou </w:t>
                            </w:r>
                            <w:r w:rsidRPr="005F4BC4">
                              <w:rPr>
                                <w:rFonts w:ascii="Verdana" w:hAnsi="Verdana" w:cs="Arial"/>
                                <w:sz w:val="20"/>
                              </w:rPr>
                              <w:t xml:space="preserve">chacun est invité </w:t>
                            </w:r>
                          </w:p>
                          <w:p w:rsidR="00D7018D" w:rsidRDefault="00D7018D" w:rsidP="00D7018D">
                            <w:pPr>
                              <w:widowControl w:val="0"/>
                              <w:tabs>
                                <w:tab w:val="left" w:pos="1276"/>
                                <w:tab w:val="right" w:pos="5245"/>
                              </w:tabs>
                              <w:ind w:right="-25"/>
                              <w:rPr>
                                <w:rFonts w:ascii="Verdana" w:hAnsi="Verdana" w:cs="Arial"/>
                                <w:sz w:val="18"/>
                              </w:rPr>
                            </w:pPr>
                            <w:r>
                              <w:rPr>
                                <w:rFonts w:ascii="Verdana" w:hAnsi="Verdana" w:cs="Arial"/>
                                <w:sz w:val="20"/>
                              </w:rPr>
                              <w:tab/>
                            </w:r>
                            <w:r w:rsidRPr="00D7018D">
                              <w:rPr>
                                <w:rFonts w:ascii="Verdana" w:hAnsi="Verdana" w:cs="Arial"/>
                                <w:sz w:val="18"/>
                              </w:rPr>
                              <w:t xml:space="preserve">Inscription à l’entrée de l’église </w:t>
                            </w:r>
                          </w:p>
                          <w:p w:rsidR="0055725E" w:rsidRDefault="0055725E" w:rsidP="00D7018D">
                            <w:pPr>
                              <w:widowControl w:val="0"/>
                              <w:tabs>
                                <w:tab w:val="left" w:pos="1276"/>
                                <w:tab w:val="right" w:pos="5245"/>
                              </w:tabs>
                              <w:ind w:right="-25"/>
                              <w:rPr>
                                <w:rFonts w:ascii="Verdana" w:hAnsi="Verdana" w:cs="Arial"/>
                                <w:sz w:val="20"/>
                              </w:rPr>
                            </w:pPr>
                            <w:r w:rsidRPr="00161328">
                              <w:rPr>
                                <w:rFonts w:ascii="Verdana" w:hAnsi="Verdana" w:cs="Arial"/>
                                <w:b/>
                                <w:sz w:val="20"/>
                              </w:rPr>
                              <w:t>23h30</w:t>
                            </w:r>
                            <w:r w:rsidR="005F4BC4" w:rsidRPr="00161328">
                              <w:rPr>
                                <w:rFonts w:ascii="Verdana" w:hAnsi="Verdana" w:cs="Arial"/>
                                <w:b/>
                                <w:sz w:val="20"/>
                              </w:rPr>
                              <w:tab/>
                              <w:t>Messe</w:t>
                            </w:r>
                            <w:r w:rsidR="005F4BC4">
                              <w:rPr>
                                <w:rFonts w:ascii="Verdana" w:hAnsi="Verdana" w:cs="Arial"/>
                                <w:sz w:val="20"/>
                              </w:rPr>
                              <w:t xml:space="preserve">, </w:t>
                            </w:r>
                            <w:r w:rsidR="005F4BC4" w:rsidRPr="005F4BC4">
                              <w:rPr>
                                <w:rFonts w:ascii="Verdana" w:hAnsi="Verdana" w:cs="Arial"/>
                                <w:sz w:val="18"/>
                              </w:rPr>
                              <w:t>chapelle st Joseph</w:t>
                            </w:r>
                          </w:p>
                          <w:p w:rsidR="005F4BC4" w:rsidRPr="0055725E" w:rsidRDefault="005F4BC4" w:rsidP="00D7018D">
                            <w:pPr>
                              <w:widowControl w:val="0"/>
                              <w:tabs>
                                <w:tab w:val="left" w:pos="1276"/>
                                <w:tab w:val="right" w:pos="5245"/>
                              </w:tabs>
                              <w:ind w:right="-25"/>
                              <w:rPr>
                                <w:rFonts w:ascii="Verdana" w:hAnsi="Verdana" w:cs="Arial"/>
                              </w:rPr>
                            </w:pPr>
                            <w:r>
                              <w:rPr>
                                <w:rFonts w:ascii="Verdana" w:hAnsi="Verdana" w:cs="Arial"/>
                                <w:sz w:val="20"/>
                              </w:rPr>
                              <w:tab/>
                            </w:r>
                            <w:r w:rsidR="00161328">
                              <w:rPr>
                                <w:rFonts w:ascii="Verdana" w:hAnsi="Verdana" w:cs="Arial"/>
                                <w:sz w:val="20"/>
                              </w:rPr>
                              <w:t>Puis n</w:t>
                            </w:r>
                            <w:r>
                              <w:rPr>
                                <w:rFonts w:ascii="Verdana" w:hAnsi="Verdana" w:cs="Arial"/>
                                <w:sz w:val="20"/>
                              </w:rPr>
                              <w:t xml:space="preserve">uit d’adoration, </w:t>
                            </w:r>
                            <w:r w:rsidRPr="005F4BC4">
                              <w:rPr>
                                <w:rFonts w:ascii="Verdana" w:hAnsi="Verdana" w:cs="Arial"/>
                                <w:sz w:val="18"/>
                              </w:rPr>
                              <w:t>chapelle st Joseph</w:t>
                            </w:r>
                          </w:p>
                          <w:p w:rsidR="00F40AE1" w:rsidRPr="007D5B20" w:rsidRDefault="00F40AE1" w:rsidP="003972D6">
                            <w:pPr>
                              <w:widowControl w:val="0"/>
                              <w:tabs>
                                <w:tab w:val="right" w:pos="5245"/>
                                <w:tab w:val="left" w:pos="6224"/>
                              </w:tabs>
                              <w:ind w:right="-25"/>
                              <w:rPr>
                                <w:rFonts w:ascii="Verdana" w:hAnsi="Verdana"/>
                                <w:bCs/>
                                <w:sz w:val="28"/>
                                <w:szCs w:val="40"/>
                              </w:rPr>
                            </w:pPr>
                          </w:p>
                          <w:p w:rsidR="00676C39" w:rsidRPr="00AA07C7" w:rsidRDefault="00F40AE1" w:rsidP="00676C39">
                            <w:pPr>
                              <w:widowControl w:val="0"/>
                              <w:tabs>
                                <w:tab w:val="right" w:pos="5245"/>
                              </w:tabs>
                              <w:ind w:right="115"/>
                              <w:rPr>
                                <w:rFonts w:ascii="Verdana" w:hAnsi="Verdana"/>
                                <w:bCs/>
                                <w:sz w:val="16"/>
                                <w:szCs w:val="22"/>
                              </w:rPr>
                            </w:pPr>
                            <w:r w:rsidRPr="008A2D45">
                              <w:rPr>
                                <w:rFonts w:ascii="Verdana" w:hAnsi="Verdana"/>
                                <w:b/>
                                <w:bCs/>
                                <w:smallCaps/>
                                <w:szCs w:val="22"/>
                              </w:rPr>
                              <w:t xml:space="preserve">Mardi </w:t>
                            </w:r>
                            <w:r w:rsidR="0055725E">
                              <w:rPr>
                                <w:rFonts w:ascii="Verdana" w:hAnsi="Verdana"/>
                                <w:b/>
                                <w:bCs/>
                                <w:smallCaps/>
                                <w:szCs w:val="22"/>
                              </w:rPr>
                              <w:t>1</w:t>
                            </w:r>
                            <w:r w:rsidR="0055725E" w:rsidRPr="0055725E">
                              <w:rPr>
                                <w:rFonts w:ascii="Verdana" w:hAnsi="Verdana"/>
                                <w:b/>
                                <w:bCs/>
                                <w:smallCaps/>
                                <w:szCs w:val="22"/>
                                <w:vertAlign w:val="superscript"/>
                              </w:rPr>
                              <w:t>er</w:t>
                            </w:r>
                            <w:r w:rsidR="0055725E">
                              <w:rPr>
                                <w:rFonts w:ascii="Verdana" w:hAnsi="Verdana"/>
                                <w:b/>
                                <w:bCs/>
                                <w:smallCaps/>
                                <w:szCs w:val="22"/>
                              </w:rPr>
                              <w:t xml:space="preserve"> </w:t>
                            </w:r>
                            <w:r w:rsidRPr="008A2D45">
                              <w:rPr>
                                <w:rFonts w:ascii="Verdana" w:hAnsi="Verdana"/>
                                <w:b/>
                                <w:bCs/>
                                <w:smallCaps/>
                                <w:szCs w:val="22"/>
                              </w:rPr>
                              <w:tab/>
                            </w:r>
                            <w:r w:rsidR="0055725E">
                              <w:rPr>
                                <w:rFonts w:ascii="Verdana" w:hAnsi="Verdana"/>
                                <w:b/>
                                <w:bCs/>
                                <w:sz w:val="18"/>
                                <w:szCs w:val="22"/>
                              </w:rPr>
                              <w:t>Ste Marie, Mère de Dieu</w:t>
                            </w:r>
                            <w:r w:rsidR="0025303C" w:rsidRPr="0025303C">
                              <w:rPr>
                                <w:rFonts w:ascii="Verdana" w:hAnsi="Verdana"/>
                                <w:b/>
                                <w:bCs/>
                                <w:smallCaps/>
                                <w:sz w:val="18"/>
                                <w:szCs w:val="22"/>
                              </w:rPr>
                              <w:t xml:space="preserve"> </w:t>
                            </w:r>
                          </w:p>
                          <w:p w:rsidR="003857F0" w:rsidRDefault="005F4BC4" w:rsidP="00F0251A">
                            <w:pPr>
                              <w:widowControl w:val="0"/>
                              <w:tabs>
                                <w:tab w:val="left" w:pos="993"/>
                                <w:tab w:val="right" w:pos="5160"/>
                              </w:tabs>
                              <w:ind w:right="115"/>
                              <w:rPr>
                                <w:rFonts w:ascii="Verdana" w:hAnsi="Verdana" w:cs="Arial"/>
                                <w:sz w:val="20"/>
                              </w:rPr>
                            </w:pPr>
                            <w:r>
                              <w:rPr>
                                <w:rFonts w:ascii="Verdana" w:hAnsi="Verdana" w:cs="Arial"/>
                                <w:sz w:val="20"/>
                              </w:rPr>
                              <w:t>10h30</w:t>
                            </w:r>
                            <w:r>
                              <w:rPr>
                                <w:rFonts w:ascii="Verdana" w:hAnsi="Verdana" w:cs="Arial"/>
                                <w:sz w:val="20"/>
                              </w:rPr>
                              <w:tab/>
                              <w:t xml:space="preserve">Messe </w:t>
                            </w:r>
                            <w:r w:rsidRPr="005F4BC4">
                              <w:rPr>
                                <w:rFonts w:ascii="Verdana" w:hAnsi="Verdana" w:cs="Arial"/>
                                <w:sz w:val="16"/>
                              </w:rPr>
                              <w:t>à N-D de St Mandé</w:t>
                            </w:r>
                          </w:p>
                          <w:p w:rsidR="00F40AE1" w:rsidRPr="007D5B20" w:rsidRDefault="00F40AE1" w:rsidP="003972D6">
                            <w:pPr>
                              <w:widowControl w:val="0"/>
                              <w:tabs>
                                <w:tab w:val="left" w:pos="993"/>
                                <w:tab w:val="right" w:pos="5245"/>
                                <w:tab w:val="left" w:pos="6224"/>
                              </w:tabs>
                              <w:ind w:right="-25"/>
                              <w:rPr>
                                <w:rFonts w:ascii="Verdana" w:hAnsi="Verdana"/>
                                <w:bCs/>
                                <w:sz w:val="28"/>
                                <w:szCs w:val="22"/>
                              </w:rPr>
                            </w:pPr>
                          </w:p>
                          <w:p w:rsidR="00E06064" w:rsidRDefault="00F40AE1" w:rsidP="00E06064">
                            <w:pPr>
                              <w:widowControl w:val="0"/>
                              <w:tabs>
                                <w:tab w:val="right" w:pos="5245"/>
                              </w:tabs>
                              <w:ind w:left="1" w:right="115"/>
                              <w:rPr>
                                <w:rFonts w:ascii="Verdana" w:hAnsi="Verdana"/>
                                <w:b/>
                                <w:bCs/>
                                <w:sz w:val="18"/>
                              </w:rPr>
                            </w:pPr>
                            <w:r w:rsidRPr="00B463B2">
                              <w:rPr>
                                <w:rFonts w:ascii="Verdana" w:hAnsi="Verdana"/>
                                <w:b/>
                                <w:bCs/>
                                <w:smallCaps/>
                                <w:szCs w:val="22"/>
                              </w:rPr>
                              <w:t xml:space="preserve">Mercredi </w:t>
                            </w:r>
                            <w:r w:rsidR="003857F0">
                              <w:rPr>
                                <w:rFonts w:ascii="Verdana" w:hAnsi="Verdana"/>
                                <w:b/>
                                <w:bCs/>
                                <w:smallCaps/>
                                <w:szCs w:val="22"/>
                              </w:rPr>
                              <w:t>2</w:t>
                            </w:r>
                            <w:r w:rsidRPr="00B463B2">
                              <w:rPr>
                                <w:rFonts w:ascii="Verdana" w:hAnsi="Verdana"/>
                                <w:b/>
                                <w:bCs/>
                                <w:sz w:val="18"/>
                              </w:rPr>
                              <w:tab/>
                            </w:r>
                            <w:r w:rsidR="00E06064" w:rsidRPr="00E06064">
                              <w:rPr>
                                <w:rFonts w:ascii="Verdana" w:hAnsi="Verdana"/>
                                <w:b/>
                                <w:bCs/>
                                <w:sz w:val="18"/>
                              </w:rPr>
                              <w:t xml:space="preserve">St Basile le Grand, </w:t>
                            </w:r>
                          </w:p>
                          <w:p w:rsidR="00E06064" w:rsidRPr="00E06064" w:rsidRDefault="00E06064" w:rsidP="00E06064">
                            <w:pPr>
                              <w:widowControl w:val="0"/>
                              <w:tabs>
                                <w:tab w:val="right" w:pos="5245"/>
                              </w:tabs>
                              <w:ind w:left="1" w:right="115"/>
                              <w:rPr>
                                <w:rFonts w:ascii="Verdana" w:hAnsi="Verdana"/>
                                <w:bCs/>
                                <w:sz w:val="18"/>
                              </w:rPr>
                            </w:pPr>
                            <w:r>
                              <w:rPr>
                                <w:rFonts w:ascii="Verdana" w:hAnsi="Verdana"/>
                                <w:b/>
                                <w:bCs/>
                                <w:smallCaps/>
                                <w:szCs w:val="22"/>
                              </w:rPr>
                              <w:tab/>
                            </w:r>
                            <w:r w:rsidRPr="00E06064">
                              <w:rPr>
                                <w:rFonts w:ascii="Verdana" w:hAnsi="Verdana"/>
                                <w:bCs/>
                                <w:sz w:val="18"/>
                              </w:rPr>
                              <w:t>évêque de Césarée,</w:t>
                            </w:r>
                            <w:r w:rsidRPr="00E06064">
                              <w:rPr>
                                <w:rFonts w:ascii="Verdana" w:hAnsi="Verdana" w:cs="Arial"/>
                                <w:sz w:val="16"/>
                                <w:szCs w:val="18"/>
                              </w:rPr>
                              <w:sym w:font="Wingdings 2" w:char="F085"/>
                            </w:r>
                            <w:r w:rsidRPr="00E06064">
                              <w:rPr>
                                <w:rFonts w:ascii="Verdana" w:hAnsi="Verdana" w:cs="Arial"/>
                                <w:sz w:val="14"/>
                                <w:szCs w:val="18"/>
                              </w:rPr>
                              <w:t xml:space="preserve"> 379</w:t>
                            </w:r>
                          </w:p>
                          <w:p w:rsidR="00E06064" w:rsidRPr="00E06064" w:rsidRDefault="00E06064" w:rsidP="00E06064">
                            <w:pPr>
                              <w:widowControl w:val="0"/>
                              <w:tabs>
                                <w:tab w:val="right" w:pos="5160"/>
                              </w:tabs>
                              <w:ind w:left="1" w:right="115"/>
                              <w:rPr>
                                <w:rFonts w:ascii="Verdana" w:hAnsi="Verdana"/>
                                <w:b/>
                                <w:bCs/>
                                <w:sz w:val="18"/>
                              </w:rPr>
                            </w:pPr>
                            <w:r w:rsidRPr="00E06064">
                              <w:rPr>
                                <w:rFonts w:ascii="Verdana" w:hAnsi="Verdana"/>
                                <w:bCs/>
                                <w:sz w:val="18"/>
                              </w:rPr>
                              <w:t xml:space="preserve"> </w:t>
                            </w:r>
                            <w:r w:rsidRPr="00E06064">
                              <w:rPr>
                                <w:rFonts w:ascii="Verdana" w:hAnsi="Verdana"/>
                                <w:b/>
                                <w:bCs/>
                                <w:sz w:val="18"/>
                                <w:szCs w:val="22"/>
                              </w:rPr>
                              <w:tab/>
                            </w:r>
                            <w:proofErr w:type="gramStart"/>
                            <w:r w:rsidRPr="00E06064">
                              <w:rPr>
                                <w:rFonts w:ascii="Verdana" w:hAnsi="Verdana"/>
                                <w:bCs/>
                                <w:sz w:val="18"/>
                                <w:szCs w:val="22"/>
                              </w:rPr>
                              <w:t>et</w:t>
                            </w:r>
                            <w:proofErr w:type="gramEnd"/>
                            <w:r w:rsidRPr="00E06064">
                              <w:rPr>
                                <w:rFonts w:ascii="Verdana" w:hAnsi="Verdana"/>
                                <w:b/>
                                <w:bCs/>
                                <w:sz w:val="18"/>
                                <w:szCs w:val="22"/>
                              </w:rPr>
                              <w:t xml:space="preserve"> </w:t>
                            </w:r>
                            <w:r w:rsidRPr="00E06064">
                              <w:rPr>
                                <w:rFonts w:ascii="Verdana" w:hAnsi="Verdana"/>
                                <w:b/>
                                <w:bCs/>
                                <w:sz w:val="18"/>
                              </w:rPr>
                              <w:t xml:space="preserve">St Grégoire de </w:t>
                            </w:r>
                            <w:proofErr w:type="spellStart"/>
                            <w:r w:rsidRPr="00E06064">
                              <w:rPr>
                                <w:rFonts w:ascii="Verdana" w:hAnsi="Verdana"/>
                                <w:b/>
                                <w:bCs/>
                                <w:sz w:val="18"/>
                              </w:rPr>
                              <w:t>Nazianze</w:t>
                            </w:r>
                            <w:proofErr w:type="spellEnd"/>
                            <w:r w:rsidRPr="00E06064">
                              <w:rPr>
                                <w:rFonts w:ascii="Verdana" w:hAnsi="Verdana"/>
                                <w:bCs/>
                                <w:sz w:val="18"/>
                              </w:rPr>
                              <w:t xml:space="preserve"> évêque de</w:t>
                            </w:r>
                            <w:r w:rsidRPr="00E06064">
                              <w:rPr>
                                <w:rFonts w:ascii="Verdana" w:hAnsi="Verdana"/>
                                <w:b/>
                                <w:bCs/>
                                <w:sz w:val="18"/>
                              </w:rPr>
                              <w:t xml:space="preserve"> </w:t>
                            </w:r>
                          </w:p>
                          <w:p w:rsidR="00E06064" w:rsidRPr="00E06064" w:rsidRDefault="00E06064" w:rsidP="00E06064">
                            <w:pPr>
                              <w:widowControl w:val="0"/>
                              <w:tabs>
                                <w:tab w:val="right" w:pos="5245"/>
                                <w:tab w:val="left" w:pos="6224"/>
                              </w:tabs>
                              <w:ind w:right="-25"/>
                              <w:rPr>
                                <w:rFonts w:ascii="Verdana" w:hAnsi="Verdana"/>
                                <w:b/>
                                <w:sz w:val="18"/>
                              </w:rPr>
                            </w:pPr>
                            <w:r w:rsidRPr="00E06064">
                              <w:rPr>
                                <w:rFonts w:ascii="Verdana" w:hAnsi="Verdana"/>
                                <w:bCs/>
                                <w:sz w:val="18"/>
                              </w:rPr>
                              <w:tab/>
                              <w:t xml:space="preserve">Constantinople, </w:t>
                            </w:r>
                            <w:r w:rsidRPr="00E06064">
                              <w:rPr>
                                <w:rFonts w:ascii="Verdana" w:hAnsi="Verdana" w:cs="Arial"/>
                                <w:sz w:val="16"/>
                                <w:szCs w:val="18"/>
                              </w:rPr>
                              <w:sym w:font="Wingdings 2" w:char="F085"/>
                            </w:r>
                            <w:r w:rsidRPr="00E06064">
                              <w:rPr>
                                <w:rFonts w:ascii="Verdana" w:hAnsi="Verdana" w:cs="Arial"/>
                                <w:sz w:val="14"/>
                                <w:szCs w:val="18"/>
                              </w:rPr>
                              <w:t xml:space="preserve"> 389-390, </w:t>
                            </w:r>
                            <w:r w:rsidRPr="00E06064">
                              <w:rPr>
                                <w:rFonts w:ascii="Verdana" w:hAnsi="Verdana"/>
                                <w:bCs/>
                                <w:sz w:val="18"/>
                              </w:rPr>
                              <w:t>docteurs de l’Eglise</w:t>
                            </w:r>
                          </w:p>
                          <w:p w:rsidR="00F40AE1" w:rsidRPr="00281AD6" w:rsidRDefault="00F40AE1" w:rsidP="00F83674">
                            <w:pPr>
                              <w:widowControl w:val="0"/>
                              <w:tabs>
                                <w:tab w:val="left" w:pos="993"/>
                                <w:tab w:val="right" w:pos="5387"/>
                                <w:tab w:val="left" w:pos="6224"/>
                              </w:tabs>
                              <w:ind w:right="-53"/>
                            </w:pPr>
                            <w:r w:rsidRPr="00BC1A4A">
                              <w:rPr>
                                <w:rFonts w:ascii="Verdana" w:hAnsi="Verdana"/>
                                <w:b/>
                                <w:bCs/>
                                <w:sz w:val="20"/>
                              </w:rPr>
                              <w:t>12h30</w:t>
                            </w:r>
                            <w:r w:rsidRPr="00BC1A4A">
                              <w:rPr>
                                <w:rFonts w:ascii="Verdana" w:hAnsi="Verdana"/>
                                <w:b/>
                                <w:bCs/>
                                <w:sz w:val="20"/>
                              </w:rPr>
                              <w:tab/>
                              <w:t>Messe</w:t>
                            </w:r>
                            <w:r>
                              <w:rPr>
                                <w:rFonts w:ascii="Verdana" w:hAnsi="Verdana"/>
                                <w:bCs/>
                                <w:sz w:val="20"/>
                              </w:rPr>
                              <w:t xml:space="preserve"> </w:t>
                            </w:r>
                            <w:r w:rsidRPr="009A1619">
                              <w:rPr>
                                <w:rFonts w:ascii="Verdana" w:hAnsi="Verdana" w:cs="Arial"/>
                                <w:sz w:val="20"/>
                                <w:szCs w:val="18"/>
                              </w:rPr>
                              <w:sym w:font="Wingdings 2" w:char="F06D"/>
                            </w:r>
                            <w:r w:rsidRPr="00281AD6">
                              <w:t xml:space="preserve"> </w:t>
                            </w:r>
                          </w:p>
                          <w:p w:rsidR="00F40AE1" w:rsidRPr="007D5B20" w:rsidRDefault="00F40AE1" w:rsidP="003972D6">
                            <w:pPr>
                              <w:widowControl w:val="0"/>
                              <w:tabs>
                                <w:tab w:val="left" w:pos="993"/>
                                <w:tab w:val="right" w:pos="5245"/>
                                <w:tab w:val="left" w:pos="6224"/>
                              </w:tabs>
                              <w:ind w:right="-25"/>
                              <w:rPr>
                                <w:rFonts w:cs="Arial"/>
                                <w:sz w:val="28"/>
                                <w:szCs w:val="22"/>
                              </w:rPr>
                            </w:pPr>
                          </w:p>
                          <w:p w:rsidR="00906683" w:rsidRDefault="00F40AE1" w:rsidP="00E06064">
                            <w:pPr>
                              <w:widowControl w:val="0"/>
                              <w:tabs>
                                <w:tab w:val="left" w:pos="1134"/>
                                <w:tab w:val="right" w:pos="5387"/>
                                <w:tab w:val="left" w:pos="6224"/>
                              </w:tabs>
                              <w:ind w:right="-53"/>
                              <w:rPr>
                                <w:rFonts w:ascii="Verdana" w:hAnsi="Verdana"/>
                                <w:bCs/>
                                <w:sz w:val="20"/>
                              </w:rPr>
                            </w:pPr>
                            <w:r w:rsidRPr="0005177F">
                              <w:rPr>
                                <w:rFonts w:ascii="Verdana" w:hAnsi="Verdana"/>
                                <w:b/>
                                <w:bCs/>
                                <w:smallCaps/>
                                <w:szCs w:val="22"/>
                              </w:rPr>
                              <w:t xml:space="preserve">Jeudi </w:t>
                            </w:r>
                            <w:r w:rsidR="005F4BC4">
                              <w:rPr>
                                <w:rFonts w:ascii="Verdana" w:hAnsi="Verdana"/>
                                <w:b/>
                                <w:bCs/>
                                <w:smallCaps/>
                                <w:szCs w:val="22"/>
                              </w:rPr>
                              <w:t>3</w:t>
                            </w:r>
                            <w:r>
                              <w:rPr>
                                <w:rFonts w:ascii="Verdana" w:hAnsi="Verdana"/>
                                <w:b/>
                                <w:bCs/>
                                <w:smallCaps/>
                                <w:szCs w:val="22"/>
                              </w:rPr>
                              <w:t xml:space="preserve"> </w:t>
                            </w:r>
                            <w:r>
                              <w:rPr>
                                <w:rFonts w:ascii="Verdana" w:hAnsi="Verdana"/>
                                <w:b/>
                                <w:bCs/>
                                <w:smallCaps/>
                                <w:szCs w:val="22"/>
                              </w:rPr>
                              <w:tab/>
                            </w:r>
                            <w:r w:rsidR="00E06064">
                              <w:rPr>
                                <w:rFonts w:ascii="Verdana" w:hAnsi="Verdana"/>
                                <w:b/>
                                <w:bCs/>
                                <w:smallCaps/>
                                <w:szCs w:val="22"/>
                              </w:rPr>
                              <w:tab/>
                            </w:r>
                            <w:r w:rsidR="00E06064" w:rsidRPr="00E61A92">
                              <w:rPr>
                                <w:rFonts w:ascii="Verdana" w:hAnsi="Verdana"/>
                                <w:b/>
                                <w:bCs/>
                                <w:sz w:val="18"/>
                              </w:rPr>
                              <w:t>St</w:t>
                            </w:r>
                            <w:r w:rsidR="00E06064">
                              <w:rPr>
                                <w:rFonts w:ascii="Verdana" w:hAnsi="Verdana"/>
                                <w:b/>
                                <w:bCs/>
                                <w:sz w:val="18"/>
                              </w:rPr>
                              <w:t>e Geneviève</w:t>
                            </w:r>
                            <w:r w:rsidR="00E06064" w:rsidRPr="00E61A92">
                              <w:rPr>
                                <w:rFonts w:ascii="Verdana" w:hAnsi="Verdana"/>
                                <w:b/>
                                <w:bCs/>
                                <w:sz w:val="18"/>
                              </w:rPr>
                              <w:t>,</w:t>
                            </w:r>
                            <w:r w:rsidR="00E06064" w:rsidRPr="00E61A92">
                              <w:rPr>
                                <w:rFonts w:ascii="Verdana" w:hAnsi="Verdana"/>
                                <w:bCs/>
                                <w:sz w:val="18"/>
                              </w:rPr>
                              <w:t xml:space="preserve"> </w:t>
                            </w:r>
                            <w:r w:rsidR="00E06064">
                              <w:rPr>
                                <w:rFonts w:ascii="Verdana" w:hAnsi="Verdana"/>
                                <w:bCs/>
                                <w:sz w:val="18"/>
                              </w:rPr>
                              <w:t>vierge,</w:t>
                            </w:r>
                            <w:r w:rsidR="00E06064" w:rsidRPr="00E61A92">
                              <w:rPr>
                                <w:rFonts w:ascii="Verdana" w:hAnsi="Verdana"/>
                                <w:bCs/>
                                <w:sz w:val="18"/>
                              </w:rPr>
                              <w:t xml:space="preserve"> </w:t>
                            </w:r>
                            <w:r w:rsidR="00E06064" w:rsidRPr="005922A4">
                              <w:rPr>
                                <w:rFonts w:ascii="Verdana" w:hAnsi="Verdana"/>
                                <w:bCs/>
                                <w:sz w:val="16"/>
                              </w:rPr>
                              <w:sym w:font="Wingdings 2" w:char="F085"/>
                            </w:r>
                            <w:r w:rsidR="00E06064" w:rsidRPr="00E61A92">
                              <w:rPr>
                                <w:rFonts w:ascii="Verdana" w:hAnsi="Verdana"/>
                                <w:bCs/>
                                <w:sz w:val="16"/>
                              </w:rPr>
                              <w:t xml:space="preserve"> </w:t>
                            </w:r>
                            <w:r w:rsidR="00E06064">
                              <w:rPr>
                                <w:rFonts w:ascii="Verdana" w:hAnsi="Verdana"/>
                                <w:bCs/>
                                <w:sz w:val="16"/>
                              </w:rPr>
                              <w:t>vers 500 à Paris</w:t>
                            </w:r>
                            <w:r w:rsidR="00E06064" w:rsidRPr="00E61A92">
                              <w:rPr>
                                <w:rFonts w:ascii="Verdana" w:hAnsi="Verdana"/>
                                <w:sz w:val="16"/>
                              </w:rPr>
                              <w:t xml:space="preserve"> </w:t>
                            </w:r>
                            <w:r w:rsidR="00BC1A4A">
                              <w:rPr>
                                <w:rFonts w:ascii="Verdana" w:hAnsi="Verdana"/>
                                <w:bCs/>
                                <w:sz w:val="20"/>
                              </w:rPr>
                              <w:t>9h00</w:t>
                            </w:r>
                            <w:r w:rsidR="00BC1A4A" w:rsidRPr="006E61B8">
                              <w:rPr>
                                <w:rFonts w:ascii="Verdana" w:hAnsi="Verdana"/>
                                <w:bCs/>
                                <w:sz w:val="20"/>
                              </w:rPr>
                              <w:tab/>
                              <w:t>Messe</w:t>
                            </w:r>
                            <w:r w:rsidR="00BC1A4A">
                              <w:rPr>
                                <w:rFonts w:ascii="Verdana" w:hAnsi="Verdana"/>
                                <w:bCs/>
                                <w:sz w:val="20"/>
                              </w:rPr>
                              <w:t xml:space="preserve"> </w:t>
                            </w:r>
                            <w:r w:rsidR="00BC1A4A" w:rsidRPr="00161328">
                              <w:rPr>
                                <w:rFonts w:ascii="Verdana" w:hAnsi="Verdana"/>
                                <w:bCs/>
                                <w:sz w:val="16"/>
                              </w:rPr>
                              <w:t xml:space="preserve">à N-D de St Mandé </w:t>
                            </w:r>
                          </w:p>
                          <w:p w:rsidR="00BC1A4A" w:rsidRPr="007D5B20" w:rsidRDefault="00BC1A4A" w:rsidP="00BC1A4A">
                            <w:pPr>
                              <w:widowControl w:val="0"/>
                              <w:tabs>
                                <w:tab w:val="left" w:pos="993"/>
                                <w:tab w:val="right" w:pos="5245"/>
                                <w:tab w:val="left" w:pos="6224"/>
                              </w:tabs>
                              <w:ind w:right="-25"/>
                              <w:rPr>
                                <w:rFonts w:ascii="Verdana" w:hAnsi="Verdana"/>
                                <w:bCs/>
                                <w:sz w:val="28"/>
                                <w:szCs w:val="22"/>
                              </w:rPr>
                            </w:pPr>
                          </w:p>
                          <w:p w:rsidR="00383116" w:rsidRPr="00383116" w:rsidRDefault="00F40AE1" w:rsidP="00E06064">
                            <w:pPr>
                              <w:widowControl w:val="0"/>
                              <w:tabs>
                                <w:tab w:val="right" w:pos="5245"/>
                              </w:tabs>
                              <w:ind w:right="29"/>
                              <w:rPr>
                                <w:rFonts w:ascii="Verdana" w:hAnsi="Verdana"/>
                                <w:bCs/>
                                <w:sz w:val="16"/>
                                <w:szCs w:val="22"/>
                              </w:rPr>
                            </w:pPr>
                            <w:r w:rsidRPr="00383116">
                              <w:rPr>
                                <w:rFonts w:ascii="Verdana" w:hAnsi="Verdana"/>
                                <w:b/>
                                <w:bCs/>
                                <w:smallCaps/>
                                <w:szCs w:val="22"/>
                              </w:rPr>
                              <w:t xml:space="preserve">Vendredi </w:t>
                            </w:r>
                            <w:r w:rsidR="005F4BC4">
                              <w:rPr>
                                <w:rFonts w:ascii="Verdana" w:hAnsi="Verdana"/>
                                <w:b/>
                                <w:bCs/>
                                <w:smallCaps/>
                                <w:szCs w:val="22"/>
                              </w:rPr>
                              <w:t>4</w:t>
                            </w:r>
                            <w:r w:rsidRPr="00383116">
                              <w:rPr>
                                <w:rFonts w:ascii="Verdana" w:hAnsi="Verdana"/>
                                <w:b/>
                                <w:bCs/>
                                <w:sz w:val="18"/>
                                <w:szCs w:val="22"/>
                              </w:rPr>
                              <w:tab/>
                            </w:r>
                            <w:r w:rsidR="00E06064" w:rsidRPr="00BA7D34">
                              <w:rPr>
                                <w:rFonts w:ascii="Verdana" w:hAnsi="Verdana"/>
                                <w:b/>
                                <w:bCs/>
                                <w:sz w:val="18"/>
                                <w:szCs w:val="18"/>
                              </w:rPr>
                              <w:t>Le saint Nom de Jésus</w:t>
                            </w:r>
                          </w:p>
                          <w:p w:rsidR="00F40AE1" w:rsidRDefault="00F40AE1" w:rsidP="00CD1AB4">
                            <w:pPr>
                              <w:widowControl w:val="0"/>
                              <w:tabs>
                                <w:tab w:val="left" w:pos="1134"/>
                                <w:tab w:val="right" w:pos="5387"/>
                                <w:tab w:val="left" w:pos="6224"/>
                              </w:tabs>
                              <w:ind w:right="-25"/>
                              <w:rPr>
                                <w:rFonts w:ascii="Verdana" w:hAnsi="Verdana" w:cs="Arial"/>
                                <w:sz w:val="20"/>
                                <w:szCs w:val="18"/>
                              </w:rPr>
                            </w:pPr>
                            <w:r w:rsidRPr="00BC1A4A">
                              <w:rPr>
                                <w:rFonts w:ascii="Verdana" w:hAnsi="Verdana" w:cs="Arial"/>
                                <w:b/>
                                <w:sz w:val="20"/>
                              </w:rPr>
                              <w:t>19h00</w:t>
                            </w:r>
                            <w:r w:rsidRPr="00BC1A4A">
                              <w:rPr>
                                <w:rFonts w:ascii="Verdana" w:hAnsi="Verdana" w:cs="Arial"/>
                                <w:b/>
                                <w:sz w:val="20"/>
                              </w:rPr>
                              <w:tab/>
                              <w:t>Messe</w:t>
                            </w:r>
                            <w:r w:rsidRPr="007D3E53">
                              <w:rPr>
                                <w:rFonts w:ascii="Verdana" w:hAnsi="Verdana" w:cs="Arial"/>
                                <w:sz w:val="20"/>
                              </w:rPr>
                              <w:t xml:space="preserve"> </w:t>
                            </w:r>
                            <w:r w:rsidRPr="00290B09">
                              <w:rPr>
                                <w:rFonts w:ascii="Verdana" w:hAnsi="Verdana" w:cs="Arial"/>
                                <w:sz w:val="20"/>
                                <w:szCs w:val="18"/>
                              </w:rPr>
                              <w:sym w:font="Wingdings 2" w:char="F06D"/>
                            </w:r>
                          </w:p>
                          <w:p w:rsidR="00F40AE1" w:rsidRPr="007D5B20" w:rsidRDefault="00F40AE1" w:rsidP="00B32531">
                            <w:pPr>
                              <w:widowControl w:val="0"/>
                              <w:tabs>
                                <w:tab w:val="left" w:pos="993"/>
                                <w:tab w:val="right" w:pos="5245"/>
                                <w:tab w:val="left" w:pos="6224"/>
                              </w:tabs>
                              <w:ind w:right="-25"/>
                              <w:rPr>
                                <w:rFonts w:ascii="Verdana" w:hAnsi="Verdana" w:cs="Arial"/>
                                <w:sz w:val="28"/>
                                <w:szCs w:val="18"/>
                              </w:rPr>
                            </w:pPr>
                          </w:p>
                          <w:p w:rsidR="00FE2961" w:rsidRPr="007B345A" w:rsidRDefault="00F40AE1" w:rsidP="007D5B20">
                            <w:pPr>
                              <w:widowControl w:val="0"/>
                              <w:tabs>
                                <w:tab w:val="right" w:pos="5245"/>
                                <w:tab w:val="left" w:pos="6224"/>
                              </w:tabs>
                              <w:ind w:right="115"/>
                              <w:rPr>
                                <w:rFonts w:ascii="Verdana" w:hAnsi="Verdana"/>
                                <w:b/>
                                <w:bCs/>
                                <w:sz w:val="18"/>
                              </w:rPr>
                            </w:pPr>
                            <w:proofErr w:type="spellStart"/>
                            <w:r w:rsidRPr="0025303C">
                              <w:rPr>
                                <w:rFonts w:ascii="Verdana" w:hAnsi="Verdana"/>
                                <w:b/>
                                <w:bCs/>
                                <w:smallCaps/>
                                <w:szCs w:val="22"/>
                                <w:lang w:val="en-US"/>
                              </w:rPr>
                              <w:t>Samedi</w:t>
                            </w:r>
                            <w:proofErr w:type="spellEnd"/>
                            <w:r w:rsidRPr="0025303C">
                              <w:rPr>
                                <w:rFonts w:ascii="Verdana" w:hAnsi="Verdana"/>
                                <w:b/>
                                <w:bCs/>
                                <w:smallCaps/>
                                <w:szCs w:val="22"/>
                                <w:lang w:val="en-US"/>
                              </w:rPr>
                              <w:t xml:space="preserve"> </w:t>
                            </w:r>
                            <w:r w:rsidR="005F4BC4">
                              <w:rPr>
                                <w:rFonts w:ascii="Verdana" w:hAnsi="Verdana"/>
                                <w:b/>
                                <w:bCs/>
                                <w:smallCaps/>
                                <w:szCs w:val="22"/>
                                <w:lang w:val="en-US"/>
                              </w:rPr>
                              <w:t>5</w:t>
                            </w:r>
                            <w:r w:rsidRPr="0025303C">
                              <w:rPr>
                                <w:rFonts w:ascii="Verdana" w:hAnsi="Verdana"/>
                                <w:b/>
                                <w:bCs/>
                                <w:sz w:val="18"/>
                                <w:lang w:val="en-US"/>
                              </w:rPr>
                              <w:tab/>
                            </w:r>
                          </w:p>
                          <w:p w:rsidR="00F40AE1" w:rsidRDefault="00F40AE1" w:rsidP="00AA3EF8">
                            <w:pPr>
                              <w:widowControl w:val="0"/>
                              <w:tabs>
                                <w:tab w:val="left" w:pos="993"/>
                                <w:tab w:val="right" w:pos="5245"/>
                              </w:tabs>
                              <w:ind w:right="-25" w:firstLine="1"/>
                              <w:rPr>
                                <w:rFonts w:ascii="Verdana" w:hAnsi="Verdana" w:cs="Arial"/>
                                <w:sz w:val="20"/>
                              </w:rPr>
                            </w:pPr>
                            <w:r w:rsidRPr="00F83674">
                              <w:rPr>
                                <w:rFonts w:ascii="Verdana" w:hAnsi="Verdana" w:cs="Arial"/>
                                <w:sz w:val="20"/>
                              </w:rPr>
                              <w:t>18h00</w:t>
                            </w:r>
                            <w:r w:rsidRPr="00F83674">
                              <w:rPr>
                                <w:rFonts w:ascii="Verdana" w:hAnsi="Verdana" w:cs="Arial"/>
                                <w:sz w:val="20"/>
                              </w:rPr>
                              <w:tab/>
                            </w:r>
                            <w:r w:rsidR="00383116" w:rsidRPr="00383116">
                              <w:rPr>
                                <w:rFonts w:ascii="Verdana" w:hAnsi="Verdana" w:cs="Arial"/>
                                <w:b/>
                                <w:sz w:val="20"/>
                              </w:rPr>
                              <w:t>Pas de me</w:t>
                            </w:r>
                            <w:r w:rsidRPr="00383116">
                              <w:rPr>
                                <w:rFonts w:ascii="Verdana" w:hAnsi="Verdana" w:cs="Arial"/>
                                <w:b/>
                                <w:sz w:val="20"/>
                              </w:rPr>
                              <w:t>sse anticipée</w:t>
                            </w:r>
                            <w:r>
                              <w:rPr>
                                <w:rFonts w:ascii="Verdana" w:hAnsi="Verdana" w:cs="Arial"/>
                                <w:sz w:val="20"/>
                              </w:rPr>
                              <w:t xml:space="preserve"> </w:t>
                            </w:r>
                            <w:r w:rsidR="00383116">
                              <w:rPr>
                                <w:rFonts w:ascii="Verdana" w:hAnsi="Verdana" w:cs="Arial"/>
                                <w:sz w:val="20"/>
                              </w:rPr>
                              <w:t xml:space="preserve">(vacances) </w:t>
                            </w:r>
                          </w:p>
                          <w:p w:rsidR="00BC1A4A" w:rsidRPr="00F83674" w:rsidRDefault="00BC1A4A" w:rsidP="00BC1A4A">
                            <w:pPr>
                              <w:widowControl w:val="0"/>
                              <w:tabs>
                                <w:tab w:val="left" w:pos="993"/>
                                <w:tab w:val="right" w:pos="5245"/>
                              </w:tabs>
                              <w:ind w:right="-25" w:firstLine="1"/>
                              <w:rPr>
                                <w:rFonts w:ascii="Verdana" w:hAnsi="Verdana" w:cs="Arial"/>
                                <w:sz w:val="20"/>
                              </w:rPr>
                            </w:pPr>
                            <w:r>
                              <w:rPr>
                                <w:rFonts w:ascii="Verdana" w:hAnsi="Verdana" w:cs="Arial"/>
                                <w:sz w:val="20"/>
                              </w:rPr>
                              <w:t>18h30</w:t>
                            </w:r>
                            <w:r>
                              <w:rPr>
                                <w:rFonts w:ascii="Verdana" w:hAnsi="Verdana" w:cs="Arial"/>
                                <w:sz w:val="20"/>
                              </w:rPr>
                              <w:tab/>
                              <w:t xml:space="preserve">Messe </w:t>
                            </w:r>
                            <w:r w:rsidRPr="00BC1A4A">
                              <w:rPr>
                                <w:rFonts w:ascii="Verdana" w:hAnsi="Verdana"/>
                                <w:bCs/>
                                <w:sz w:val="18"/>
                              </w:rPr>
                              <w:t>à N-D de St Mandé</w:t>
                            </w:r>
                          </w:p>
                          <w:p w:rsidR="00F40AE1" w:rsidRPr="007D5B20" w:rsidRDefault="00F40AE1" w:rsidP="003972D6">
                            <w:pPr>
                              <w:widowControl w:val="0"/>
                              <w:tabs>
                                <w:tab w:val="right" w:pos="5245"/>
                                <w:tab w:val="left" w:pos="6224"/>
                              </w:tabs>
                              <w:ind w:right="-25"/>
                              <w:rPr>
                                <w:rFonts w:ascii="Verdana" w:hAnsi="Verdana"/>
                                <w:bCs/>
                                <w:sz w:val="28"/>
                                <w:szCs w:val="28"/>
                              </w:rPr>
                            </w:pPr>
                          </w:p>
                          <w:p w:rsidR="00F40AE1" w:rsidRDefault="00F40AE1" w:rsidP="003972D6">
                            <w:pPr>
                              <w:widowControl w:val="0"/>
                              <w:tabs>
                                <w:tab w:val="right" w:pos="5387"/>
                              </w:tabs>
                              <w:ind w:right="-25"/>
                              <w:rPr>
                                <w:rFonts w:ascii="Verdana" w:hAnsi="Verdana"/>
                                <w:b/>
                                <w:bCs/>
                                <w:sz w:val="18"/>
                                <w:szCs w:val="22"/>
                              </w:rPr>
                            </w:pPr>
                            <w:r w:rsidRPr="0005177F">
                              <w:rPr>
                                <w:rFonts w:ascii="Verdana" w:hAnsi="Verdana"/>
                                <w:b/>
                                <w:bCs/>
                                <w:smallCaps/>
                                <w:szCs w:val="22"/>
                              </w:rPr>
                              <w:t xml:space="preserve">Dimanche </w:t>
                            </w:r>
                            <w:r w:rsidR="0055725E">
                              <w:rPr>
                                <w:rFonts w:ascii="Verdana" w:hAnsi="Verdana"/>
                                <w:b/>
                                <w:bCs/>
                                <w:smallCaps/>
                                <w:szCs w:val="22"/>
                              </w:rPr>
                              <w:t>6</w:t>
                            </w:r>
                            <w:r w:rsidRPr="0005177F">
                              <w:rPr>
                                <w:rFonts w:ascii="Verdana" w:hAnsi="Verdana"/>
                                <w:b/>
                                <w:bCs/>
                                <w:sz w:val="18"/>
                                <w:szCs w:val="22"/>
                              </w:rPr>
                              <w:tab/>
                            </w:r>
                            <w:r w:rsidR="00E06064">
                              <w:rPr>
                                <w:rFonts w:ascii="Verdana" w:hAnsi="Verdana"/>
                                <w:b/>
                                <w:bCs/>
                                <w:sz w:val="18"/>
                                <w:szCs w:val="22"/>
                              </w:rPr>
                              <w:t xml:space="preserve">Epiphanie du Seigneur </w:t>
                            </w:r>
                            <w:r w:rsidR="00676C39">
                              <w:rPr>
                                <w:rFonts w:ascii="Verdana" w:hAnsi="Verdana"/>
                                <w:b/>
                                <w:bCs/>
                                <w:sz w:val="18"/>
                                <w:szCs w:val="22"/>
                              </w:rPr>
                              <w:t xml:space="preserve"> </w:t>
                            </w:r>
                          </w:p>
                          <w:p w:rsidR="00F40AE1" w:rsidRPr="00E06064" w:rsidRDefault="00F40AE1" w:rsidP="00331E32">
                            <w:pPr>
                              <w:widowControl w:val="0"/>
                              <w:tabs>
                                <w:tab w:val="left" w:pos="993"/>
                                <w:tab w:val="right" w:pos="5245"/>
                                <w:tab w:val="left" w:pos="6224"/>
                              </w:tabs>
                              <w:ind w:left="1" w:right="-102" w:hanging="1"/>
                              <w:rPr>
                                <w:rFonts w:ascii="Verdana" w:hAnsi="Verdana"/>
                                <w:bCs/>
                                <w:sz w:val="20"/>
                              </w:rPr>
                            </w:pPr>
                            <w:r w:rsidRPr="00E06064">
                              <w:rPr>
                                <w:rFonts w:ascii="Verdana" w:hAnsi="Verdana"/>
                                <w:bCs/>
                                <w:sz w:val="20"/>
                              </w:rPr>
                              <w:t>11h00</w:t>
                            </w:r>
                            <w:r w:rsidRPr="00E06064">
                              <w:rPr>
                                <w:rFonts w:ascii="Verdana" w:hAnsi="Verdana"/>
                                <w:bCs/>
                                <w:sz w:val="20"/>
                              </w:rPr>
                              <w:tab/>
                              <w:t xml:space="preserve">Messe </w:t>
                            </w:r>
                          </w:p>
                          <w:p w:rsidR="00E06064" w:rsidRPr="00B220D5" w:rsidRDefault="00E06064" w:rsidP="00E06064">
                            <w:pPr>
                              <w:widowControl w:val="0"/>
                              <w:tabs>
                                <w:tab w:val="left" w:pos="993"/>
                                <w:tab w:val="right" w:pos="5245"/>
                                <w:tab w:val="left" w:pos="6224"/>
                              </w:tabs>
                              <w:ind w:left="1" w:right="-102" w:hanging="1"/>
                              <w:rPr>
                                <w:rFonts w:ascii="Verdana" w:hAnsi="Verdana"/>
                                <w:b/>
                                <w:bCs/>
                                <w:sz w:val="20"/>
                              </w:rPr>
                            </w:pPr>
                            <w:r>
                              <w:rPr>
                                <w:rFonts w:ascii="Verdana" w:hAnsi="Verdana"/>
                                <w:bCs/>
                                <w:sz w:val="20"/>
                              </w:rPr>
                              <w:t>19h00</w:t>
                            </w:r>
                            <w:r>
                              <w:rPr>
                                <w:rFonts w:ascii="Verdana" w:hAnsi="Verdana"/>
                                <w:bCs/>
                                <w:sz w:val="20"/>
                              </w:rPr>
                              <w:tab/>
                            </w:r>
                            <w:r w:rsidRPr="00385A95">
                              <w:rPr>
                                <w:rFonts w:ascii="Verdana" w:hAnsi="Verdana"/>
                                <w:bCs/>
                                <w:sz w:val="20"/>
                              </w:rPr>
                              <w:t xml:space="preserve">Messe </w:t>
                            </w:r>
                            <w:r>
                              <w:rPr>
                                <w:rFonts w:ascii="Verdana" w:hAnsi="Verdana"/>
                                <w:bCs/>
                                <w:sz w:val="20"/>
                              </w:rPr>
                              <w:t>(</w:t>
                            </w:r>
                            <w:r w:rsidRPr="00881997">
                              <w:rPr>
                                <w:rFonts w:ascii="Verdana" w:hAnsi="Verdana"/>
                                <w:bCs/>
                                <w:sz w:val="18"/>
                              </w:rPr>
                              <w:t xml:space="preserve">animée par les jeunes du Chemin </w:t>
                            </w:r>
                            <w:r w:rsidRPr="00881997">
                              <w:rPr>
                                <w:rFonts w:ascii="Verdana" w:hAnsi="Verdana"/>
                                <w:bCs/>
                                <w:sz w:val="18"/>
                              </w:rPr>
                              <w:tab/>
                              <w:t>Neuf</w:t>
                            </w:r>
                            <w:r>
                              <w:rPr>
                                <w:rFonts w:ascii="Verdana" w:hAnsi="Verdana"/>
                                <w:bCs/>
                                <w:sz w:val="18"/>
                              </w:rPr>
                              <w:t>)</w:t>
                            </w:r>
                          </w:p>
                          <w:p w:rsidR="006E61B8" w:rsidRPr="007D5B20" w:rsidRDefault="006E61B8" w:rsidP="00AD4B7B">
                            <w:pPr>
                              <w:widowControl w:val="0"/>
                              <w:tabs>
                                <w:tab w:val="left" w:pos="993"/>
                                <w:tab w:val="right" w:pos="5245"/>
                                <w:tab w:val="left" w:pos="6224"/>
                              </w:tabs>
                              <w:ind w:left="1" w:right="-102" w:hanging="1"/>
                              <w:rPr>
                                <w:rFonts w:cs="Arial"/>
                                <w:bCs/>
                                <w:sz w:val="36"/>
                              </w:rPr>
                            </w:pPr>
                          </w:p>
                          <w:p w:rsidR="00F40AE1" w:rsidRDefault="00383116" w:rsidP="005C2ACD">
                            <w:pPr>
                              <w:widowControl w:val="0"/>
                              <w:pBdr>
                                <w:top w:val="single" w:sz="4" w:space="1" w:color="auto"/>
                              </w:pBdr>
                              <w:tabs>
                                <w:tab w:val="left" w:pos="960"/>
                                <w:tab w:val="left" w:pos="2127"/>
                                <w:tab w:val="right" w:pos="4253"/>
                                <w:tab w:val="left" w:pos="6224"/>
                              </w:tabs>
                              <w:ind w:right="55"/>
                              <w:jc w:val="center"/>
                              <w:rPr>
                                <w:rFonts w:ascii="Verdana" w:hAnsi="Verdana"/>
                                <w:b/>
                                <w:bCs/>
                                <w:sz w:val="18"/>
                              </w:rPr>
                            </w:pPr>
                            <w:r>
                              <w:rPr>
                                <w:rFonts w:ascii="Verdana" w:hAnsi="Verdana"/>
                                <w:b/>
                                <w:bCs/>
                                <w:sz w:val="18"/>
                              </w:rPr>
                              <w:t xml:space="preserve">Ni </w:t>
                            </w:r>
                            <w:r w:rsidR="00F40AE1" w:rsidRPr="000C52F2">
                              <w:rPr>
                                <w:rFonts w:ascii="Verdana" w:hAnsi="Verdana"/>
                                <w:b/>
                                <w:bCs/>
                                <w:sz w:val="18"/>
                              </w:rPr>
                              <w:t>Laudes</w:t>
                            </w:r>
                            <w:r w:rsidR="00F40AE1">
                              <w:rPr>
                                <w:rFonts w:ascii="Verdana" w:hAnsi="Verdana"/>
                                <w:b/>
                                <w:bCs/>
                                <w:sz w:val="18"/>
                              </w:rPr>
                              <w:t xml:space="preserve"> </w:t>
                            </w:r>
                            <w:r>
                              <w:rPr>
                                <w:rFonts w:ascii="Verdana" w:hAnsi="Verdana"/>
                                <w:b/>
                                <w:bCs/>
                                <w:sz w:val="18"/>
                              </w:rPr>
                              <w:t xml:space="preserve">ni </w:t>
                            </w:r>
                            <w:r w:rsidR="00F40AE1" w:rsidRPr="000C52F2">
                              <w:rPr>
                                <w:rFonts w:ascii="Verdana" w:hAnsi="Verdana"/>
                                <w:b/>
                                <w:bCs/>
                                <w:sz w:val="18"/>
                              </w:rPr>
                              <w:t xml:space="preserve">Adoration </w:t>
                            </w:r>
                            <w:r>
                              <w:rPr>
                                <w:rFonts w:ascii="Verdana" w:hAnsi="Verdana"/>
                                <w:b/>
                                <w:bCs/>
                                <w:sz w:val="18"/>
                              </w:rPr>
                              <w:t xml:space="preserve">pendant les vacances </w:t>
                            </w:r>
                          </w:p>
                          <w:p w:rsidR="00383116" w:rsidRDefault="00383116" w:rsidP="005C2ACD">
                            <w:pPr>
                              <w:widowControl w:val="0"/>
                              <w:pBdr>
                                <w:top w:val="single" w:sz="4" w:space="1" w:color="auto"/>
                              </w:pBdr>
                              <w:tabs>
                                <w:tab w:val="left" w:pos="960"/>
                                <w:tab w:val="left" w:pos="2127"/>
                                <w:tab w:val="right" w:pos="4253"/>
                                <w:tab w:val="left" w:pos="6224"/>
                              </w:tabs>
                              <w:ind w:right="55"/>
                              <w:jc w:val="center"/>
                              <w:rPr>
                                <w:rFonts w:ascii="Verdana" w:hAnsi="Verdana"/>
                                <w:b/>
                                <w:bCs/>
                                <w:sz w:val="18"/>
                              </w:rPr>
                            </w:pPr>
                            <w:r>
                              <w:rPr>
                                <w:rFonts w:ascii="Verdana" w:hAnsi="Verdana"/>
                                <w:b/>
                                <w:bCs/>
                                <w:sz w:val="18"/>
                              </w:rPr>
                              <w:t xml:space="preserve">Reprise le lundi </w:t>
                            </w:r>
                            <w:r w:rsidR="006E61B8">
                              <w:rPr>
                                <w:rFonts w:ascii="Verdana" w:hAnsi="Verdana"/>
                                <w:b/>
                                <w:bCs/>
                                <w:sz w:val="18"/>
                              </w:rPr>
                              <w:t>7</w:t>
                            </w:r>
                            <w:r>
                              <w:rPr>
                                <w:rFonts w:ascii="Verdana" w:hAnsi="Verdana"/>
                                <w:b/>
                                <w:bCs/>
                                <w:sz w:val="18"/>
                              </w:rPr>
                              <w:t xml:space="preserve"> janvier </w:t>
                            </w:r>
                          </w:p>
                          <w:p w:rsidR="00F40AE1" w:rsidRPr="00FB5E4A" w:rsidRDefault="00F40AE1" w:rsidP="003972D6">
                            <w:pPr>
                              <w:widowControl w:val="0"/>
                              <w:pBdr>
                                <w:top w:val="single" w:sz="4" w:space="1" w:color="auto"/>
                              </w:pBdr>
                              <w:tabs>
                                <w:tab w:val="left" w:pos="960"/>
                                <w:tab w:val="left" w:pos="2127"/>
                                <w:tab w:val="right" w:pos="4253"/>
                                <w:tab w:val="left" w:pos="6224"/>
                              </w:tabs>
                              <w:ind w:right="55"/>
                              <w:jc w:val="center"/>
                              <w:rPr>
                                <w:rFonts w:ascii="Verdana" w:hAnsi="Verdana"/>
                                <w:bCs/>
                                <w:sz w:val="14"/>
                              </w:rPr>
                            </w:pPr>
                            <w:proofErr w:type="gramStart"/>
                            <w:r w:rsidRPr="00FB5E4A">
                              <w:rPr>
                                <w:rFonts w:ascii="Verdana" w:hAnsi="Verdana"/>
                                <w:b/>
                                <w:bCs/>
                                <w:sz w:val="16"/>
                              </w:rPr>
                              <w:t>chapelle</w:t>
                            </w:r>
                            <w:proofErr w:type="gramEnd"/>
                            <w:r w:rsidRPr="00FB5E4A">
                              <w:rPr>
                                <w:rFonts w:ascii="Verdana" w:hAnsi="Verdana"/>
                                <w:b/>
                                <w:bCs/>
                                <w:sz w:val="16"/>
                              </w:rPr>
                              <w:t xml:space="preserve"> St Joseph </w:t>
                            </w:r>
                            <w:r w:rsidRPr="00FB5E4A">
                              <w:rPr>
                                <w:rFonts w:ascii="Verdana" w:hAnsi="Verdana"/>
                                <w:bCs/>
                                <w:sz w:val="16"/>
                              </w:rPr>
                              <w:t xml:space="preserve">Ouvert à tous </w:t>
                            </w:r>
                          </w:p>
                          <w:p w:rsidR="00F40AE1" w:rsidRPr="00383116" w:rsidRDefault="00F40AE1" w:rsidP="003972D6">
                            <w:pPr>
                              <w:widowControl w:val="0"/>
                              <w:tabs>
                                <w:tab w:val="left" w:pos="709"/>
                                <w:tab w:val="left" w:pos="960"/>
                                <w:tab w:val="left" w:pos="1843"/>
                                <w:tab w:val="right" w:pos="4253"/>
                                <w:tab w:val="left" w:pos="6224"/>
                              </w:tabs>
                              <w:ind w:right="55"/>
                              <w:rPr>
                                <w:rFonts w:ascii="Verdana" w:hAnsi="Verdana"/>
                                <w:bCs/>
                                <w:sz w:val="18"/>
                              </w:rPr>
                            </w:pPr>
                            <w:r w:rsidRPr="00383116">
                              <w:rPr>
                                <w:rFonts w:ascii="Verdana" w:hAnsi="Verdana"/>
                                <w:bCs/>
                                <w:sz w:val="18"/>
                              </w:rPr>
                              <w:t xml:space="preserve">7h30 </w:t>
                            </w:r>
                            <w:r w:rsidRPr="00383116">
                              <w:rPr>
                                <w:rFonts w:ascii="Verdana" w:hAnsi="Verdana"/>
                                <w:bCs/>
                                <w:sz w:val="18"/>
                              </w:rPr>
                              <w:tab/>
                            </w:r>
                            <w:r w:rsidRPr="00383116">
                              <w:rPr>
                                <w:rFonts w:ascii="Verdana" w:hAnsi="Verdana"/>
                                <w:b/>
                                <w:bCs/>
                                <w:sz w:val="18"/>
                              </w:rPr>
                              <w:t xml:space="preserve">Laudes </w:t>
                            </w:r>
                            <w:r w:rsidRPr="00383116">
                              <w:rPr>
                                <w:rFonts w:ascii="Verdana" w:hAnsi="Verdana"/>
                                <w:bCs/>
                                <w:sz w:val="18"/>
                              </w:rPr>
                              <w:tab/>
                            </w:r>
                            <w:r w:rsidR="001B6566" w:rsidRPr="00383116">
                              <w:rPr>
                                <w:rFonts w:ascii="Verdana" w:hAnsi="Verdana"/>
                                <w:bCs/>
                                <w:sz w:val="18"/>
                              </w:rPr>
                              <w:t>lundi-mercredi-jeudi</w:t>
                            </w:r>
                            <w:r w:rsidR="00676C39" w:rsidRPr="00383116">
                              <w:rPr>
                                <w:rFonts w:ascii="Verdana" w:hAnsi="Verdana"/>
                                <w:bCs/>
                                <w:sz w:val="18"/>
                              </w:rPr>
                              <w:t xml:space="preserve"> </w:t>
                            </w:r>
                          </w:p>
                          <w:p w:rsidR="00F40AE1" w:rsidRDefault="00F40AE1" w:rsidP="00575625">
                            <w:pPr>
                              <w:widowControl w:val="0"/>
                              <w:pBdr>
                                <w:bottom w:val="single" w:sz="4" w:space="1" w:color="auto"/>
                              </w:pBdr>
                              <w:tabs>
                                <w:tab w:val="left" w:pos="709"/>
                                <w:tab w:val="left" w:pos="1843"/>
                                <w:tab w:val="right" w:pos="4253"/>
                                <w:tab w:val="left" w:pos="6224"/>
                              </w:tabs>
                              <w:ind w:right="55"/>
                              <w:rPr>
                                <w:rFonts w:ascii="Verdana" w:hAnsi="Verdana"/>
                                <w:bCs/>
                                <w:sz w:val="14"/>
                              </w:rPr>
                            </w:pPr>
                            <w:r w:rsidRPr="001B07DB">
                              <w:rPr>
                                <w:rFonts w:ascii="Verdana" w:hAnsi="Verdana"/>
                                <w:bCs/>
                                <w:sz w:val="18"/>
                              </w:rPr>
                              <w:t xml:space="preserve">18h30 </w:t>
                            </w:r>
                            <w:r w:rsidRPr="001B07DB">
                              <w:rPr>
                                <w:rFonts w:ascii="Verdana" w:hAnsi="Verdana"/>
                                <w:bCs/>
                                <w:sz w:val="18"/>
                              </w:rPr>
                              <w:tab/>
                            </w:r>
                            <w:r w:rsidRPr="001B07DB">
                              <w:rPr>
                                <w:rFonts w:ascii="Verdana" w:hAnsi="Verdana"/>
                                <w:b/>
                                <w:bCs/>
                                <w:sz w:val="18"/>
                              </w:rPr>
                              <w:t>Adoration</w:t>
                            </w:r>
                            <w:r w:rsidRPr="001B07DB">
                              <w:rPr>
                                <w:rFonts w:ascii="Verdana" w:hAnsi="Verdana"/>
                                <w:bCs/>
                                <w:sz w:val="18"/>
                              </w:rPr>
                              <w:t xml:space="preserve"> </w:t>
                            </w:r>
                            <w:r w:rsidRPr="001B07DB">
                              <w:rPr>
                                <w:rFonts w:ascii="Verdana" w:hAnsi="Verdana"/>
                                <w:bCs/>
                                <w:sz w:val="18"/>
                              </w:rPr>
                              <w:tab/>
                            </w:r>
                            <w:r w:rsidRPr="001B07DB">
                              <w:rPr>
                                <w:rFonts w:ascii="Verdana" w:hAnsi="Verdana"/>
                                <w:bCs/>
                                <w:sz w:val="18"/>
                              </w:rPr>
                              <w:tab/>
                              <w:t>lundi-mardi-mercredi-jeudi-vendredi</w:t>
                            </w:r>
                            <w:r w:rsidRPr="001B07DB">
                              <w:rPr>
                                <w:rFonts w:ascii="Verdana" w:hAnsi="Verdana"/>
                                <w:bCs/>
                                <w:sz w:val="14"/>
                              </w:rPr>
                              <w:t xml:space="preserve"> </w:t>
                            </w:r>
                          </w:p>
                          <w:p w:rsidR="00566AC0" w:rsidRDefault="00566AC0" w:rsidP="00566AC0">
                            <w:pPr>
                              <w:ind w:left="142" w:right="155"/>
                              <w:jc w:val="center"/>
                              <w:rPr>
                                <w:rFonts w:cs="Arial"/>
                                <w:kern w:val="28"/>
                                <w:sz w:val="18"/>
                                <w:szCs w:val="16"/>
                              </w:rPr>
                            </w:pPr>
                          </w:p>
                          <w:p w:rsidR="00566AC0" w:rsidRPr="00566AC0" w:rsidRDefault="00566AC0" w:rsidP="00566AC0">
                            <w:pPr>
                              <w:ind w:left="142" w:right="155"/>
                              <w:jc w:val="center"/>
                              <w:rPr>
                                <w:rFonts w:cs="Arial"/>
                                <w:sz w:val="20"/>
                                <w:szCs w:val="22"/>
                              </w:rPr>
                            </w:pPr>
                            <w:r w:rsidRPr="00566AC0">
                              <w:rPr>
                                <w:rFonts w:cs="Arial"/>
                                <w:kern w:val="28"/>
                                <w:sz w:val="18"/>
                                <w:szCs w:val="16"/>
                              </w:rPr>
                              <w:t xml:space="preserve">Le secrétariat sera fermé </w:t>
                            </w:r>
                            <w:r w:rsidR="005F4BC4">
                              <w:rPr>
                                <w:rFonts w:cs="Arial"/>
                                <w:kern w:val="28"/>
                                <w:sz w:val="18"/>
                                <w:szCs w:val="16"/>
                              </w:rPr>
                              <w:t>le</w:t>
                            </w:r>
                            <w:r w:rsidRPr="00566AC0">
                              <w:rPr>
                                <w:rFonts w:cs="Arial"/>
                                <w:kern w:val="28"/>
                                <w:sz w:val="18"/>
                                <w:szCs w:val="16"/>
                              </w:rPr>
                              <w:t xml:space="preserve"> lundi 31 décembre</w:t>
                            </w:r>
                          </w:p>
                          <w:p w:rsidR="00D371AE" w:rsidRDefault="00D371AE" w:rsidP="00434FE2">
                            <w:pPr>
                              <w:widowControl w:val="0"/>
                              <w:tabs>
                                <w:tab w:val="left" w:pos="709"/>
                                <w:tab w:val="left" w:pos="1843"/>
                                <w:tab w:val="right" w:pos="4253"/>
                                <w:tab w:val="left" w:pos="6224"/>
                              </w:tabs>
                              <w:ind w:right="55"/>
                              <w:rPr>
                                <w:rFonts w:ascii="Verdana" w:hAnsi="Verdana"/>
                                <w:bCs/>
                                <w:sz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8D543" id="Zone de texte 32" o:spid="_x0000_s1048" type="#_x0000_t202" style="position:absolute;margin-left:225.55pt;margin-top:8.6pt;width:276.75pt;height:578.15pt;z-index:2522583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" fillcolor="#bfbfbf" stroked="f">
                <v:textbox inset="2.88pt,2.88pt,2.88pt,2.88pt">
                  <w:txbxContent>
                    <w:p w:rsidR="006E61B8" w:rsidRPr="00383116" w:rsidRDefault="006E61B8" w:rsidP="006E61B8">
                      <w:pPr>
                        <w:widowControl w:val="0"/>
                        <w:tabs>
                          <w:tab w:val="left" w:pos="993"/>
                          <w:tab w:val="right" w:pos="5245"/>
                          <w:tab w:val="left" w:pos="6224"/>
                        </w:tabs>
                        <w:ind w:right="-25"/>
                        <w:jc w:val="center"/>
                        <w:rPr>
                          <w:rFonts w:ascii="Verdana" w:hAnsi="Verdana" w:cs="Arial"/>
                          <w:b/>
                          <w:sz w:val="20"/>
                          <w:szCs w:val="18"/>
                        </w:rPr>
                      </w:pPr>
                      <w:r w:rsidRPr="00383116">
                        <w:rPr>
                          <w:rFonts w:ascii="Verdana" w:hAnsi="Verdana" w:cs="Arial"/>
                          <w:b/>
                          <w:sz w:val="20"/>
                          <w:szCs w:val="18"/>
                        </w:rPr>
                        <w:t xml:space="preserve">Vacances scolaires </w:t>
                      </w:r>
                    </w:p>
                    <w:p w:rsidR="006E61B8" w:rsidRPr="00383116" w:rsidRDefault="006E61B8" w:rsidP="006E61B8">
                      <w:pPr>
                        <w:widowControl w:val="0"/>
                        <w:tabs>
                          <w:tab w:val="left" w:pos="993"/>
                          <w:tab w:val="right" w:pos="5245"/>
                          <w:tab w:val="left" w:pos="6224"/>
                        </w:tabs>
                        <w:ind w:right="-25"/>
                        <w:jc w:val="center"/>
                        <w:rPr>
                          <w:rFonts w:ascii="Verdana" w:hAnsi="Verdana" w:cs="Arial"/>
                          <w:b/>
                          <w:sz w:val="20"/>
                          <w:szCs w:val="18"/>
                        </w:rPr>
                      </w:pPr>
                      <w:proofErr w:type="gramStart"/>
                      <w:r w:rsidRPr="00383116">
                        <w:rPr>
                          <w:rFonts w:ascii="Verdana" w:hAnsi="Verdana" w:cs="Arial"/>
                          <w:b/>
                          <w:sz w:val="20"/>
                          <w:szCs w:val="18"/>
                        </w:rPr>
                        <w:t>du</w:t>
                      </w:r>
                      <w:proofErr w:type="gramEnd"/>
                      <w:r w:rsidRPr="00383116">
                        <w:rPr>
                          <w:rFonts w:ascii="Verdana" w:hAnsi="Verdana" w:cs="Arial"/>
                          <w:b/>
                          <w:sz w:val="20"/>
                          <w:szCs w:val="18"/>
                        </w:rPr>
                        <w:t xml:space="preserve"> samedi 22 décembre au dimanche 6 janvier</w:t>
                      </w:r>
                    </w:p>
                    <w:p w:rsidR="006E61B8" w:rsidRDefault="006E61B8" w:rsidP="003857F0">
                      <w:pPr>
                        <w:widowControl w:val="0"/>
                        <w:tabs>
                          <w:tab w:val="right" w:pos="5387"/>
                        </w:tabs>
                        <w:ind w:right="-25"/>
                        <w:rPr>
                          <w:rFonts w:ascii="Verdana" w:hAnsi="Verdana"/>
                          <w:b/>
                          <w:bCs/>
                          <w:smallCaps/>
                          <w:szCs w:val="22"/>
                        </w:rPr>
                      </w:pPr>
                    </w:p>
                    <w:p w:rsidR="00D7018D" w:rsidRDefault="00D7018D" w:rsidP="00D7018D">
                      <w:pPr>
                        <w:widowControl w:val="0"/>
                        <w:tabs>
                          <w:tab w:val="right" w:pos="5387"/>
                        </w:tabs>
                        <w:ind w:right="-25"/>
                        <w:rPr>
                          <w:rFonts w:ascii="Verdana" w:hAnsi="Verdana"/>
                          <w:b/>
                          <w:bCs/>
                          <w:sz w:val="18"/>
                          <w:szCs w:val="22"/>
                        </w:rPr>
                      </w:pPr>
                      <w:r w:rsidRPr="0005177F">
                        <w:rPr>
                          <w:rFonts w:ascii="Verdana" w:hAnsi="Verdana"/>
                          <w:b/>
                          <w:bCs/>
                          <w:smallCaps/>
                          <w:szCs w:val="22"/>
                        </w:rPr>
                        <w:t xml:space="preserve">Dimanche </w:t>
                      </w:r>
                      <w:r>
                        <w:rPr>
                          <w:rFonts w:ascii="Verdana" w:hAnsi="Verdana"/>
                          <w:b/>
                          <w:bCs/>
                          <w:smallCaps/>
                          <w:szCs w:val="22"/>
                        </w:rPr>
                        <w:t>30</w:t>
                      </w:r>
                      <w:r w:rsidRPr="0005177F">
                        <w:rPr>
                          <w:rFonts w:ascii="Verdana" w:hAnsi="Verdana"/>
                          <w:b/>
                          <w:bCs/>
                          <w:sz w:val="18"/>
                          <w:szCs w:val="22"/>
                        </w:rPr>
                        <w:tab/>
                      </w:r>
                      <w:r>
                        <w:rPr>
                          <w:rFonts w:ascii="Verdana" w:hAnsi="Verdana"/>
                          <w:b/>
                          <w:bCs/>
                          <w:sz w:val="18"/>
                          <w:szCs w:val="22"/>
                        </w:rPr>
                        <w:t xml:space="preserve">Sainte famille de Jésus, Marie, Joseph </w:t>
                      </w:r>
                    </w:p>
                    <w:p w:rsidR="00D7018D" w:rsidRPr="00B220D5" w:rsidRDefault="00D7018D" w:rsidP="00D7018D">
                      <w:pPr>
                        <w:widowControl w:val="0"/>
                        <w:tabs>
                          <w:tab w:val="left" w:pos="993"/>
                          <w:tab w:val="right" w:pos="5245"/>
                          <w:tab w:val="left" w:pos="6224"/>
                        </w:tabs>
                        <w:ind w:left="1" w:right="-102" w:hanging="1"/>
                        <w:rPr>
                          <w:rFonts w:ascii="Verdana" w:hAnsi="Verdana"/>
                          <w:b/>
                          <w:bCs/>
                          <w:sz w:val="20"/>
                        </w:rPr>
                      </w:pPr>
                      <w:r w:rsidRPr="00B220D5">
                        <w:rPr>
                          <w:rFonts w:ascii="Verdana" w:hAnsi="Verdana"/>
                          <w:b/>
                          <w:bCs/>
                          <w:sz w:val="20"/>
                        </w:rPr>
                        <w:t>11h00</w:t>
                      </w:r>
                      <w:r w:rsidRPr="00D86019">
                        <w:rPr>
                          <w:rFonts w:ascii="Verdana" w:hAnsi="Verdana"/>
                          <w:bCs/>
                          <w:sz w:val="20"/>
                        </w:rPr>
                        <w:tab/>
                      </w:r>
                      <w:r w:rsidRPr="00B220D5">
                        <w:rPr>
                          <w:rFonts w:ascii="Verdana" w:hAnsi="Verdana"/>
                          <w:b/>
                          <w:bCs/>
                          <w:sz w:val="20"/>
                        </w:rPr>
                        <w:t xml:space="preserve">Messe </w:t>
                      </w:r>
                    </w:p>
                    <w:p w:rsidR="00F40AE1" w:rsidRPr="007D5B20" w:rsidRDefault="00F40AE1" w:rsidP="00906683">
                      <w:pPr>
                        <w:widowControl w:val="0"/>
                        <w:tabs>
                          <w:tab w:val="left" w:pos="993"/>
                          <w:tab w:val="right" w:pos="5245"/>
                          <w:tab w:val="left" w:pos="6224"/>
                        </w:tabs>
                        <w:ind w:right="-25"/>
                        <w:rPr>
                          <w:rFonts w:ascii="Verdana" w:hAnsi="Verdana"/>
                          <w:bCs/>
                          <w:sz w:val="28"/>
                          <w:szCs w:val="40"/>
                        </w:rPr>
                      </w:pPr>
                    </w:p>
                    <w:p w:rsidR="00F40AE1" w:rsidRPr="00AF48A0" w:rsidRDefault="00F40AE1" w:rsidP="00676C39">
                      <w:pPr>
                        <w:widowControl w:val="0"/>
                        <w:tabs>
                          <w:tab w:val="right" w:pos="5160"/>
                        </w:tabs>
                        <w:ind w:right="115"/>
                        <w:rPr>
                          <w:rFonts w:ascii="Verdana" w:hAnsi="Verdana"/>
                          <w:bCs/>
                          <w:sz w:val="18"/>
                          <w:szCs w:val="22"/>
                        </w:rPr>
                      </w:pPr>
                      <w:r w:rsidRPr="00BF56E4">
                        <w:rPr>
                          <w:rFonts w:ascii="Verdana" w:hAnsi="Verdana"/>
                          <w:b/>
                          <w:bCs/>
                          <w:smallCaps/>
                          <w:szCs w:val="22"/>
                        </w:rPr>
                        <w:t>L</w:t>
                      </w:r>
                      <w:r>
                        <w:rPr>
                          <w:rFonts w:ascii="Verdana" w:hAnsi="Verdana"/>
                          <w:b/>
                          <w:bCs/>
                          <w:smallCaps/>
                          <w:szCs w:val="22"/>
                        </w:rPr>
                        <w:t>u</w:t>
                      </w:r>
                      <w:r w:rsidRPr="00BF56E4">
                        <w:rPr>
                          <w:rFonts w:ascii="Verdana" w:hAnsi="Verdana"/>
                          <w:b/>
                          <w:bCs/>
                          <w:smallCaps/>
                          <w:szCs w:val="22"/>
                        </w:rPr>
                        <w:t xml:space="preserve">ndi </w:t>
                      </w:r>
                      <w:r w:rsidR="00D7018D">
                        <w:rPr>
                          <w:rFonts w:ascii="Verdana" w:hAnsi="Verdana"/>
                          <w:b/>
                          <w:bCs/>
                          <w:smallCaps/>
                          <w:szCs w:val="22"/>
                        </w:rPr>
                        <w:t>31</w:t>
                      </w:r>
                      <w:r w:rsidRPr="00BF56E4">
                        <w:rPr>
                          <w:rFonts w:ascii="Verdana" w:hAnsi="Verdana"/>
                          <w:b/>
                          <w:bCs/>
                          <w:sz w:val="18"/>
                          <w:szCs w:val="22"/>
                        </w:rPr>
                        <w:tab/>
                      </w:r>
                      <w:r w:rsidR="005F4BC4">
                        <w:rPr>
                          <w:rFonts w:ascii="Verdana" w:hAnsi="Verdana"/>
                          <w:b/>
                          <w:bCs/>
                          <w:sz w:val="18"/>
                          <w:szCs w:val="22"/>
                        </w:rPr>
                        <w:t xml:space="preserve">St Sylvestre, </w:t>
                      </w:r>
                      <w:r w:rsidR="005F4BC4" w:rsidRPr="005F4BC4">
                        <w:rPr>
                          <w:rFonts w:ascii="Verdana" w:hAnsi="Verdana"/>
                          <w:bCs/>
                          <w:sz w:val="18"/>
                          <w:szCs w:val="22"/>
                        </w:rPr>
                        <w:t xml:space="preserve">pape, </w:t>
                      </w:r>
                      <w:r w:rsidR="005F4BC4" w:rsidRPr="0025303C">
                        <w:rPr>
                          <w:rFonts w:ascii="Verdana" w:hAnsi="Verdana"/>
                          <w:bCs/>
                          <w:sz w:val="14"/>
                          <w:lang w:val="en-US"/>
                        </w:rPr>
                        <w:sym w:font="Wingdings 2" w:char="F085"/>
                      </w:r>
                      <w:r w:rsidR="005F4BC4" w:rsidRPr="007B345A">
                        <w:rPr>
                          <w:rFonts w:ascii="Verdana" w:hAnsi="Verdana"/>
                          <w:bCs/>
                          <w:sz w:val="14"/>
                        </w:rPr>
                        <w:t xml:space="preserve"> </w:t>
                      </w:r>
                      <w:r w:rsidR="005F4BC4">
                        <w:rPr>
                          <w:rFonts w:ascii="Verdana" w:hAnsi="Verdana"/>
                          <w:bCs/>
                          <w:sz w:val="14"/>
                        </w:rPr>
                        <w:t>335</w:t>
                      </w:r>
                    </w:p>
                    <w:p w:rsidR="00F40AE1" w:rsidRDefault="00D7018D" w:rsidP="00D7018D">
                      <w:pPr>
                        <w:widowControl w:val="0"/>
                        <w:tabs>
                          <w:tab w:val="left" w:pos="1276"/>
                          <w:tab w:val="right" w:pos="5245"/>
                        </w:tabs>
                        <w:ind w:right="-25"/>
                        <w:rPr>
                          <w:rFonts w:ascii="Verdana" w:hAnsi="Verdana" w:cs="Arial"/>
                          <w:sz w:val="20"/>
                        </w:rPr>
                      </w:pPr>
                      <w:bookmarkStart w:id="1" w:name="_GoBack"/>
                      <w:bookmarkEnd w:id="1"/>
                      <w:r>
                        <w:rPr>
                          <w:rFonts w:ascii="Verdana" w:hAnsi="Verdana" w:cs="Arial"/>
                          <w:sz w:val="20"/>
                        </w:rPr>
                        <w:t>20h30-23h</w:t>
                      </w:r>
                      <w:r>
                        <w:rPr>
                          <w:rFonts w:ascii="Verdana" w:hAnsi="Verdana" w:cs="Arial"/>
                          <w:sz w:val="20"/>
                        </w:rPr>
                        <w:tab/>
                        <w:t xml:space="preserve">Repas de réveillon ou </w:t>
                      </w:r>
                      <w:r w:rsidRPr="005F4BC4">
                        <w:rPr>
                          <w:rFonts w:ascii="Verdana" w:hAnsi="Verdana" w:cs="Arial"/>
                          <w:sz w:val="20"/>
                        </w:rPr>
                        <w:t xml:space="preserve">chacun est invité </w:t>
                      </w:r>
                    </w:p>
                    <w:p w:rsidR="00D7018D" w:rsidRDefault="00D7018D" w:rsidP="00D7018D">
                      <w:pPr>
                        <w:widowControl w:val="0"/>
                        <w:tabs>
                          <w:tab w:val="left" w:pos="1276"/>
                          <w:tab w:val="right" w:pos="5245"/>
                        </w:tabs>
                        <w:ind w:right="-25"/>
                        <w:rPr>
                          <w:rFonts w:ascii="Verdana" w:hAnsi="Verdana" w:cs="Arial"/>
                          <w:sz w:val="18"/>
                        </w:rPr>
                      </w:pPr>
                      <w:r>
                        <w:rPr>
                          <w:rFonts w:ascii="Verdana" w:hAnsi="Verdana" w:cs="Arial"/>
                          <w:sz w:val="20"/>
                        </w:rPr>
                        <w:tab/>
                      </w:r>
                      <w:r w:rsidRPr="00D7018D">
                        <w:rPr>
                          <w:rFonts w:ascii="Verdana" w:hAnsi="Verdana" w:cs="Arial"/>
                          <w:sz w:val="18"/>
                        </w:rPr>
                        <w:t xml:space="preserve">Inscription à l’entrée de l’église </w:t>
                      </w:r>
                    </w:p>
                    <w:p w:rsidR="0055725E" w:rsidRDefault="0055725E" w:rsidP="00D7018D">
                      <w:pPr>
                        <w:widowControl w:val="0"/>
                        <w:tabs>
                          <w:tab w:val="left" w:pos="1276"/>
                          <w:tab w:val="right" w:pos="5245"/>
                        </w:tabs>
                        <w:ind w:right="-25"/>
                        <w:rPr>
                          <w:rFonts w:ascii="Verdana" w:hAnsi="Verdana" w:cs="Arial"/>
                          <w:sz w:val="20"/>
                        </w:rPr>
                      </w:pPr>
                      <w:r w:rsidRPr="00161328">
                        <w:rPr>
                          <w:rFonts w:ascii="Verdana" w:hAnsi="Verdana" w:cs="Arial"/>
                          <w:b/>
                          <w:sz w:val="20"/>
                        </w:rPr>
                        <w:t>23h30</w:t>
                      </w:r>
                      <w:r w:rsidR="005F4BC4" w:rsidRPr="00161328">
                        <w:rPr>
                          <w:rFonts w:ascii="Verdana" w:hAnsi="Verdana" w:cs="Arial"/>
                          <w:b/>
                          <w:sz w:val="20"/>
                        </w:rPr>
                        <w:tab/>
                        <w:t>Messe</w:t>
                      </w:r>
                      <w:r w:rsidR="005F4BC4">
                        <w:rPr>
                          <w:rFonts w:ascii="Verdana" w:hAnsi="Verdana" w:cs="Arial"/>
                          <w:sz w:val="20"/>
                        </w:rPr>
                        <w:t xml:space="preserve">, </w:t>
                      </w:r>
                      <w:r w:rsidR="005F4BC4" w:rsidRPr="005F4BC4">
                        <w:rPr>
                          <w:rFonts w:ascii="Verdana" w:hAnsi="Verdana" w:cs="Arial"/>
                          <w:sz w:val="18"/>
                        </w:rPr>
                        <w:t>chapelle st Joseph</w:t>
                      </w:r>
                    </w:p>
                    <w:p w:rsidR="005F4BC4" w:rsidRPr="0055725E" w:rsidRDefault="005F4BC4" w:rsidP="00D7018D">
                      <w:pPr>
                        <w:widowControl w:val="0"/>
                        <w:tabs>
                          <w:tab w:val="left" w:pos="1276"/>
                          <w:tab w:val="right" w:pos="5245"/>
                        </w:tabs>
                        <w:ind w:right="-25"/>
                        <w:rPr>
                          <w:rFonts w:ascii="Verdana" w:hAnsi="Verdana" w:cs="Arial"/>
                        </w:rPr>
                      </w:pPr>
                      <w:r>
                        <w:rPr>
                          <w:rFonts w:ascii="Verdana" w:hAnsi="Verdana" w:cs="Arial"/>
                          <w:sz w:val="20"/>
                        </w:rPr>
                        <w:tab/>
                      </w:r>
                      <w:r w:rsidR="00161328">
                        <w:rPr>
                          <w:rFonts w:ascii="Verdana" w:hAnsi="Verdana" w:cs="Arial"/>
                          <w:sz w:val="20"/>
                        </w:rPr>
                        <w:t>Puis n</w:t>
                      </w:r>
                      <w:r>
                        <w:rPr>
                          <w:rFonts w:ascii="Verdana" w:hAnsi="Verdana" w:cs="Arial"/>
                          <w:sz w:val="20"/>
                        </w:rPr>
                        <w:t xml:space="preserve">uit d’adoration, </w:t>
                      </w:r>
                      <w:r w:rsidRPr="005F4BC4">
                        <w:rPr>
                          <w:rFonts w:ascii="Verdana" w:hAnsi="Verdana" w:cs="Arial"/>
                          <w:sz w:val="18"/>
                        </w:rPr>
                        <w:t>chapelle st Joseph</w:t>
                      </w:r>
                    </w:p>
                    <w:p w:rsidR="00F40AE1" w:rsidRPr="007D5B20" w:rsidRDefault="00F40AE1" w:rsidP="003972D6">
                      <w:pPr>
                        <w:widowControl w:val="0"/>
                        <w:tabs>
                          <w:tab w:val="right" w:pos="5245"/>
                          <w:tab w:val="left" w:pos="6224"/>
                        </w:tabs>
                        <w:ind w:right="-25"/>
                        <w:rPr>
                          <w:rFonts w:ascii="Verdana" w:hAnsi="Verdana"/>
                          <w:bCs/>
                          <w:sz w:val="28"/>
                          <w:szCs w:val="40"/>
                        </w:rPr>
                      </w:pPr>
                    </w:p>
                    <w:p w:rsidR="00676C39" w:rsidRPr="00AA07C7" w:rsidRDefault="00F40AE1" w:rsidP="00676C39">
                      <w:pPr>
                        <w:widowControl w:val="0"/>
                        <w:tabs>
                          <w:tab w:val="right" w:pos="5245"/>
                        </w:tabs>
                        <w:ind w:right="115"/>
                        <w:rPr>
                          <w:rFonts w:ascii="Verdana" w:hAnsi="Verdana"/>
                          <w:bCs/>
                          <w:sz w:val="16"/>
                          <w:szCs w:val="22"/>
                        </w:rPr>
                      </w:pPr>
                      <w:r w:rsidRPr="008A2D45">
                        <w:rPr>
                          <w:rFonts w:ascii="Verdana" w:hAnsi="Verdana"/>
                          <w:b/>
                          <w:bCs/>
                          <w:smallCaps/>
                          <w:szCs w:val="22"/>
                        </w:rPr>
                        <w:t xml:space="preserve">Mardi </w:t>
                      </w:r>
                      <w:r w:rsidR="0055725E">
                        <w:rPr>
                          <w:rFonts w:ascii="Verdana" w:hAnsi="Verdana"/>
                          <w:b/>
                          <w:bCs/>
                          <w:smallCaps/>
                          <w:szCs w:val="22"/>
                        </w:rPr>
                        <w:t>1</w:t>
                      </w:r>
                      <w:r w:rsidR="0055725E" w:rsidRPr="0055725E">
                        <w:rPr>
                          <w:rFonts w:ascii="Verdana" w:hAnsi="Verdana"/>
                          <w:b/>
                          <w:bCs/>
                          <w:smallCaps/>
                          <w:szCs w:val="22"/>
                          <w:vertAlign w:val="superscript"/>
                        </w:rPr>
                        <w:t>er</w:t>
                      </w:r>
                      <w:r w:rsidR="0055725E">
                        <w:rPr>
                          <w:rFonts w:ascii="Verdana" w:hAnsi="Verdana"/>
                          <w:b/>
                          <w:bCs/>
                          <w:smallCaps/>
                          <w:szCs w:val="22"/>
                        </w:rPr>
                        <w:t xml:space="preserve"> </w:t>
                      </w:r>
                      <w:r w:rsidRPr="008A2D45">
                        <w:rPr>
                          <w:rFonts w:ascii="Verdana" w:hAnsi="Verdana"/>
                          <w:b/>
                          <w:bCs/>
                          <w:smallCaps/>
                          <w:szCs w:val="22"/>
                        </w:rPr>
                        <w:tab/>
                      </w:r>
                      <w:r w:rsidR="0055725E">
                        <w:rPr>
                          <w:rFonts w:ascii="Verdana" w:hAnsi="Verdana"/>
                          <w:b/>
                          <w:bCs/>
                          <w:sz w:val="18"/>
                          <w:szCs w:val="22"/>
                        </w:rPr>
                        <w:t>Ste Marie, Mère de Dieu</w:t>
                      </w:r>
                      <w:r w:rsidR="0025303C" w:rsidRPr="0025303C">
                        <w:rPr>
                          <w:rFonts w:ascii="Verdana" w:hAnsi="Verdana"/>
                          <w:b/>
                          <w:bCs/>
                          <w:smallCaps/>
                          <w:sz w:val="18"/>
                          <w:szCs w:val="22"/>
                        </w:rPr>
                        <w:t xml:space="preserve"> </w:t>
                      </w:r>
                    </w:p>
                    <w:p w:rsidR="003857F0" w:rsidRDefault="005F4BC4" w:rsidP="00F0251A">
                      <w:pPr>
                        <w:widowControl w:val="0"/>
                        <w:tabs>
                          <w:tab w:val="left" w:pos="993"/>
                          <w:tab w:val="right" w:pos="5160"/>
                        </w:tabs>
                        <w:ind w:right="115"/>
                        <w:rPr>
                          <w:rFonts w:ascii="Verdana" w:hAnsi="Verdana" w:cs="Arial"/>
                          <w:sz w:val="20"/>
                        </w:rPr>
                      </w:pPr>
                      <w:r>
                        <w:rPr>
                          <w:rFonts w:ascii="Verdana" w:hAnsi="Verdana" w:cs="Arial"/>
                          <w:sz w:val="20"/>
                        </w:rPr>
                        <w:t>10h30</w:t>
                      </w:r>
                      <w:r>
                        <w:rPr>
                          <w:rFonts w:ascii="Verdana" w:hAnsi="Verdana" w:cs="Arial"/>
                          <w:sz w:val="20"/>
                        </w:rPr>
                        <w:tab/>
                        <w:t xml:space="preserve">Messe </w:t>
                      </w:r>
                      <w:r w:rsidRPr="005F4BC4">
                        <w:rPr>
                          <w:rFonts w:ascii="Verdana" w:hAnsi="Verdana" w:cs="Arial"/>
                          <w:sz w:val="16"/>
                        </w:rPr>
                        <w:t>à N-D de St Mandé</w:t>
                      </w:r>
                    </w:p>
                    <w:p w:rsidR="00F40AE1" w:rsidRPr="007D5B20" w:rsidRDefault="00F40AE1" w:rsidP="003972D6">
                      <w:pPr>
                        <w:widowControl w:val="0"/>
                        <w:tabs>
                          <w:tab w:val="left" w:pos="993"/>
                          <w:tab w:val="right" w:pos="5245"/>
                          <w:tab w:val="left" w:pos="6224"/>
                        </w:tabs>
                        <w:ind w:right="-25"/>
                        <w:rPr>
                          <w:rFonts w:ascii="Verdana" w:hAnsi="Verdana"/>
                          <w:bCs/>
                          <w:sz w:val="28"/>
                          <w:szCs w:val="22"/>
                        </w:rPr>
                      </w:pPr>
                    </w:p>
                    <w:p w:rsidR="00E06064" w:rsidRDefault="00F40AE1" w:rsidP="00E06064">
                      <w:pPr>
                        <w:widowControl w:val="0"/>
                        <w:tabs>
                          <w:tab w:val="right" w:pos="5245"/>
                        </w:tabs>
                        <w:ind w:left="1" w:right="115"/>
                        <w:rPr>
                          <w:rFonts w:ascii="Verdana" w:hAnsi="Verdana"/>
                          <w:b/>
                          <w:bCs/>
                          <w:sz w:val="18"/>
                        </w:rPr>
                      </w:pPr>
                      <w:r w:rsidRPr="00B463B2">
                        <w:rPr>
                          <w:rFonts w:ascii="Verdana" w:hAnsi="Verdana"/>
                          <w:b/>
                          <w:bCs/>
                          <w:smallCaps/>
                          <w:szCs w:val="22"/>
                        </w:rPr>
                        <w:t xml:space="preserve">Mercredi </w:t>
                      </w:r>
                      <w:r w:rsidR="003857F0">
                        <w:rPr>
                          <w:rFonts w:ascii="Verdana" w:hAnsi="Verdana"/>
                          <w:b/>
                          <w:bCs/>
                          <w:smallCaps/>
                          <w:szCs w:val="22"/>
                        </w:rPr>
                        <w:t>2</w:t>
                      </w:r>
                      <w:r w:rsidRPr="00B463B2">
                        <w:rPr>
                          <w:rFonts w:ascii="Verdana" w:hAnsi="Verdana"/>
                          <w:b/>
                          <w:bCs/>
                          <w:sz w:val="18"/>
                        </w:rPr>
                        <w:tab/>
                      </w:r>
                      <w:r w:rsidR="00E06064" w:rsidRPr="00E06064">
                        <w:rPr>
                          <w:rFonts w:ascii="Verdana" w:hAnsi="Verdana"/>
                          <w:b/>
                          <w:bCs/>
                          <w:sz w:val="18"/>
                        </w:rPr>
                        <w:t xml:space="preserve">St Basile le Grand, </w:t>
                      </w:r>
                    </w:p>
                    <w:p w:rsidR="00E06064" w:rsidRPr="00E06064" w:rsidRDefault="00E06064" w:rsidP="00E06064">
                      <w:pPr>
                        <w:widowControl w:val="0"/>
                        <w:tabs>
                          <w:tab w:val="right" w:pos="5245"/>
                        </w:tabs>
                        <w:ind w:left="1" w:right="115"/>
                        <w:rPr>
                          <w:rFonts w:ascii="Verdana" w:hAnsi="Verdana"/>
                          <w:bCs/>
                          <w:sz w:val="18"/>
                        </w:rPr>
                      </w:pPr>
                      <w:r>
                        <w:rPr>
                          <w:rFonts w:ascii="Verdana" w:hAnsi="Verdana"/>
                          <w:b/>
                          <w:bCs/>
                          <w:smallCaps/>
                          <w:szCs w:val="22"/>
                        </w:rPr>
                        <w:tab/>
                      </w:r>
                      <w:r w:rsidRPr="00E06064">
                        <w:rPr>
                          <w:rFonts w:ascii="Verdana" w:hAnsi="Verdana"/>
                          <w:bCs/>
                          <w:sz w:val="18"/>
                        </w:rPr>
                        <w:t>évêque de Césarée,</w:t>
                      </w:r>
                      <w:r w:rsidRPr="00E06064">
                        <w:rPr>
                          <w:rFonts w:ascii="Verdana" w:hAnsi="Verdana" w:cs="Arial"/>
                          <w:sz w:val="16"/>
                          <w:szCs w:val="18"/>
                        </w:rPr>
                        <w:sym w:font="Wingdings 2" w:char="F085"/>
                      </w:r>
                      <w:r w:rsidRPr="00E06064">
                        <w:rPr>
                          <w:rFonts w:ascii="Verdana" w:hAnsi="Verdana" w:cs="Arial"/>
                          <w:sz w:val="14"/>
                          <w:szCs w:val="18"/>
                        </w:rPr>
                        <w:t xml:space="preserve"> 379</w:t>
                      </w:r>
                    </w:p>
                    <w:p w:rsidR="00E06064" w:rsidRPr="00E06064" w:rsidRDefault="00E06064" w:rsidP="00E06064">
                      <w:pPr>
                        <w:widowControl w:val="0"/>
                        <w:tabs>
                          <w:tab w:val="right" w:pos="5160"/>
                        </w:tabs>
                        <w:ind w:left="1" w:right="115"/>
                        <w:rPr>
                          <w:rFonts w:ascii="Verdana" w:hAnsi="Verdana"/>
                          <w:b/>
                          <w:bCs/>
                          <w:sz w:val="18"/>
                        </w:rPr>
                      </w:pPr>
                      <w:r w:rsidRPr="00E06064">
                        <w:rPr>
                          <w:rFonts w:ascii="Verdana" w:hAnsi="Verdana"/>
                          <w:bCs/>
                          <w:sz w:val="18"/>
                        </w:rPr>
                        <w:t xml:space="preserve"> </w:t>
                      </w:r>
                      <w:r w:rsidRPr="00E06064">
                        <w:rPr>
                          <w:rFonts w:ascii="Verdana" w:hAnsi="Verdana"/>
                          <w:b/>
                          <w:bCs/>
                          <w:sz w:val="18"/>
                          <w:szCs w:val="22"/>
                        </w:rPr>
                        <w:tab/>
                      </w:r>
                      <w:proofErr w:type="gramStart"/>
                      <w:r w:rsidRPr="00E06064">
                        <w:rPr>
                          <w:rFonts w:ascii="Verdana" w:hAnsi="Verdana"/>
                          <w:bCs/>
                          <w:sz w:val="18"/>
                          <w:szCs w:val="22"/>
                        </w:rPr>
                        <w:t>et</w:t>
                      </w:r>
                      <w:proofErr w:type="gramEnd"/>
                      <w:r w:rsidRPr="00E06064">
                        <w:rPr>
                          <w:rFonts w:ascii="Verdana" w:hAnsi="Verdana"/>
                          <w:b/>
                          <w:bCs/>
                          <w:sz w:val="18"/>
                          <w:szCs w:val="22"/>
                        </w:rPr>
                        <w:t xml:space="preserve"> </w:t>
                      </w:r>
                      <w:r w:rsidRPr="00E06064">
                        <w:rPr>
                          <w:rFonts w:ascii="Verdana" w:hAnsi="Verdana"/>
                          <w:b/>
                          <w:bCs/>
                          <w:sz w:val="18"/>
                        </w:rPr>
                        <w:t xml:space="preserve">St Grégoire de </w:t>
                      </w:r>
                      <w:proofErr w:type="spellStart"/>
                      <w:r w:rsidRPr="00E06064">
                        <w:rPr>
                          <w:rFonts w:ascii="Verdana" w:hAnsi="Verdana"/>
                          <w:b/>
                          <w:bCs/>
                          <w:sz w:val="18"/>
                        </w:rPr>
                        <w:t>Nazianze</w:t>
                      </w:r>
                      <w:proofErr w:type="spellEnd"/>
                      <w:r w:rsidRPr="00E06064">
                        <w:rPr>
                          <w:rFonts w:ascii="Verdana" w:hAnsi="Verdana"/>
                          <w:bCs/>
                          <w:sz w:val="18"/>
                        </w:rPr>
                        <w:t xml:space="preserve"> évêque de</w:t>
                      </w:r>
                      <w:r w:rsidRPr="00E06064">
                        <w:rPr>
                          <w:rFonts w:ascii="Verdana" w:hAnsi="Verdana"/>
                          <w:b/>
                          <w:bCs/>
                          <w:sz w:val="18"/>
                        </w:rPr>
                        <w:t xml:space="preserve"> </w:t>
                      </w:r>
                    </w:p>
                    <w:p w:rsidR="00E06064" w:rsidRPr="00E06064" w:rsidRDefault="00E06064" w:rsidP="00E06064">
                      <w:pPr>
                        <w:widowControl w:val="0"/>
                        <w:tabs>
                          <w:tab w:val="right" w:pos="5245"/>
                          <w:tab w:val="left" w:pos="6224"/>
                        </w:tabs>
                        <w:ind w:right="-25"/>
                        <w:rPr>
                          <w:rFonts w:ascii="Verdana" w:hAnsi="Verdana"/>
                          <w:b/>
                          <w:sz w:val="18"/>
                        </w:rPr>
                      </w:pPr>
                      <w:r w:rsidRPr="00E06064">
                        <w:rPr>
                          <w:rFonts w:ascii="Verdana" w:hAnsi="Verdana"/>
                          <w:bCs/>
                          <w:sz w:val="18"/>
                        </w:rPr>
                        <w:tab/>
                        <w:t xml:space="preserve">Constantinople, </w:t>
                      </w:r>
                      <w:r w:rsidRPr="00E06064">
                        <w:rPr>
                          <w:rFonts w:ascii="Verdana" w:hAnsi="Verdana" w:cs="Arial"/>
                          <w:sz w:val="16"/>
                          <w:szCs w:val="18"/>
                        </w:rPr>
                        <w:sym w:font="Wingdings 2" w:char="F085"/>
                      </w:r>
                      <w:r w:rsidRPr="00E06064">
                        <w:rPr>
                          <w:rFonts w:ascii="Verdana" w:hAnsi="Verdana" w:cs="Arial"/>
                          <w:sz w:val="14"/>
                          <w:szCs w:val="18"/>
                        </w:rPr>
                        <w:t xml:space="preserve"> 389-390, </w:t>
                      </w:r>
                      <w:r w:rsidRPr="00E06064">
                        <w:rPr>
                          <w:rFonts w:ascii="Verdana" w:hAnsi="Verdana"/>
                          <w:bCs/>
                          <w:sz w:val="18"/>
                        </w:rPr>
                        <w:t>docteurs de l’Eglise</w:t>
                      </w:r>
                    </w:p>
                    <w:p w:rsidR="00F40AE1" w:rsidRPr="00281AD6" w:rsidRDefault="00F40AE1" w:rsidP="00F83674">
                      <w:pPr>
                        <w:widowControl w:val="0"/>
                        <w:tabs>
                          <w:tab w:val="left" w:pos="993"/>
                          <w:tab w:val="right" w:pos="5387"/>
                          <w:tab w:val="left" w:pos="6224"/>
                        </w:tabs>
                        <w:ind w:right="-53"/>
                      </w:pPr>
                      <w:r w:rsidRPr="00BC1A4A">
                        <w:rPr>
                          <w:rFonts w:ascii="Verdana" w:hAnsi="Verdana"/>
                          <w:b/>
                          <w:bCs/>
                          <w:sz w:val="20"/>
                        </w:rPr>
                        <w:t>12h30</w:t>
                      </w:r>
                      <w:r w:rsidRPr="00BC1A4A">
                        <w:rPr>
                          <w:rFonts w:ascii="Verdana" w:hAnsi="Verdana"/>
                          <w:b/>
                          <w:bCs/>
                          <w:sz w:val="20"/>
                        </w:rPr>
                        <w:tab/>
                        <w:t>Messe</w:t>
                      </w:r>
                      <w:r>
                        <w:rPr>
                          <w:rFonts w:ascii="Verdana" w:hAnsi="Verdana"/>
                          <w:bCs/>
                          <w:sz w:val="20"/>
                        </w:rPr>
                        <w:t xml:space="preserve"> </w:t>
                      </w:r>
                      <w:r w:rsidRPr="009A1619">
                        <w:rPr>
                          <w:rFonts w:ascii="Verdana" w:hAnsi="Verdana" w:cs="Arial"/>
                          <w:sz w:val="20"/>
                          <w:szCs w:val="18"/>
                        </w:rPr>
                        <w:sym w:font="Wingdings 2" w:char="F06D"/>
                      </w:r>
                      <w:r w:rsidRPr="00281AD6">
                        <w:t xml:space="preserve"> </w:t>
                      </w:r>
                    </w:p>
                    <w:p w:rsidR="00F40AE1" w:rsidRPr="007D5B20" w:rsidRDefault="00F40AE1" w:rsidP="003972D6">
                      <w:pPr>
                        <w:widowControl w:val="0"/>
                        <w:tabs>
                          <w:tab w:val="left" w:pos="993"/>
                          <w:tab w:val="right" w:pos="5245"/>
                          <w:tab w:val="left" w:pos="6224"/>
                        </w:tabs>
                        <w:ind w:right="-25"/>
                        <w:rPr>
                          <w:rFonts w:cs="Arial"/>
                          <w:sz w:val="28"/>
                          <w:szCs w:val="22"/>
                        </w:rPr>
                      </w:pPr>
                    </w:p>
                    <w:p w:rsidR="00906683" w:rsidRDefault="00F40AE1" w:rsidP="00E06064">
                      <w:pPr>
                        <w:widowControl w:val="0"/>
                        <w:tabs>
                          <w:tab w:val="left" w:pos="1134"/>
                          <w:tab w:val="right" w:pos="5387"/>
                          <w:tab w:val="left" w:pos="6224"/>
                        </w:tabs>
                        <w:ind w:right="-53"/>
                        <w:rPr>
                          <w:rFonts w:ascii="Verdana" w:hAnsi="Verdana"/>
                          <w:bCs/>
                          <w:sz w:val="20"/>
                        </w:rPr>
                      </w:pPr>
                      <w:r w:rsidRPr="0005177F">
                        <w:rPr>
                          <w:rFonts w:ascii="Verdana" w:hAnsi="Verdana"/>
                          <w:b/>
                          <w:bCs/>
                          <w:smallCaps/>
                          <w:szCs w:val="22"/>
                        </w:rPr>
                        <w:t xml:space="preserve">Jeudi </w:t>
                      </w:r>
                      <w:r w:rsidR="005F4BC4">
                        <w:rPr>
                          <w:rFonts w:ascii="Verdana" w:hAnsi="Verdana"/>
                          <w:b/>
                          <w:bCs/>
                          <w:smallCaps/>
                          <w:szCs w:val="22"/>
                        </w:rPr>
                        <w:t>3</w:t>
                      </w:r>
                      <w:r>
                        <w:rPr>
                          <w:rFonts w:ascii="Verdana" w:hAnsi="Verdana"/>
                          <w:b/>
                          <w:bCs/>
                          <w:smallCaps/>
                          <w:szCs w:val="22"/>
                        </w:rPr>
                        <w:t xml:space="preserve"> </w:t>
                      </w:r>
                      <w:r>
                        <w:rPr>
                          <w:rFonts w:ascii="Verdana" w:hAnsi="Verdana"/>
                          <w:b/>
                          <w:bCs/>
                          <w:smallCaps/>
                          <w:szCs w:val="22"/>
                        </w:rPr>
                        <w:tab/>
                      </w:r>
                      <w:r w:rsidR="00E06064">
                        <w:rPr>
                          <w:rFonts w:ascii="Verdana" w:hAnsi="Verdana"/>
                          <w:b/>
                          <w:bCs/>
                          <w:smallCaps/>
                          <w:szCs w:val="22"/>
                        </w:rPr>
                        <w:tab/>
                      </w:r>
                      <w:r w:rsidR="00E06064" w:rsidRPr="00E61A92">
                        <w:rPr>
                          <w:rFonts w:ascii="Verdana" w:hAnsi="Verdana"/>
                          <w:b/>
                          <w:bCs/>
                          <w:sz w:val="18"/>
                        </w:rPr>
                        <w:t>St</w:t>
                      </w:r>
                      <w:r w:rsidR="00E06064">
                        <w:rPr>
                          <w:rFonts w:ascii="Verdana" w:hAnsi="Verdana"/>
                          <w:b/>
                          <w:bCs/>
                          <w:sz w:val="18"/>
                        </w:rPr>
                        <w:t>e Geneviève</w:t>
                      </w:r>
                      <w:r w:rsidR="00E06064" w:rsidRPr="00E61A92">
                        <w:rPr>
                          <w:rFonts w:ascii="Verdana" w:hAnsi="Verdana"/>
                          <w:b/>
                          <w:bCs/>
                          <w:sz w:val="18"/>
                        </w:rPr>
                        <w:t>,</w:t>
                      </w:r>
                      <w:r w:rsidR="00E06064" w:rsidRPr="00E61A92">
                        <w:rPr>
                          <w:rFonts w:ascii="Verdana" w:hAnsi="Verdana"/>
                          <w:bCs/>
                          <w:sz w:val="18"/>
                        </w:rPr>
                        <w:t xml:space="preserve"> </w:t>
                      </w:r>
                      <w:r w:rsidR="00E06064">
                        <w:rPr>
                          <w:rFonts w:ascii="Verdana" w:hAnsi="Verdana"/>
                          <w:bCs/>
                          <w:sz w:val="18"/>
                        </w:rPr>
                        <w:t>vierge,</w:t>
                      </w:r>
                      <w:r w:rsidR="00E06064" w:rsidRPr="00E61A92">
                        <w:rPr>
                          <w:rFonts w:ascii="Verdana" w:hAnsi="Verdana"/>
                          <w:bCs/>
                          <w:sz w:val="18"/>
                        </w:rPr>
                        <w:t xml:space="preserve"> </w:t>
                      </w:r>
                      <w:r w:rsidR="00E06064" w:rsidRPr="005922A4">
                        <w:rPr>
                          <w:rFonts w:ascii="Verdana" w:hAnsi="Verdana"/>
                          <w:bCs/>
                          <w:sz w:val="16"/>
                        </w:rPr>
                        <w:sym w:font="Wingdings 2" w:char="F085"/>
                      </w:r>
                      <w:r w:rsidR="00E06064" w:rsidRPr="00E61A92">
                        <w:rPr>
                          <w:rFonts w:ascii="Verdana" w:hAnsi="Verdana"/>
                          <w:bCs/>
                          <w:sz w:val="16"/>
                        </w:rPr>
                        <w:t xml:space="preserve"> </w:t>
                      </w:r>
                      <w:r w:rsidR="00E06064">
                        <w:rPr>
                          <w:rFonts w:ascii="Verdana" w:hAnsi="Verdana"/>
                          <w:bCs/>
                          <w:sz w:val="16"/>
                        </w:rPr>
                        <w:t>vers 500 à Paris</w:t>
                      </w:r>
                      <w:r w:rsidR="00E06064" w:rsidRPr="00E61A92">
                        <w:rPr>
                          <w:rFonts w:ascii="Verdana" w:hAnsi="Verdana"/>
                          <w:sz w:val="16"/>
                        </w:rPr>
                        <w:t xml:space="preserve"> </w:t>
                      </w:r>
                      <w:r w:rsidR="00BC1A4A">
                        <w:rPr>
                          <w:rFonts w:ascii="Verdana" w:hAnsi="Verdana"/>
                          <w:bCs/>
                          <w:sz w:val="20"/>
                        </w:rPr>
                        <w:t>9h00</w:t>
                      </w:r>
                      <w:r w:rsidR="00BC1A4A" w:rsidRPr="006E61B8">
                        <w:rPr>
                          <w:rFonts w:ascii="Verdana" w:hAnsi="Verdana"/>
                          <w:bCs/>
                          <w:sz w:val="20"/>
                        </w:rPr>
                        <w:tab/>
                        <w:t>Messe</w:t>
                      </w:r>
                      <w:r w:rsidR="00BC1A4A">
                        <w:rPr>
                          <w:rFonts w:ascii="Verdana" w:hAnsi="Verdana"/>
                          <w:bCs/>
                          <w:sz w:val="20"/>
                        </w:rPr>
                        <w:t xml:space="preserve"> </w:t>
                      </w:r>
                      <w:r w:rsidR="00BC1A4A" w:rsidRPr="00161328">
                        <w:rPr>
                          <w:rFonts w:ascii="Verdana" w:hAnsi="Verdana"/>
                          <w:bCs/>
                          <w:sz w:val="16"/>
                        </w:rPr>
                        <w:t xml:space="preserve">à N-D de St Mandé </w:t>
                      </w:r>
                    </w:p>
                    <w:p w:rsidR="00BC1A4A" w:rsidRPr="007D5B20" w:rsidRDefault="00BC1A4A" w:rsidP="00BC1A4A">
                      <w:pPr>
                        <w:widowControl w:val="0"/>
                        <w:tabs>
                          <w:tab w:val="left" w:pos="993"/>
                          <w:tab w:val="right" w:pos="5245"/>
                          <w:tab w:val="left" w:pos="6224"/>
                        </w:tabs>
                        <w:ind w:right="-25"/>
                        <w:rPr>
                          <w:rFonts w:ascii="Verdana" w:hAnsi="Verdana"/>
                          <w:bCs/>
                          <w:sz w:val="28"/>
                          <w:szCs w:val="22"/>
                        </w:rPr>
                      </w:pPr>
                    </w:p>
                    <w:p w:rsidR="00383116" w:rsidRPr="00383116" w:rsidRDefault="00F40AE1" w:rsidP="00E06064">
                      <w:pPr>
                        <w:widowControl w:val="0"/>
                        <w:tabs>
                          <w:tab w:val="right" w:pos="5245"/>
                        </w:tabs>
                        <w:ind w:right="29"/>
                        <w:rPr>
                          <w:rFonts w:ascii="Verdana" w:hAnsi="Verdana"/>
                          <w:bCs/>
                          <w:sz w:val="16"/>
                          <w:szCs w:val="22"/>
                        </w:rPr>
                      </w:pPr>
                      <w:r w:rsidRPr="00383116">
                        <w:rPr>
                          <w:rFonts w:ascii="Verdana" w:hAnsi="Verdana"/>
                          <w:b/>
                          <w:bCs/>
                          <w:smallCaps/>
                          <w:szCs w:val="22"/>
                        </w:rPr>
                        <w:t xml:space="preserve">Vendredi </w:t>
                      </w:r>
                      <w:r w:rsidR="005F4BC4">
                        <w:rPr>
                          <w:rFonts w:ascii="Verdana" w:hAnsi="Verdana"/>
                          <w:b/>
                          <w:bCs/>
                          <w:smallCaps/>
                          <w:szCs w:val="22"/>
                        </w:rPr>
                        <w:t>4</w:t>
                      </w:r>
                      <w:r w:rsidRPr="00383116">
                        <w:rPr>
                          <w:rFonts w:ascii="Verdana" w:hAnsi="Verdana"/>
                          <w:b/>
                          <w:bCs/>
                          <w:sz w:val="18"/>
                          <w:szCs w:val="22"/>
                        </w:rPr>
                        <w:tab/>
                      </w:r>
                      <w:r w:rsidR="00E06064" w:rsidRPr="00BA7D34">
                        <w:rPr>
                          <w:rFonts w:ascii="Verdana" w:hAnsi="Verdana"/>
                          <w:b/>
                          <w:bCs/>
                          <w:sz w:val="18"/>
                          <w:szCs w:val="18"/>
                        </w:rPr>
                        <w:t>Le saint Nom de Jésus</w:t>
                      </w:r>
                    </w:p>
                    <w:p w:rsidR="00F40AE1" w:rsidRDefault="00F40AE1" w:rsidP="00CD1AB4">
                      <w:pPr>
                        <w:widowControl w:val="0"/>
                        <w:tabs>
                          <w:tab w:val="left" w:pos="1134"/>
                          <w:tab w:val="right" w:pos="5387"/>
                          <w:tab w:val="left" w:pos="6224"/>
                        </w:tabs>
                        <w:ind w:right="-25"/>
                        <w:rPr>
                          <w:rFonts w:ascii="Verdana" w:hAnsi="Verdana" w:cs="Arial"/>
                          <w:sz w:val="20"/>
                          <w:szCs w:val="18"/>
                        </w:rPr>
                      </w:pPr>
                      <w:r w:rsidRPr="00BC1A4A">
                        <w:rPr>
                          <w:rFonts w:ascii="Verdana" w:hAnsi="Verdana" w:cs="Arial"/>
                          <w:b/>
                          <w:sz w:val="20"/>
                        </w:rPr>
                        <w:t>19h00</w:t>
                      </w:r>
                      <w:r w:rsidRPr="00BC1A4A">
                        <w:rPr>
                          <w:rFonts w:ascii="Verdana" w:hAnsi="Verdana" w:cs="Arial"/>
                          <w:b/>
                          <w:sz w:val="20"/>
                        </w:rPr>
                        <w:tab/>
                        <w:t>Messe</w:t>
                      </w:r>
                      <w:r w:rsidRPr="007D3E53">
                        <w:rPr>
                          <w:rFonts w:ascii="Verdana" w:hAnsi="Verdana" w:cs="Arial"/>
                          <w:sz w:val="20"/>
                        </w:rPr>
                        <w:t xml:space="preserve"> </w:t>
                      </w:r>
                      <w:r w:rsidRPr="00290B09">
                        <w:rPr>
                          <w:rFonts w:ascii="Verdana" w:hAnsi="Verdana" w:cs="Arial"/>
                          <w:sz w:val="20"/>
                          <w:szCs w:val="18"/>
                        </w:rPr>
                        <w:sym w:font="Wingdings 2" w:char="F06D"/>
                      </w:r>
                    </w:p>
                    <w:p w:rsidR="00F40AE1" w:rsidRPr="007D5B20" w:rsidRDefault="00F40AE1" w:rsidP="00B32531">
                      <w:pPr>
                        <w:widowControl w:val="0"/>
                        <w:tabs>
                          <w:tab w:val="left" w:pos="993"/>
                          <w:tab w:val="right" w:pos="5245"/>
                          <w:tab w:val="left" w:pos="6224"/>
                        </w:tabs>
                        <w:ind w:right="-25"/>
                        <w:rPr>
                          <w:rFonts w:ascii="Verdana" w:hAnsi="Verdana" w:cs="Arial"/>
                          <w:sz w:val="28"/>
                          <w:szCs w:val="18"/>
                        </w:rPr>
                      </w:pPr>
                    </w:p>
                    <w:p w:rsidR="00FE2961" w:rsidRPr="007B345A" w:rsidRDefault="00F40AE1" w:rsidP="007D5B20">
                      <w:pPr>
                        <w:widowControl w:val="0"/>
                        <w:tabs>
                          <w:tab w:val="right" w:pos="5245"/>
                          <w:tab w:val="left" w:pos="6224"/>
                        </w:tabs>
                        <w:ind w:right="115"/>
                        <w:rPr>
                          <w:rFonts w:ascii="Verdana" w:hAnsi="Verdana"/>
                          <w:b/>
                          <w:bCs/>
                          <w:sz w:val="18"/>
                        </w:rPr>
                      </w:pPr>
                      <w:proofErr w:type="spellStart"/>
                      <w:r w:rsidRPr="0025303C">
                        <w:rPr>
                          <w:rFonts w:ascii="Verdana" w:hAnsi="Verdana"/>
                          <w:b/>
                          <w:bCs/>
                          <w:smallCaps/>
                          <w:szCs w:val="22"/>
                          <w:lang w:val="en-US"/>
                        </w:rPr>
                        <w:t>Samedi</w:t>
                      </w:r>
                      <w:proofErr w:type="spellEnd"/>
                      <w:r w:rsidRPr="0025303C">
                        <w:rPr>
                          <w:rFonts w:ascii="Verdana" w:hAnsi="Verdana"/>
                          <w:b/>
                          <w:bCs/>
                          <w:smallCaps/>
                          <w:szCs w:val="22"/>
                          <w:lang w:val="en-US"/>
                        </w:rPr>
                        <w:t xml:space="preserve"> </w:t>
                      </w:r>
                      <w:r w:rsidR="005F4BC4">
                        <w:rPr>
                          <w:rFonts w:ascii="Verdana" w:hAnsi="Verdana"/>
                          <w:b/>
                          <w:bCs/>
                          <w:smallCaps/>
                          <w:szCs w:val="22"/>
                          <w:lang w:val="en-US"/>
                        </w:rPr>
                        <w:t>5</w:t>
                      </w:r>
                      <w:r w:rsidRPr="0025303C">
                        <w:rPr>
                          <w:rFonts w:ascii="Verdana" w:hAnsi="Verdana"/>
                          <w:b/>
                          <w:bCs/>
                          <w:sz w:val="18"/>
                          <w:lang w:val="en-US"/>
                        </w:rPr>
                        <w:tab/>
                      </w:r>
                    </w:p>
                    <w:p w:rsidR="00F40AE1" w:rsidRDefault="00F40AE1" w:rsidP="00AA3EF8">
                      <w:pPr>
                        <w:widowControl w:val="0"/>
                        <w:tabs>
                          <w:tab w:val="left" w:pos="993"/>
                          <w:tab w:val="right" w:pos="5245"/>
                        </w:tabs>
                        <w:ind w:right="-25" w:firstLine="1"/>
                        <w:rPr>
                          <w:rFonts w:ascii="Verdana" w:hAnsi="Verdana" w:cs="Arial"/>
                          <w:sz w:val="20"/>
                        </w:rPr>
                      </w:pPr>
                      <w:r w:rsidRPr="00F83674">
                        <w:rPr>
                          <w:rFonts w:ascii="Verdana" w:hAnsi="Verdana" w:cs="Arial"/>
                          <w:sz w:val="20"/>
                        </w:rPr>
                        <w:t>18h00</w:t>
                      </w:r>
                      <w:r w:rsidRPr="00F83674">
                        <w:rPr>
                          <w:rFonts w:ascii="Verdana" w:hAnsi="Verdana" w:cs="Arial"/>
                          <w:sz w:val="20"/>
                        </w:rPr>
                        <w:tab/>
                      </w:r>
                      <w:r w:rsidR="00383116" w:rsidRPr="00383116">
                        <w:rPr>
                          <w:rFonts w:ascii="Verdana" w:hAnsi="Verdana" w:cs="Arial"/>
                          <w:b/>
                          <w:sz w:val="20"/>
                        </w:rPr>
                        <w:t>Pas de me</w:t>
                      </w:r>
                      <w:r w:rsidRPr="00383116">
                        <w:rPr>
                          <w:rFonts w:ascii="Verdana" w:hAnsi="Verdana" w:cs="Arial"/>
                          <w:b/>
                          <w:sz w:val="20"/>
                        </w:rPr>
                        <w:t>sse anticipée</w:t>
                      </w:r>
                      <w:r>
                        <w:rPr>
                          <w:rFonts w:ascii="Verdana" w:hAnsi="Verdana" w:cs="Arial"/>
                          <w:sz w:val="20"/>
                        </w:rPr>
                        <w:t xml:space="preserve"> </w:t>
                      </w:r>
                      <w:r w:rsidR="00383116">
                        <w:rPr>
                          <w:rFonts w:ascii="Verdana" w:hAnsi="Verdana" w:cs="Arial"/>
                          <w:sz w:val="20"/>
                        </w:rPr>
                        <w:t xml:space="preserve">(vacances) </w:t>
                      </w:r>
                    </w:p>
                    <w:p w:rsidR="00BC1A4A" w:rsidRPr="00F83674" w:rsidRDefault="00BC1A4A" w:rsidP="00BC1A4A">
                      <w:pPr>
                        <w:widowControl w:val="0"/>
                        <w:tabs>
                          <w:tab w:val="left" w:pos="993"/>
                          <w:tab w:val="right" w:pos="5245"/>
                        </w:tabs>
                        <w:ind w:right="-25" w:firstLine="1"/>
                        <w:rPr>
                          <w:rFonts w:ascii="Verdana" w:hAnsi="Verdana" w:cs="Arial"/>
                          <w:sz w:val="20"/>
                        </w:rPr>
                      </w:pPr>
                      <w:r>
                        <w:rPr>
                          <w:rFonts w:ascii="Verdana" w:hAnsi="Verdana" w:cs="Arial"/>
                          <w:sz w:val="20"/>
                        </w:rPr>
                        <w:t>18h30</w:t>
                      </w:r>
                      <w:r>
                        <w:rPr>
                          <w:rFonts w:ascii="Verdana" w:hAnsi="Verdana" w:cs="Arial"/>
                          <w:sz w:val="20"/>
                        </w:rPr>
                        <w:tab/>
                        <w:t xml:space="preserve">Messe </w:t>
                      </w:r>
                      <w:r w:rsidRPr="00BC1A4A">
                        <w:rPr>
                          <w:rFonts w:ascii="Verdana" w:hAnsi="Verdana"/>
                          <w:bCs/>
                          <w:sz w:val="18"/>
                        </w:rPr>
                        <w:t>à N-D de St Mandé</w:t>
                      </w:r>
                    </w:p>
                    <w:p w:rsidR="00F40AE1" w:rsidRPr="007D5B20" w:rsidRDefault="00F40AE1" w:rsidP="003972D6">
                      <w:pPr>
                        <w:widowControl w:val="0"/>
                        <w:tabs>
                          <w:tab w:val="right" w:pos="5245"/>
                          <w:tab w:val="left" w:pos="6224"/>
                        </w:tabs>
                        <w:ind w:right="-25"/>
                        <w:rPr>
                          <w:rFonts w:ascii="Verdana" w:hAnsi="Verdana"/>
                          <w:bCs/>
                          <w:sz w:val="28"/>
                          <w:szCs w:val="28"/>
                        </w:rPr>
                      </w:pPr>
                    </w:p>
                    <w:p w:rsidR="00F40AE1" w:rsidRDefault="00F40AE1" w:rsidP="003972D6">
                      <w:pPr>
                        <w:widowControl w:val="0"/>
                        <w:tabs>
                          <w:tab w:val="right" w:pos="5387"/>
                        </w:tabs>
                        <w:ind w:right="-25"/>
                        <w:rPr>
                          <w:rFonts w:ascii="Verdana" w:hAnsi="Verdana"/>
                          <w:b/>
                          <w:bCs/>
                          <w:sz w:val="18"/>
                          <w:szCs w:val="22"/>
                        </w:rPr>
                      </w:pPr>
                      <w:r w:rsidRPr="0005177F">
                        <w:rPr>
                          <w:rFonts w:ascii="Verdana" w:hAnsi="Verdana"/>
                          <w:b/>
                          <w:bCs/>
                          <w:smallCaps/>
                          <w:szCs w:val="22"/>
                        </w:rPr>
                        <w:t xml:space="preserve">Dimanche </w:t>
                      </w:r>
                      <w:r w:rsidR="0055725E">
                        <w:rPr>
                          <w:rFonts w:ascii="Verdana" w:hAnsi="Verdana"/>
                          <w:b/>
                          <w:bCs/>
                          <w:smallCaps/>
                          <w:szCs w:val="22"/>
                        </w:rPr>
                        <w:t>6</w:t>
                      </w:r>
                      <w:r w:rsidRPr="0005177F">
                        <w:rPr>
                          <w:rFonts w:ascii="Verdana" w:hAnsi="Verdana"/>
                          <w:b/>
                          <w:bCs/>
                          <w:sz w:val="18"/>
                          <w:szCs w:val="22"/>
                        </w:rPr>
                        <w:tab/>
                      </w:r>
                      <w:r w:rsidR="00E06064">
                        <w:rPr>
                          <w:rFonts w:ascii="Verdana" w:hAnsi="Verdana"/>
                          <w:b/>
                          <w:bCs/>
                          <w:sz w:val="18"/>
                          <w:szCs w:val="22"/>
                        </w:rPr>
                        <w:t xml:space="preserve">Epiphanie du Seigneur </w:t>
                      </w:r>
                      <w:r w:rsidR="00676C39">
                        <w:rPr>
                          <w:rFonts w:ascii="Verdana" w:hAnsi="Verdana"/>
                          <w:b/>
                          <w:bCs/>
                          <w:sz w:val="18"/>
                          <w:szCs w:val="22"/>
                        </w:rPr>
                        <w:t xml:space="preserve"> </w:t>
                      </w:r>
                    </w:p>
                    <w:p w:rsidR="00F40AE1" w:rsidRPr="00E06064" w:rsidRDefault="00F40AE1" w:rsidP="00331E32">
                      <w:pPr>
                        <w:widowControl w:val="0"/>
                        <w:tabs>
                          <w:tab w:val="left" w:pos="993"/>
                          <w:tab w:val="right" w:pos="5245"/>
                          <w:tab w:val="left" w:pos="6224"/>
                        </w:tabs>
                        <w:ind w:left="1" w:right="-102" w:hanging="1"/>
                        <w:rPr>
                          <w:rFonts w:ascii="Verdana" w:hAnsi="Verdana"/>
                          <w:bCs/>
                          <w:sz w:val="20"/>
                        </w:rPr>
                      </w:pPr>
                      <w:r w:rsidRPr="00E06064">
                        <w:rPr>
                          <w:rFonts w:ascii="Verdana" w:hAnsi="Verdana"/>
                          <w:bCs/>
                          <w:sz w:val="20"/>
                        </w:rPr>
                        <w:t>11h00</w:t>
                      </w:r>
                      <w:r w:rsidRPr="00E06064">
                        <w:rPr>
                          <w:rFonts w:ascii="Verdana" w:hAnsi="Verdana"/>
                          <w:bCs/>
                          <w:sz w:val="20"/>
                        </w:rPr>
                        <w:tab/>
                        <w:t xml:space="preserve">Messe </w:t>
                      </w:r>
                    </w:p>
                    <w:p w:rsidR="00E06064" w:rsidRPr="00B220D5" w:rsidRDefault="00E06064" w:rsidP="00E06064">
                      <w:pPr>
                        <w:widowControl w:val="0"/>
                        <w:tabs>
                          <w:tab w:val="left" w:pos="993"/>
                          <w:tab w:val="right" w:pos="5245"/>
                          <w:tab w:val="left" w:pos="6224"/>
                        </w:tabs>
                        <w:ind w:left="1" w:right="-102" w:hanging="1"/>
                        <w:rPr>
                          <w:rFonts w:ascii="Verdana" w:hAnsi="Verdana"/>
                          <w:b/>
                          <w:bCs/>
                          <w:sz w:val="20"/>
                        </w:rPr>
                      </w:pPr>
                      <w:r>
                        <w:rPr>
                          <w:rFonts w:ascii="Verdana" w:hAnsi="Verdana"/>
                          <w:bCs/>
                          <w:sz w:val="20"/>
                        </w:rPr>
                        <w:t>19h00</w:t>
                      </w:r>
                      <w:r>
                        <w:rPr>
                          <w:rFonts w:ascii="Verdana" w:hAnsi="Verdana"/>
                          <w:bCs/>
                          <w:sz w:val="20"/>
                        </w:rPr>
                        <w:tab/>
                      </w:r>
                      <w:r w:rsidRPr="00385A95">
                        <w:rPr>
                          <w:rFonts w:ascii="Verdana" w:hAnsi="Verdana"/>
                          <w:bCs/>
                          <w:sz w:val="20"/>
                        </w:rPr>
                        <w:t xml:space="preserve">Messe </w:t>
                      </w:r>
                      <w:r>
                        <w:rPr>
                          <w:rFonts w:ascii="Verdana" w:hAnsi="Verdana"/>
                          <w:bCs/>
                          <w:sz w:val="20"/>
                        </w:rPr>
                        <w:t>(</w:t>
                      </w:r>
                      <w:r w:rsidRPr="00881997">
                        <w:rPr>
                          <w:rFonts w:ascii="Verdana" w:hAnsi="Verdana"/>
                          <w:bCs/>
                          <w:sz w:val="18"/>
                        </w:rPr>
                        <w:t xml:space="preserve">animée par les jeunes du Chemin </w:t>
                      </w:r>
                      <w:r w:rsidRPr="00881997">
                        <w:rPr>
                          <w:rFonts w:ascii="Verdana" w:hAnsi="Verdana"/>
                          <w:bCs/>
                          <w:sz w:val="18"/>
                        </w:rPr>
                        <w:tab/>
                        <w:t>Neuf</w:t>
                      </w:r>
                      <w:r>
                        <w:rPr>
                          <w:rFonts w:ascii="Verdana" w:hAnsi="Verdana"/>
                          <w:bCs/>
                          <w:sz w:val="18"/>
                        </w:rPr>
                        <w:t>)</w:t>
                      </w:r>
                    </w:p>
                    <w:p w:rsidR="006E61B8" w:rsidRPr="007D5B20" w:rsidRDefault="006E61B8" w:rsidP="00AD4B7B">
                      <w:pPr>
                        <w:widowControl w:val="0"/>
                        <w:tabs>
                          <w:tab w:val="left" w:pos="993"/>
                          <w:tab w:val="right" w:pos="5245"/>
                          <w:tab w:val="left" w:pos="6224"/>
                        </w:tabs>
                        <w:ind w:left="1" w:right="-102" w:hanging="1"/>
                        <w:rPr>
                          <w:rFonts w:cs="Arial"/>
                          <w:bCs/>
                          <w:sz w:val="36"/>
                        </w:rPr>
                      </w:pPr>
                    </w:p>
                    <w:p w:rsidR="00F40AE1" w:rsidRDefault="00383116" w:rsidP="005C2ACD">
                      <w:pPr>
                        <w:widowControl w:val="0"/>
                        <w:pBdr>
                          <w:top w:val="single" w:sz="4" w:space="1" w:color="auto"/>
                        </w:pBdr>
                        <w:tabs>
                          <w:tab w:val="left" w:pos="960"/>
                          <w:tab w:val="left" w:pos="2127"/>
                          <w:tab w:val="right" w:pos="4253"/>
                          <w:tab w:val="left" w:pos="6224"/>
                        </w:tabs>
                        <w:ind w:right="55"/>
                        <w:jc w:val="center"/>
                        <w:rPr>
                          <w:rFonts w:ascii="Verdana" w:hAnsi="Verdana"/>
                          <w:b/>
                          <w:bCs/>
                          <w:sz w:val="18"/>
                        </w:rPr>
                      </w:pPr>
                      <w:r>
                        <w:rPr>
                          <w:rFonts w:ascii="Verdana" w:hAnsi="Verdana"/>
                          <w:b/>
                          <w:bCs/>
                          <w:sz w:val="18"/>
                        </w:rPr>
                        <w:t xml:space="preserve">Ni </w:t>
                      </w:r>
                      <w:r w:rsidR="00F40AE1" w:rsidRPr="000C52F2">
                        <w:rPr>
                          <w:rFonts w:ascii="Verdana" w:hAnsi="Verdana"/>
                          <w:b/>
                          <w:bCs/>
                          <w:sz w:val="18"/>
                        </w:rPr>
                        <w:t>Laudes</w:t>
                      </w:r>
                      <w:r w:rsidR="00F40AE1">
                        <w:rPr>
                          <w:rFonts w:ascii="Verdana" w:hAnsi="Verdana"/>
                          <w:b/>
                          <w:bCs/>
                          <w:sz w:val="18"/>
                        </w:rPr>
                        <w:t xml:space="preserve"> </w:t>
                      </w:r>
                      <w:r>
                        <w:rPr>
                          <w:rFonts w:ascii="Verdana" w:hAnsi="Verdana"/>
                          <w:b/>
                          <w:bCs/>
                          <w:sz w:val="18"/>
                        </w:rPr>
                        <w:t xml:space="preserve">ni </w:t>
                      </w:r>
                      <w:r w:rsidR="00F40AE1" w:rsidRPr="000C52F2">
                        <w:rPr>
                          <w:rFonts w:ascii="Verdana" w:hAnsi="Verdana"/>
                          <w:b/>
                          <w:bCs/>
                          <w:sz w:val="18"/>
                        </w:rPr>
                        <w:t xml:space="preserve">Adoration </w:t>
                      </w:r>
                      <w:r>
                        <w:rPr>
                          <w:rFonts w:ascii="Verdana" w:hAnsi="Verdana"/>
                          <w:b/>
                          <w:bCs/>
                          <w:sz w:val="18"/>
                        </w:rPr>
                        <w:t xml:space="preserve">pendant les vacances </w:t>
                      </w:r>
                    </w:p>
                    <w:p w:rsidR="00383116" w:rsidRDefault="00383116" w:rsidP="005C2ACD">
                      <w:pPr>
                        <w:widowControl w:val="0"/>
                        <w:pBdr>
                          <w:top w:val="single" w:sz="4" w:space="1" w:color="auto"/>
                        </w:pBdr>
                        <w:tabs>
                          <w:tab w:val="left" w:pos="960"/>
                          <w:tab w:val="left" w:pos="2127"/>
                          <w:tab w:val="right" w:pos="4253"/>
                          <w:tab w:val="left" w:pos="6224"/>
                        </w:tabs>
                        <w:ind w:right="55"/>
                        <w:jc w:val="center"/>
                        <w:rPr>
                          <w:rFonts w:ascii="Verdana" w:hAnsi="Verdana"/>
                          <w:b/>
                          <w:bCs/>
                          <w:sz w:val="18"/>
                        </w:rPr>
                      </w:pPr>
                      <w:r>
                        <w:rPr>
                          <w:rFonts w:ascii="Verdana" w:hAnsi="Verdana"/>
                          <w:b/>
                          <w:bCs/>
                          <w:sz w:val="18"/>
                        </w:rPr>
                        <w:t xml:space="preserve">Reprise le lundi </w:t>
                      </w:r>
                      <w:r w:rsidR="006E61B8">
                        <w:rPr>
                          <w:rFonts w:ascii="Verdana" w:hAnsi="Verdana"/>
                          <w:b/>
                          <w:bCs/>
                          <w:sz w:val="18"/>
                        </w:rPr>
                        <w:t>7</w:t>
                      </w:r>
                      <w:r>
                        <w:rPr>
                          <w:rFonts w:ascii="Verdana" w:hAnsi="Verdana"/>
                          <w:b/>
                          <w:bCs/>
                          <w:sz w:val="18"/>
                        </w:rPr>
                        <w:t xml:space="preserve"> janvier </w:t>
                      </w:r>
                    </w:p>
                    <w:p w:rsidR="00F40AE1" w:rsidRPr="00FB5E4A" w:rsidRDefault="00F40AE1" w:rsidP="003972D6">
                      <w:pPr>
                        <w:widowControl w:val="0"/>
                        <w:pBdr>
                          <w:top w:val="single" w:sz="4" w:space="1" w:color="auto"/>
                        </w:pBdr>
                        <w:tabs>
                          <w:tab w:val="left" w:pos="960"/>
                          <w:tab w:val="left" w:pos="2127"/>
                          <w:tab w:val="right" w:pos="4253"/>
                          <w:tab w:val="left" w:pos="6224"/>
                        </w:tabs>
                        <w:ind w:right="55"/>
                        <w:jc w:val="center"/>
                        <w:rPr>
                          <w:rFonts w:ascii="Verdana" w:hAnsi="Verdana"/>
                          <w:bCs/>
                          <w:sz w:val="14"/>
                        </w:rPr>
                      </w:pPr>
                      <w:proofErr w:type="gramStart"/>
                      <w:r w:rsidRPr="00FB5E4A">
                        <w:rPr>
                          <w:rFonts w:ascii="Verdana" w:hAnsi="Verdana"/>
                          <w:b/>
                          <w:bCs/>
                          <w:sz w:val="16"/>
                        </w:rPr>
                        <w:t>chapelle</w:t>
                      </w:r>
                      <w:proofErr w:type="gramEnd"/>
                      <w:r w:rsidRPr="00FB5E4A">
                        <w:rPr>
                          <w:rFonts w:ascii="Verdana" w:hAnsi="Verdana"/>
                          <w:b/>
                          <w:bCs/>
                          <w:sz w:val="16"/>
                        </w:rPr>
                        <w:t xml:space="preserve"> St Joseph </w:t>
                      </w:r>
                      <w:r w:rsidRPr="00FB5E4A">
                        <w:rPr>
                          <w:rFonts w:ascii="Verdana" w:hAnsi="Verdana"/>
                          <w:bCs/>
                          <w:sz w:val="16"/>
                        </w:rPr>
                        <w:t xml:space="preserve">Ouvert à tous </w:t>
                      </w:r>
                    </w:p>
                    <w:p w:rsidR="00F40AE1" w:rsidRPr="00383116" w:rsidRDefault="00F40AE1" w:rsidP="003972D6">
                      <w:pPr>
                        <w:widowControl w:val="0"/>
                        <w:tabs>
                          <w:tab w:val="left" w:pos="709"/>
                          <w:tab w:val="left" w:pos="960"/>
                          <w:tab w:val="left" w:pos="1843"/>
                          <w:tab w:val="right" w:pos="4253"/>
                          <w:tab w:val="left" w:pos="6224"/>
                        </w:tabs>
                        <w:ind w:right="55"/>
                        <w:rPr>
                          <w:rFonts w:ascii="Verdana" w:hAnsi="Verdana"/>
                          <w:bCs/>
                          <w:sz w:val="18"/>
                        </w:rPr>
                      </w:pPr>
                      <w:r w:rsidRPr="00383116">
                        <w:rPr>
                          <w:rFonts w:ascii="Verdana" w:hAnsi="Verdana"/>
                          <w:bCs/>
                          <w:sz w:val="18"/>
                        </w:rPr>
                        <w:t xml:space="preserve">7h30 </w:t>
                      </w:r>
                      <w:r w:rsidRPr="00383116">
                        <w:rPr>
                          <w:rFonts w:ascii="Verdana" w:hAnsi="Verdana"/>
                          <w:bCs/>
                          <w:sz w:val="18"/>
                        </w:rPr>
                        <w:tab/>
                      </w:r>
                      <w:r w:rsidRPr="00383116">
                        <w:rPr>
                          <w:rFonts w:ascii="Verdana" w:hAnsi="Verdana"/>
                          <w:b/>
                          <w:bCs/>
                          <w:sz w:val="18"/>
                        </w:rPr>
                        <w:t xml:space="preserve">Laudes </w:t>
                      </w:r>
                      <w:r w:rsidRPr="00383116">
                        <w:rPr>
                          <w:rFonts w:ascii="Verdana" w:hAnsi="Verdana"/>
                          <w:bCs/>
                          <w:sz w:val="18"/>
                        </w:rPr>
                        <w:tab/>
                      </w:r>
                      <w:r w:rsidR="001B6566" w:rsidRPr="00383116">
                        <w:rPr>
                          <w:rFonts w:ascii="Verdana" w:hAnsi="Verdana"/>
                          <w:bCs/>
                          <w:sz w:val="18"/>
                        </w:rPr>
                        <w:t>lundi-mercredi-jeudi</w:t>
                      </w:r>
                      <w:r w:rsidR="00676C39" w:rsidRPr="00383116">
                        <w:rPr>
                          <w:rFonts w:ascii="Verdana" w:hAnsi="Verdana"/>
                          <w:bCs/>
                          <w:sz w:val="18"/>
                        </w:rPr>
                        <w:t xml:space="preserve"> </w:t>
                      </w:r>
                    </w:p>
                    <w:p w:rsidR="00F40AE1" w:rsidRDefault="00F40AE1" w:rsidP="00575625">
                      <w:pPr>
                        <w:widowControl w:val="0"/>
                        <w:pBdr>
                          <w:bottom w:val="single" w:sz="4" w:space="1" w:color="auto"/>
                        </w:pBdr>
                        <w:tabs>
                          <w:tab w:val="left" w:pos="709"/>
                          <w:tab w:val="left" w:pos="1843"/>
                          <w:tab w:val="right" w:pos="4253"/>
                          <w:tab w:val="left" w:pos="6224"/>
                        </w:tabs>
                        <w:ind w:right="55"/>
                        <w:rPr>
                          <w:rFonts w:ascii="Verdana" w:hAnsi="Verdana"/>
                          <w:bCs/>
                          <w:sz w:val="14"/>
                        </w:rPr>
                      </w:pPr>
                      <w:r w:rsidRPr="001B07DB">
                        <w:rPr>
                          <w:rFonts w:ascii="Verdana" w:hAnsi="Verdana"/>
                          <w:bCs/>
                          <w:sz w:val="18"/>
                        </w:rPr>
                        <w:t xml:space="preserve">18h30 </w:t>
                      </w:r>
                      <w:r w:rsidRPr="001B07DB">
                        <w:rPr>
                          <w:rFonts w:ascii="Verdana" w:hAnsi="Verdana"/>
                          <w:bCs/>
                          <w:sz w:val="18"/>
                        </w:rPr>
                        <w:tab/>
                      </w:r>
                      <w:r w:rsidRPr="001B07DB">
                        <w:rPr>
                          <w:rFonts w:ascii="Verdana" w:hAnsi="Verdana"/>
                          <w:b/>
                          <w:bCs/>
                          <w:sz w:val="18"/>
                        </w:rPr>
                        <w:t>Adoration</w:t>
                      </w:r>
                      <w:r w:rsidRPr="001B07DB">
                        <w:rPr>
                          <w:rFonts w:ascii="Verdana" w:hAnsi="Verdana"/>
                          <w:bCs/>
                          <w:sz w:val="18"/>
                        </w:rPr>
                        <w:t xml:space="preserve"> </w:t>
                      </w:r>
                      <w:r w:rsidRPr="001B07DB">
                        <w:rPr>
                          <w:rFonts w:ascii="Verdana" w:hAnsi="Verdana"/>
                          <w:bCs/>
                          <w:sz w:val="18"/>
                        </w:rPr>
                        <w:tab/>
                      </w:r>
                      <w:r w:rsidRPr="001B07DB">
                        <w:rPr>
                          <w:rFonts w:ascii="Verdana" w:hAnsi="Verdana"/>
                          <w:bCs/>
                          <w:sz w:val="18"/>
                        </w:rPr>
                        <w:tab/>
                        <w:t>lundi-mardi-mercredi-jeudi-vendredi</w:t>
                      </w:r>
                      <w:r w:rsidRPr="001B07DB">
                        <w:rPr>
                          <w:rFonts w:ascii="Verdana" w:hAnsi="Verdana"/>
                          <w:bCs/>
                          <w:sz w:val="14"/>
                        </w:rPr>
                        <w:t xml:space="preserve"> </w:t>
                      </w:r>
                    </w:p>
                    <w:p w:rsidR="00566AC0" w:rsidRDefault="00566AC0" w:rsidP="00566AC0">
                      <w:pPr>
                        <w:ind w:left="142" w:right="155"/>
                        <w:jc w:val="center"/>
                        <w:rPr>
                          <w:rFonts w:cs="Arial"/>
                          <w:kern w:val="28"/>
                          <w:sz w:val="18"/>
                          <w:szCs w:val="16"/>
                        </w:rPr>
                      </w:pPr>
                    </w:p>
                    <w:p w:rsidR="00566AC0" w:rsidRPr="00566AC0" w:rsidRDefault="00566AC0" w:rsidP="00566AC0">
                      <w:pPr>
                        <w:ind w:left="142" w:right="155"/>
                        <w:jc w:val="center"/>
                        <w:rPr>
                          <w:rFonts w:cs="Arial"/>
                          <w:sz w:val="20"/>
                          <w:szCs w:val="22"/>
                        </w:rPr>
                      </w:pPr>
                      <w:r w:rsidRPr="00566AC0">
                        <w:rPr>
                          <w:rFonts w:cs="Arial"/>
                          <w:kern w:val="28"/>
                          <w:sz w:val="18"/>
                          <w:szCs w:val="16"/>
                        </w:rPr>
                        <w:t xml:space="preserve">Le secrétariat sera fermé </w:t>
                      </w:r>
                      <w:r w:rsidR="005F4BC4">
                        <w:rPr>
                          <w:rFonts w:cs="Arial"/>
                          <w:kern w:val="28"/>
                          <w:sz w:val="18"/>
                          <w:szCs w:val="16"/>
                        </w:rPr>
                        <w:t>le</w:t>
                      </w:r>
                      <w:r w:rsidRPr="00566AC0">
                        <w:rPr>
                          <w:rFonts w:cs="Arial"/>
                          <w:kern w:val="28"/>
                          <w:sz w:val="18"/>
                          <w:szCs w:val="16"/>
                        </w:rPr>
                        <w:t xml:space="preserve"> lundi 31 décembre</w:t>
                      </w:r>
                    </w:p>
                    <w:p w:rsidR="00D371AE" w:rsidRDefault="00D371AE" w:rsidP="00434FE2">
                      <w:pPr>
                        <w:widowControl w:val="0"/>
                        <w:tabs>
                          <w:tab w:val="left" w:pos="709"/>
                          <w:tab w:val="left" w:pos="1843"/>
                          <w:tab w:val="right" w:pos="4253"/>
                          <w:tab w:val="left" w:pos="6224"/>
                        </w:tabs>
                        <w:ind w:right="55"/>
                        <w:rPr>
                          <w:rFonts w:ascii="Verdana" w:hAnsi="Verdana"/>
                          <w:bCs/>
                          <w:sz w:val="20"/>
                        </w:rPr>
                      </w:pPr>
                    </w:p>
                  </w:txbxContent>
                </v:textbox>
                <w10:wrap anchorx="margin"/>
              </v:shape>
            </w:pict>
          </mc:Fallback>
        </mc:AlternateContent>
      </w:r>
    </w:p>
    <w:p w:rsidR="006764AB" w:rsidRPr="005C3442" w:rsidRDefault="006764AB" w:rsidP="003972D6">
      <w:pPr>
        <w:widowControl w:val="0"/>
        <w:tabs>
          <w:tab w:val="left" w:pos="330"/>
          <w:tab w:val="left" w:pos="4640"/>
        </w:tabs>
        <w:rPr>
          <w:rFonts w:cs="Arial"/>
          <w:szCs w:val="22"/>
        </w:rPr>
      </w:pPr>
    </w:p>
    <w:p w:rsidR="003972D6" w:rsidRPr="00DB6953" w:rsidRDefault="003972D6" w:rsidP="003972D6">
      <w:pPr>
        <w:widowControl w:val="0"/>
        <w:tabs>
          <w:tab w:val="left" w:pos="330"/>
          <w:tab w:val="left" w:pos="4640"/>
        </w:tabs>
        <w:rPr>
          <w:rFonts w:cs="Arial"/>
          <w:szCs w:val="22"/>
        </w:rPr>
      </w:pPr>
    </w:p>
    <w:p w:rsidR="003972D6" w:rsidRPr="00DB6953" w:rsidRDefault="003972D6" w:rsidP="003972D6">
      <w:pPr>
        <w:widowControl w:val="0"/>
        <w:tabs>
          <w:tab w:val="left" w:pos="330"/>
          <w:tab w:val="left" w:pos="4640"/>
        </w:tabs>
        <w:rPr>
          <w:rFonts w:cs="Arial"/>
          <w:szCs w:val="22"/>
        </w:rPr>
      </w:pPr>
    </w:p>
    <w:p w:rsidR="003972D6" w:rsidRPr="00DB6953" w:rsidRDefault="003972D6" w:rsidP="003972D6">
      <w:pPr>
        <w:widowControl w:val="0"/>
        <w:tabs>
          <w:tab w:val="left" w:pos="330"/>
          <w:tab w:val="left" w:pos="4640"/>
        </w:tabs>
        <w:rPr>
          <w:rFonts w:cs="Arial"/>
          <w:szCs w:val="22"/>
        </w:rPr>
      </w:pPr>
    </w:p>
    <w:p w:rsidR="003972D6" w:rsidRPr="00DB6953" w:rsidRDefault="003972D6" w:rsidP="003972D6">
      <w:pPr>
        <w:widowControl w:val="0"/>
        <w:tabs>
          <w:tab w:val="left" w:pos="330"/>
          <w:tab w:val="left" w:pos="4640"/>
        </w:tabs>
        <w:rPr>
          <w:rFonts w:cs="Arial"/>
          <w:szCs w:val="22"/>
        </w:rPr>
      </w:pPr>
    </w:p>
    <w:p w:rsidR="003972D6" w:rsidRPr="00DB6953" w:rsidRDefault="003972D6" w:rsidP="003972D6">
      <w:pPr>
        <w:widowControl w:val="0"/>
        <w:tabs>
          <w:tab w:val="left" w:pos="330"/>
          <w:tab w:val="left" w:pos="4640"/>
        </w:tabs>
        <w:rPr>
          <w:rFonts w:cs="Arial"/>
          <w:szCs w:val="22"/>
        </w:rPr>
      </w:pPr>
    </w:p>
    <w:p w:rsidR="003972D6" w:rsidRPr="00DB6953" w:rsidRDefault="003972D6" w:rsidP="003972D6">
      <w:pPr>
        <w:widowControl w:val="0"/>
        <w:tabs>
          <w:tab w:val="left" w:pos="330"/>
          <w:tab w:val="left" w:pos="4640"/>
        </w:tabs>
        <w:rPr>
          <w:rFonts w:cs="Arial"/>
          <w:szCs w:val="22"/>
        </w:rPr>
      </w:pPr>
    </w:p>
    <w:p w:rsidR="003972D6" w:rsidRPr="00DB6953" w:rsidRDefault="003972D6" w:rsidP="003972D6">
      <w:pPr>
        <w:widowControl w:val="0"/>
        <w:tabs>
          <w:tab w:val="left" w:pos="330"/>
          <w:tab w:val="left" w:pos="4640"/>
        </w:tabs>
        <w:rPr>
          <w:rFonts w:cs="Arial"/>
          <w:szCs w:val="22"/>
        </w:rPr>
      </w:pPr>
    </w:p>
    <w:p w:rsidR="003972D6" w:rsidRPr="00DB6953" w:rsidRDefault="003972D6" w:rsidP="003972D6">
      <w:pPr>
        <w:widowControl w:val="0"/>
        <w:tabs>
          <w:tab w:val="left" w:pos="330"/>
          <w:tab w:val="left" w:pos="4640"/>
        </w:tabs>
        <w:rPr>
          <w:rFonts w:cs="Arial"/>
          <w:szCs w:val="22"/>
        </w:rPr>
      </w:pPr>
    </w:p>
    <w:p w:rsidR="003972D6" w:rsidRPr="00DB6953" w:rsidRDefault="003972D6" w:rsidP="003972D6">
      <w:pPr>
        <w:widowControl w:val="0"/>
        <w:tabs>
          <w:tab w:val="left" w:pos="330"/>
          <w:tab w:val="left" w:pos="4640"/>
        </w:tabs>
        <w:rPr>
          <w:rFonts w:cs="Arial"/>
          <w:szCs w:val="22"/>
        </w:rPr>
      </w:pPr>
    </w:p>
    <w:p w:rsidR="003972D6" w:rsidRPr="00DB6953" w:rsidRDefault="003972D6" w:rsidP="003972D6">
      <w:pPr>
        <w:widowControl w:val="0"/>
        <w:tabs>
          <w:tab w:val="left" w:pos="330"/>
          <w:tab w:val="left" w:pos="4640"/>
        </w:tabs>
        <w:rPr>
          <w:rFonts w:cs="Arial"/>
          <w:szCs w:val="22"/>
        </w:rPr>
      </w:pPr>
    </w:p>
    <w:p w:rsidR="003972D6" w:rsidRPr="00DB6953" w:rsidRDefault="003972D6" w:rsidP="003972D6">
      <w:pPr>
        <w:widowControl w:val="0"/>
        <w:tabs>
          <w:tab w:val="left" w:pos="330"/>
          <w:tab w:val="left" w:pos="4640"/>
        </w:tabs>
        <w:rPr>
          <w:rFonts w:cs="Arial"/>
          <w:szCs w:val="22"/>
        </w:rPr>
      </w:pPr>
    </w:p>
    <w:p w:rsidR="003972D6" w:rsidRPr="00DB6953" w:rsidRDefault="003972D6" w:rsidP="003972D6">
      <w:pPr>
        <w:widowControl w:val="0"/>
        <w:tabs>
          <w:tab w:val="left" w:pos="330"/>
          <w:tab w:val="left" w:pos="4640"/>
        </w:tabs>
        <w:rPr>
          <w:rFonts w:cs="Arial"/>
          <w:szCs w:val="22"/>
        </w:rPr>
      </w:pPr>
    </w:p>
    <w:p w:rsidR="003972D6" w:rsidRPr="00DB6953" w:rsidRDefault="003972D6" w:rsidP="003972D6">
      <w:pPr>
        <w:rPr>
          <w:rFonts w:cs="Arial"/>
          <w:szCs w:val="22"/>
        </w:rPr>
      </w:pPr>
    </w:p>
    <w:p w:rsidR="003972D6" w:rsidRDefault="003972D6" w:rsidP="003972D6">
      <w:pPr>
        <w:rPr>
          <w:rFonts w:cs="Arial"/>
          <w:szCs w:val="22"/>
        </w:rPr>
      </w:pPr>
    </w:p>
    <w:p w:rsidR="00777494" w:rsidRDefault="00777494" w:rsidP="003972D6">
      <w:pPr>
        <w:rPr>
          <w:rFonts w:cs="Arial"/>
          <w:szCs w:val="22"/>
        </w:rPr>
      </w:pPr>
    </w:p>
    <w:p w:rsidR="00777494" w:rsidRDefault="00777494" w:rsidP="003972D6">
      <w:pPr>
        <w:rPr>
          <w:rFonts w:cs="Arial"/>
          <w:szCs w:val="22"/>
        </w:rPr>
      </w:pPr>
    </w:p>
    <w:p w:rsidR="00777494" w:rsidRDefault="00777494" w:rsidP="003972D6">
      <w:pPr>
        <w:rPr>
          <w:rFonts w:cs="Arial"/>
          <w:szCs w:val="22"/>
        </w:rPr>
      </w:pPr>
    </w:p>
    <w:p w:rsidR="00777494" w:rsidRDefault="00777494" w:rsidP="003972D6">
      <w:pPr>
        <w:rPr>
          <w:rFonts w:cs="Arial"/>
          <w:szCs w:val="22"/>
        </w:rPr>
      </w:pPr>
    </w:p>
    <w:p w:rsidR="00777494" w:rsidRDefault="00777494" w:rsidP="003972D6">
      <w:pPr>
        <w:rPr>
          <w:rFonts w:cs="Arial"/>
          <w:szCs w:val="22"/>
        </w:rPr>
      </w:pPr>
    </w:p>
    <w:p w:rsidR="00777494" w:rsidRDefault="00777494" w:rsidP="003972D6">
      <w:pPr>
        <w:rPr>
          <w:rFonts w:cs="Arial"/>
          <w:szCs w:val="22"/>
        </w:rPr>
      </w:pPr>
    </w:p>
    <w:p w:rsidR="00777494" w:rsidRDefault="00777494" w:rsidP="003972D6">
      <w:pPr>
        <w:rPr>
          <w:rFonts w:cs="Arial"/>
          <w:szCs w:val="22"/>
        </w:rPr>
      </w:pPr>
    </w:p>
    <w:p w:rsidR="00777494" w:rsidRDefault="00777494" w:rsidP="003972D6">
      <w:pPr>
        <w:rPr>
          <w:rFonts w:cs="Arial"/>
          <w:szCs w:val="22"/>
        </w:rPr>
      </w:pPr>
    </w:p>
    <w:p w:rsidR="00777494" w:rsidRDefault="00777494" w:rsidP="003972D6">
      <w:pPr>
        <w:rPr>
          <w:rFonts w:cs="Arial"/>
          <w:szCs w:val="22"/>
        </w:rPr>
      </w:pPr>
    </w:p>
    <w:p w:rsidR="00777494" w:rsidRDefault="00777494" w:rsidP="003972D6">
      <w:pPr>
        <w:rPr>
          <w:rFonts w:cs="Arial"/>
          <w:szCs w:val="22"/>
        </w:rPr>
      </w:pPr>
    </w:p>
    <w:p w:rsidR="00777494" w:rsidRDefault="00777494" w:rsidP="003972D6">
      <w:pPr>
        <w:rPr>
          <w:rFonts w:cs="Arial"/>
          <w:szCs w:val="22"/>
        </w:rPr>
      </w:pPr>
    </w:p>
    <w:p w:rsidR="00777494" w:rsidRDefault="00777494" w:rsidP="003972D6">
      <w:pPr>
        <w:rPr>
          <w:rFonts w:cs="Arial"/>
          <w:szCs w:val="22"/>
        </w:rPr>
      </w:pPr>
    </w:p>
    <w:p w:rsidR="00777494" w:rsidRDefault="00777494" w:rsidP="003972D6">
      <w:pPr>
        <w:rPr>
          <w:rFonts w:cs="Arial"/>
          <w:szCs w:val="22"/>
        </w:rPr>
      </w:pPr>
    </w:p>
    <w:p w:rsidR="00777494" w:rsidRDefault="00777494" w:rsidP="003972D6">
      <w:pPr>
        <w:rPr>
          <w:rFonts w:cs="Arial"/>
          <w:szCs w:val="22"/>
        </w:rPr>
      </w:pPr>
    </w:p>
    <w:p w:rsidR="00777494" w:rsidRDefault="00777494" w:rsidP="003972D6">
      <w:pPr>
        <w:rPr>
          <w:rFonts w:cs="Arial"/>
          <w:szCs w:val="22"/>
        </w:rPr>
      </w:pPr>
    </w:p>
    <w:p w:rsidR="00777494" w:rsidRDefault="00777494" w:rsidP="003972D6">
      <w:pPr>
        <w:rPr>
          <w:rFonts w:cs="Arial"/>
          <w:szCs w:val="22"/>
        </w:rPr>
      </w:pPr>
    </w:p>
    <w:p w:rsidR="00777494" w:rsidRDefault="00777494" w:rsidP="003972D6">
      <w:pPr>
        <w:rPr>
          <w:rFonts w:cs="Arial"/>
          <w:szCs w:val="22"/>
        </w:rPr>
      </w:pPr>
    </w:p>
    <w:p w:rsidR="00777494" w:rsidRDefault="00777494" w:rsidP="003972D6">
      <w:pPr>
        <w:rPr>
          <w:rFonts w:cs="Arial"/>
          <w:szCs w:val="22"/>
        </w:rPr>
      </w:pPr>
    </w:p>
    <w:p w:rsidR="00777494" w:rsidRDefault="00777494" w:rsidP="003972D6">
      <w:pPr>
        <w:rPr>
          <w:rFonts w:cs="Arial"/>
          <w:szCs w:val="22"/>
        </w:rPr>
      </w:pPr>
    </w:p>
    <w:p w:rsidR="00777494" w:rsidRDefault="00777494" w:rsidP="003972D6">
      <w:pPr>
        <w:rPr>
          <w:rFonts w:cs="Arial"/>
          <w:szCs w:val="22"/>
        </w:rPr>
      </w:pPr>
    </w:p>
    <w:p w:rsidR="00777494" w:rsidRDefault="00777494" w:rsidP="003972D6">
      <w:pPr>
        <w:rPr>
          <w:rFonts w:cs="Arial"/>
          <w:szCs w:val="22"/>
        </w:rPr>
      </w:pPr>
    </w:p>
    <w:p w:rsidR="00777494" w:rsidRDefault="00777494" w:rsidP="003972D6">
      <w:pPr>
        <w:rPr>
          <w:rFonts w:cs="Arial"/>
          <w:szCs w:val="22"/>
        </w:rPr>
      </w:pPr>
    </w:p>
    <w:p w:rsidR="00777494" w:rsidRDefault="00777494" w:rsidP="003972D6">
      <w:pPr>
        <w:rPr>
          <w:rFonts w:cs="Arial"/>
          <w:szCs w:val="22"/>
        </w:rPr>
      </w:pPr>
    </w:p>
    <w:p w:rsidR="00777494" w:rsidRDefault="00777494" w:rsidP="003972D6">
      <w:pPr>
        <w:rPr>
          <w:rFonts w:cs="Arial"/>
          <w:szCs w:val="22"/>
        </w:rPr>
      </w:pPr>
    </w:p>
    <w:p w:rsidR="00D7018D" w:rsidRDefault="00D7018D" w:rsidP="00AE714F">
      <w:pPr>
        <w:jc w:val="center"/>
        <w:rPr>
          <w:rFonts w:cs="Arial"/>
          <w:b/>
          <w:szCs w:val="22"/>
        </w:rPr>
      </w:pPr>
    </w:p>
    <w:p w:rsidR="00E06064" w:rsidRDefault="00E06064" w:rsidP="00AE714F">
      <w:pPr>
        <w:jc w:val="center"/>
        <w:rPr>
          <w:rFonts w:cs="Arial"/>
          <w:b/>
          <w:szCs w:val="22"/>
        </w:rPr>
      </w:pPr>
    </w:p>
    <w:p w:rsidR="00E06064" w:rsidRDefault="00E06064" w:rsidP="00AE714F">
      <w:pPr>
        <w:jc w:val="center"/>
        <w:rPr>
          <w:rFonts w:cs="Arial"/>
          <w:b/>
          <w:szCs w:val="22"/>
        </w:rPr>
      </w:pPr>
    </w:p>
    <w:p w:rsidR="007D5B20" w:rsidRPr="007D5B20" w:rsidRDefault="007D5B20" w:rsidP="00AE714F">
      <w:pPr>
        <w:jc w:val="center"/>
        <w:rPr>
          <w:rFonts w:cs="Arial"/>
          <w:b/>
          <w:sz w:val="24"/>
          <w:szCs w:val="22"/>
        </w:rPr>
      </w:pPr>
    </w:p>
    <w:p w:rsidR="007D5B20" w:rsidRPr="007D5B20" w:rsidRDefault="007D5B20" w:rsidP="00AE714F">
      <w:pPr>
        <w:jc w:val="center"/>
        <w:rPr>
          <w:rFonts w:cs="Arial"/>
          <w:b/>
          <w:sz w:val="24"/>
          <w:szCs w:val="22"/>
        </w:rPr>
      </w:pPr>
    </w:p>
    <w:p w:rsidR="007D5B20" w:rsidRPr="007D5B20" w:rsidRDefault="007D5B20" w:rsidP="00AE714F">
      <w:pPr>
        <w:jc w:val="center"/>
        <w:rPr>
          <w:rFonts w:cs="Arial"/>
          <w:b/>
          <w:sz w:val="24"/>
          <w:szCs w:val="22"/>
        </w:rPr>
      </w:pPr>
    </w:p>
    <w:p w:rsidR="007D5B20" w:rsidRPr="007D5B20" w:rsidRDefault="007D5B20" w:rsidP="00AE714F">
      <w:pPr>
        <w:jc w:val="center"/>
        <w:rPr>
          <w:rFonts w:cs="Arial"/>
          <w:b/>
          <w:sz w:val="24"/>
          <w:szCs w:val="22"/>
        </w:rPr>
      </w:pPr>
    </w:p>
    <w:p w:rsidR="007D5B20" w:rsidRPr="007D5B20" w:rsidRDefault="007D5B20" w:rsidP="00AE714F">
      <w:pPr>
        <w:jc w:val="center"/>
        <w:rPr>
          <w:rFonts w:cs="Arial"/>
          <w:b/>
          <w:sz w:val="24"/>
          <w:szCs w:val="22"/>
        </w:rPr>
      </w:pPr>
    </w:p>
    <w:p w:rsidR="007D5B20" w:rsidRPr="00E06064" w:rsidRDefault="007D5B20" w:rsidP="00AE714F">
      <w:pPr>
        <w:jc w:val="center"/>
        <w:rPr>
          <w:rFonts w:cs="Arial"/>
          <w:b/>
          <w:sz w:val="10"/>
          <w:szCs w:val="22"/>
        </w:rPr>
      </w:pPr>
    </w:p>
    <w:p w:rsidR="007D5B20" w:rsidRPr="00777DA1" w:rsidRDefault="007D5B20" w:rsidP="007D5B20">
      <w:pPr>
        <w:pBdr>
          <w:top w:val="single" w:sz="4" w:space="1" w:color="auto"/>
          <w:left w:val="single" w:sz="4" w:space="0" w:color="auto"/>
          <w:bottom w:val="single" w:sz="4" w:space="1" w:color="auto"/>
          <w:right w:val="single" w:sz="4" w:space="15" w:color="auto"/>
        </w:pBdr>
        <w:ind w:left="142" w:right="318"/>
        <w:jc w:val="center"/>
        <w:rPr>
          <w:rFonts w:cs="Arial"/>
          <w:szCs w:val="22"/>
        </w:rPr>
      </w:pPr>
      <w:r w:rsidRPr="00777DA1">
        <w:rPr>
          <w:rFonts w:cs="Arial"/>
          <w:szCs w:val="22"/>
        </w:rPr>
        <w:t xml:space="preserve">Il n’y aura </w:t>
      </w:r>
      <w:r w:rsidRPr="00BA4B4A">
        <w:rPr>
          <w:rFonts w:cs="Arial"/>
          <w:b/>
          <w:szCs w:val="22"/>
        </w:rPr>
        <w:t>pas d’accueil</w:t>
      </w:r>
      <w:r w:rsidRPr="00777DA1">
        <w:rPr>
          <w:rFonts w:cs="Arial"/>
          <w:szCs w:val="22"/>
        </w:rPr>
        <w:t xml:space="preserve"> </w:t>
      </w:r>
    </w:p>
    <w:p w:rsidR="007D5B20" w:rsidRPr="00777DA1" w:rsidRDefault="007D5B20" w:rsidP="007D5B20">
      <w:pPr>
        <w:pBdr>
          <w:top w:val="single" w:sz="4" w:space="1" w:color="auto"/>
          <w:left w:val="single" w:sz="4" w:space="0" w:color="auto"/>
          <w:bottom w:val="single" w:sz="4" w:space="1" w:color="auto"/>
          <w:right w:val="single" w:sz="4" w:space="15" w:color="auto"/>
        </w:pBdr>
        <w:ind w:left="142" w:right="318"/>
        <w:jc w:val="center"/>
        <w:rPr>
          <w:rFonts w:cs="Arial"/>
          <w:szCs w:val="22"/>
        </w:rPr>
      </w:pPr>
      <w:proofErr w:type="gramStart"/>
      <w:r w:rsidRPr="00777DA1">
        <w:rPr>
          <w:rFonts w:cs="Arial"/>
          <w:szCs w:val="22"/>
        </w:rPr>
        <w:t>durant</w:t>
      </w:r>
      <w:proofErr w:type="gramEnd"/>
      <w:r w:rsidRPr="00777DA1">
        <w:rPr>
          <w:rFonts w:cs="Arial"/>
          <w:szCs w:val="22"/>
        </w:rPr>
        <w:t xml:space="preserve"> la période de vacances </w:t>
      </w:r>
    </w:p>
    <w:p w:rsidR="007D5B20" w:rsidRDefault="007D5B20" w:rsidP="007D5B20">
      <w:pPr>
        <w:pBdr>
          <w:top w:val="single" w:sz="4" w:space="1" w:color="auto"/>
          <w:left w:val="single" w:sz="4" w:space="0" w:color="auto"/>
          <w:bottom w:val="single" w:sz="4" w:space="1" w:color="auto"/>
          <w:right w:val="single" w:sz="4" w:space="15" w:color="auto"/>
        </w:pBdr>
        <w:ind w:left="142" w:right="318"/>
        <w:jc w:val="center"/>
        <w:rPr>
          <w:rFonts w:cs="Arial"/>
          <w:szCs w:val="22"/>
        </w:rPr>
      </w:pPr>
    </w:p>
    <w:p w:rsidR="007D5B20" w:rsidRDefault="007D5B20" w:rsidP="007D5B20">
      <w:pPr>
        <w:pBdr>
          <w:top w:val="single" w:sz="4" w:space="1" w:color="auto"/>
          <w:left w:val="single" w:sz="4" w:space="0" w:color="auto"/>
          <w:bottom w:val="single" w:sz="4" w:space="1" w:color="auto"/>
          <w:right w:val="single" w:sz="4" w:space="15" w:color="auto"/>
        </w:pBdr>
        <w:ind w:left="142" w:right="318"/>
        <w:jc w:val="center"/>
        <w:rPr>
          <w:rFonts w:cs="Arial"/>
          <w:szCs w:val="22"/>
        </w:rPr>
      </w:pPr>
      <w:r>
        <w:rPr>
          <w:rFonts w:cs="Arial"/>
          <w:szCs w:val="22"/>
        </w:rPr>
        <w:t>R</w:t>
      </w:r>
      <w:r w:rsidRPr="00777DA1">
        <w:rPr>
          <w:rFonts w:cs="Arial"/>
          <w:szCs w:val="22"/>
        </w:rPr>
        <w:t xml:space="preserve">eprise de l’accueil </w:t>
      </w:r>
      <w:r>
        <w:rPr>
          <w:rFonts w:cs="Arial"/>
          <w:szCs w:val="22"/>
        </w:rPr>
        <w:t xml:space="preserve">à partir </w:t>
      </w:r>
    </w:p>
    <w:p w:rsidR="007D5B20" w:rsidRDefault="007D5B20" w:rsidP="007D5B20">
      <w:pPr>
        <w:pBdr>
          <w:top w:val="single" w:sz="4" w:space="1" w:color="auto"/>
          <w:left w:val="single" w:sz="4" w:space="0" w:color="auto"/>
          <w:bottom w:val="single" w:sz="4" w:space="1" w:color="auto"/>
          <w:right w:val="single" w:sz="4" w:space="15" w:color="auto"/>
        </w:pBdr>
        <w:ind w:left="142" w:right="318"/>
        <w:jc w:val="center"/>
        <w:rPr>
          <w:rFonts w:cs="Arial"/>
          <w:szCs w:val="22"/>
        </w:rPr>
      </w:pPr>
      <w:proofErr w:type="gramStart"/>
      <w:r>
        <w:rPr>
          <w:rFonts w:cs="Arial"/>
          <w:szCs w:val="22"/>
        </w:rPr>
        <w:t>du</w:t>
      </w:r>
      <w:proofErr w:type="gramEnd"/>
      <w:r>
        <w:rPr>
          <w:rFonts w:cs="Arial"/>
          <w:szCs w:val="22"/>
        </w:rPr>
        <w:t xml:space="preserve"> </w:t>
      </w:r>
      <w:r w:rsidRPr="00367787">
        <w:rPr>
          <w:rFonts w:cs="Arial"/>
          <w:b/>
          <w:szCs w:val="22"/>
        </w:rPr>
        <w:t>samedi 5 janvier</w:t>
      </w:r>
      <w:r w:rsidRPr="00777DA1">
        <w:rPr>
          <w:rFonts w:cs="Arial"/>
          <w:szCs w:val="22"/>
        </w:rPr>
        <w:t xml:space="preserve"> </w:t>
      </w:r>
      <w:r>
        <w:rPr>
          <w:rFonts w:cs="Arial"/>
          <w:szCs w:val="22"/>
        </w:rPr>
        <w:t>2019</w:t>
      </w:r>
    </w:p>
    <w:p w:rsidR="007D5B20" w:rsidRDefault="007D5B20" w:rsidP="007D5B20">
      <w:pPr>
        <w:pBdr>
          <w:top w:val="single" w:sz="4" w:space="1" w:color="auto"/>
          <w:left w:val="single" w:sz="4" w:space="0" w:color="auto"/>
          <w:bottom w:val="single" w:sz="4" w:space="1" w:color="auto"/>
          <w:right w:val="single" w:sz="4" w:space="15" w:color="auto"/>
        </w:pBdr>
        <w:ind w:left="142" w:right="318"/>
        <w:jc w:val="center"/>
        <w:rPr>
          <w:rFonts w:cs="Arial"/>
          <w:szCs w:val="22"/>
        </w:rPr>
      </w:pPr>
    </w:p>
    <w:p w:rsidR="007D5B20" w:rsidRDefault="007D5B20" w:rsidP="00AE714F">
      <w:pPr>
        <w:jc w:val="center"/>
        <w:rPr>
          <w:rFonts w:cs="Arial"/>
          <w:b/>
          <w:szCs w:val="22"/>
        </w:rPr>
      </w:pPr>
    </w:p>
    <w:p w:rsidR="00861EED" w:rsidRDefault="003972D6" w:rsidP="0055725E">
      <w:pPr>
        <w:widowControl w:val="0"/>
        <w:rPr>
          <w:rFonts w:cs="Arial"/>
          <w:color w:val="000000"/>
          <w:kern w:val="28"/>
          <w:szCs w:val="22"/>
          <w14:cntxtAlts/>
        </w:rPr>
      </w:pPr>
      <w:r>
        <w:rPr>
          <w:rFonts w:cs="Arial"/>
          <w:color w:val="000000"/>
          <w:kern w:val="28"/>
          <w:szCs w:val="22"/>
          <w14:cntxtAlts/>
        </w:rPr>
        <w:br w:type="column"/>
      </w:r>
    </w:p>
    <w:p w:rsidR="007D5B20" w:rsidRDefault="007D5B20" w:rsidP="0055725E">
      <w:pPr>
        <w:widowControl w:val="0"/>
        <w:rPr>
          <w:rFonts w:cs="Arial"/>
          <w:color w:val="000000"/>
          <w:kern w:val="28"/>
          <w:szCs w:val="22"/>
          <w14:cntxtAlts/>
        </w:rPr>
      </w:pPr>
    </w:p>
    <w:p w:rsidR="00861EED" w:rsidRDefault="00861EED" w:rsidP="00861EED">
      <w:pPr>
        <w:pStyle w:val="Textebrut"/>
        <w:rPr>
          <w:rFonts w:ascii="Arial" w:hAnsi="Arial" w:cs="Arial"/>
          <w:color w:val="000000"/>
          <w:kern w:val="28"/>
          <w:szCs w:val="22"/>
          <w14:cntxtAlts/>
        </w:rPr>
      </w:pPr>
      <w:r w:rsidRPr="00032B3D">
        <w:rPr>
          <w:rFonts w:cs="Arial"/>
          <w:noProof/>
          <w:szCs w:val="22"/>
          <w:lang w:eastAsia="fr-FR"/>
        </w:rPr>
        <mc:AlternateContent>
          <mc:Choice Requires="wpg">
            <w:drawing>
              <wp:anchor distT="0" distB="0" distL="114300" distR="114300" simplePos="0" relativeHeight="252685312" behindDoc="0" locked="0" layoutInCell="1" allowOverlap="1" wp14:anchorId="511F96DE" wp14:editId="43EBB4EA">
                <wp:simplePos x="0" y="0"/>
                <wp:positionH relativeFrom="column">
                  <wp:posOffset>3200</wp:posOffset>
                </wp:positionH>
                <wp:positionV relativeFrom="paragraph">
                  <wp:posOffset>28361</wp:posOffset>
                </wp:positionV>
                <wp:extent cx="3312160" cy="453746"/>
                <wp:effectExtent l="0" t="0" r="21590" b="22860"/>
                <wp:wrapNone/>
                <wp:docPr id="74" name="Groupe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2160" cy="453746"/>
                          <a:chOff x="102839775" y="107473980"/>
                          <a:chExt cx="3312000" cy="458370"/>
                        </a:xfrm>
                      </wpg:grpSpPr>
                      <wps:wsp>
                        <wps:cNvPr id="76" name="Text Box 4"/>
                        <wps:cNvSpPr txBox="1">
                          <a:spLocks noChangeArrowheads="1"/>
                        </wps:cNvSpPr>
                        <wps:spPr bwMode="auto">
                          <a:xfrm>
                            <a:off x="103875886" y="107473980"/>
                            <a:ext cx="2160000" cy="432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1EED" w:rsidRPr="00383116" w:rsidRDefault="00861EED" w:rsidP="00861EED">
                              <w:pPr>
                                <w:jc w:val="center"/>
                                <w:rPr>
                                  <w:rFonts w:cs="Arial"/>
                                  <w:b/>
                                  <w:sz w:val="18"/>
                                </w:rPr>
                              </w:pPr>
                            </w:p>
                            <w:p w:rsidR="00861EED" w:rsidRDefault="00861EED" w:rsidP="00861EED">
                              <w:pPr>
                                <w:jc w:val="center"/>
                                <w:rPr>
                                  <w:rFonts w:cs="Arial"/>
                                  <w:b/>
                                </w:rPr>
                              </w:pPr>
                              <w:r>
                                <w:rPr>
                                  <w:rFonts w:cs="Arial"/>
                                  <w:b/>
                                </w:rPr>
                                <w:t xml:space="preserve">MESSE D’ACTION DE GRACE </w:t>
                              </w:r>
                            </w:p>
                          </w:txbxContent>
                        </wps:txbx>
                        <wps:bodyPr rot="0" vert="horz" wrap="square" lIns="36576" tIns="36576" rIns="36576" bIns="36576" anchor="t" anchorCtr="0" upright="1">
                          <a:noAutofit/>
                        </wps:bodyPr>
                      </wps:wsp>
                      <wps:wsp>
                        <wps:cNvPr id="78" name="Text Box 5"/>
                        <wps:cNvSpPr txBox="1">
                          <a:spLocks noChangeArrowheads="1"/>
                        </wps:cNvSpPr>
                        <wps:spPr bwMode="auto">
                          <a:xfrm>
                            <a:off x="102839775" y="107496150"/>
                            <a:ext cx="1008000" cy="432000"/>
                          </a:xfrm>
                          <a:prstGeom prst="rect">
                            <a:avLst/>
                          </a:prstGeom>
                          <a:solidFill>
                            <a:srgbClr val="DDDDDD"/>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61EED" w:rsidRPr="00DC0B2A" w:rsidRDefault="00861EED" w:rsidP="00861EED">
                              <w:pPr>
                                <w:widowControl w:val="0"/>
                                <w:rPr>
                                  <w:rFonts w:ascii="Eras Demi ITC" w:hAnsi="Eras Demi ITC"/>
                                  <w:color w:val="666666"/>
                                  <w:spacing w:val="-20"/>
                                  <w:sz w:val="8"/>
                                  <w:szCs w:val="32"/>
                                </w:rPr>
                              </w:pPr>
                            </w:p>
                            <w:p w:rsidR="00861EED" w:rsidRDefault="00861EED" w:rsidP="00861EED">
                              <w:pPr>
                                <w:widowControl w:val="0"/>
                                <w:rPr>
                                  <w:rFonts w:ascii="Eras Demi ITC" w:hAnsi="Eras Demi ITC"/>
                                  <w:color w:val="666666"/>
                                  <w:sz w:val="32"/>
                                  <w:szCs w:val="32"/>
                                </w:rPr>
                              </w:pPr>
                              <w:r>
                                <w:rPr>
                                  <w:rFonts w:ascii="Eras Demi ITC" w:hAnsi="Eras Demi ITC"/>
                                  <w:color w:val="666666"/>
                                  <w:spacing w:val="-24"/>
                                  <w:sz w:val="32"/>
                                  <w:szCs w:val="32"/>
                                </w:rPr>
                                <w:t>En Paroisse</w:t>
                              </w:r>
                            </w:p>
                            <w:p w:rsidR="00861EED" w:rsidRPr="0069610C" w:rsidRDefault="00861EED" w:rsidP="00861EED">
                              <w:pPr>
                                <w:widowControl w:val="0"/>
                              </w:pPr>
                            </w:p>
                          </w:txbxContent>
                        </wps:txbx>
                        <wps:bodyPr rot="0" vert="horz" wrap="square" lIns="36576" tIns="36576" rIns="36576" bIns="36576" anchor="t" anchorCtr="0" upright="1">
                          <a:noAutofit/>
                        </wps:bodyPr>
                      </wps:wsp>
                      <wps:wsp>
                        <wps:cNvPr id="85" name="Line 6"/>
                        <wps:cNvCnPr>
                          <a:cxnSpLocks noChangeShapeType="1"/>
                        </wps:cNvCnPr>
                        <wps:spPr bwMode="auto">
                          <a:xfrm>
                            <a:off x="102839775" y="107496150"/>
                            <a:ext cx="3312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7" name="Line 7"/>
                        <wps:cNvCnPr>
                          <a:cxnSpLocks noChangeShapeType="1"/>
                        </wps:cNvCnPr>
                        <wps:spPr bwMode="auto">
                          <a:xfrm>
                            <a:off x="102839775" y="107932350"/>
                            <a:ext cx="3312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8" name="Line 8"/>
                        <wps:cNvCnPr>
                          <a:cxnSpLocks noChangeShapeType="1"/>
                        </wps:cNvCnPr>
                        <wps:spPr bwMode="auto">
                          <a:xfrm>
                            <a:off x="103847775" y="107496150"/>
                            <a:ext cx="0" cy="4320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11F96DE" id="Groupe 74" o:spid="_x0000_s1049" style="position:absolute;margin-left:.25pt;margin-top:2.25pt;width:260.8pt;height:35.75pt;z-index:252685312" coordorigin="1028397,1074739" coordsize="33120,4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">
                <v:shape id="Text Box 4" o:spid="_x0000_s1050" type="#_x0000_t202" style="position:absolute;left:1038758;top:1074739;width:2160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" filled="f" stroked="f" insetpen="t">
                  <v:textbox inset="2.88pt,2.88pt,2.88pt,2.88pt">
                    <w:txbxContent>
                      <w:p w:rsidR="00861EED" w:rsidRPr="00383116" w:rsidRDefault="00861EED" w:rsidP="00861EED">
                        <w:pPr>
                          <w:jc w:val="center"/>
                          <w:rPr>
                            <w:rFonts w:cs="Arial"/>
                            <w:b/>
                            <w:sz w:val="18"/>
                          </w:rPr>
                        </w:pPr>
                      </w:p>
                      <w:p w:rsidR="00861EED" w:rsidRDefault="00861EED" w:rsidP="00861EED">
                        <w:pPr>
                          <w:jc w:val="center"/>
                          <w:rPr>
                            <w:rFonts w:cs="Arial"/>
                            <w:b/>
                          </w:rPr>
                        </w:pPr>
                        <w:r>
                          <w:rPr>
                            <w:rFonts w:cs="Arial"/>
                            <w:b/>
                          </w:rPr>
                          <w:t xml:space="preserve">MESSE D’ACTION DE GRACE </w:t>
                        </w:r>
                      </w:p>
                    </w:txbxContent>
                  </v:textbox>
                </v:shape>
                <v:shape id="Text Box 5" o:spid="_x0000_s1051" type="#_x0000_t202" style="position:absolute;left:1028397;top:1074961;width:1008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" fillcolor="#ddd" stroked="f" insetpen="t">
                  <v:shadow color="#ccc"/>
                  <v:textbox inset="2.88pt,2.88pt,2.88pt,2.88pt">
                    <w:txbxContent>
                      <w:p w:rsidR="00861EED" w:rsidRPr="00DC0B2A" w:rsidRDefault="00861EED" w:rsidP="00861EED">
                        <w:pPr>
                          <w:widowControl w:val="0"/>
                          <w:rPr>
                            <w:rFonts w:ascii="Eras Demi ITC" w:hAnsi="Eras Demi ITC"/>
                            <w:color w:val="666666"/>
                            <w:spacing w:val="-20"/>
                            <w:sz w:val="8"/>
                            <w:szCs w:val="32"/>
                          </w:rPr>
                        </w:pPr>
                      </w:p>
                      <w:p w:rsidR="00861EED" w:rsidRDefault="00861EED" w:rsidP="00861EED">
                        <w:pPr>
                          <w:widowControl w:val="0"/>
                          <w:rPr>
                            <w:rFonts w:ascii="Eras Demi ITC" w:hAnsi="Eras Demi ITC"/>
                            <w:color w:val="666666"/>
                            <w:sz w:val="32"/>
                            <w:szCs w:val="32"/>
                          </w:rPr>
                        </w:pPr>
                        <w:r>
                          <w:rPr>
                            <w:rFonts w:ascii="Eras Demi ITC" w:hAnsi="Eras Demi ITC"/>
                            <w:color w:val="666666"/>
                            <w:spacing w:val="-24"/>
                            <w:sz w:val="32"/>
                            <w:szCs w:val="32"/>
                          </w:rPr>
                          <w:t>En Paroisse</w:t>
                        </w:r>
                      </w:p>
                      <w:p w:rsidR="00861EED" w:rsidRPr="0069610C" w:rsidRDefault="00861EED" w:rsidP="00861EED">
                        <w:pPr>
                          <w:widowControl w:val="0"/>
                        </w:pPr>
                      </w:p>
                    </w:txbxContent>
                  </v:textbox>
                </v:shape>
                <v:line id="Line 6" o:spid="_x0000_s1052" style="position:absolute;visibility:visible;mso-wrap-style:square" from="1028397,1074961" to="1061517,1074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">
                  <v:shadow color="#ccc"/>
                </v:line>
                <v:line id="Line 7" o:spid="_x0000_s1053" style="position:absolute;visibility:visible;mso-wrap-style:square" from="1028397,1079323" to="1061517,1079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">
                  <v:shadow color="#ccc"/>
                </v:line>
                <v:line id="Line 8" o:spid="_x0000_s1054" style="position:absolute;visibility:visible;mso-wrap-style:square" from="1038477,1074961" to="1038477,107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">
                  <v:shadow color="#ccc"/>
                </v:line>
              </v:group>
            </w:pict>
          </mc:Fallback>
        </mc:AlternateContent>
      </w:r>
    </w:p>
    <w:p w:rsidR="00861EED" w:rsidRDefault="00861EED" w:rsidP="00861EED">
      <w:pPr>
        <w:pStyle w:val="Textebrut"/>
        <w:rPr>
          <w:rFonts w:ascii="Arial" w:hAnsi="Arial" w:cs="Arial"/>
          <w:color w:val="000000"/>
          <w:kern w:val="28"/>
          <w:szCs w:val="22"/>
          <w14:cntxtAlts/>
        </w:rPr>
      </w:pPr>
    </w:p>
    <w:p w:rsidR="00861EED" w:rsidRDefault="00861EED" w:rsidP="00861EED">
      <w:pPr>
        <w:pStyle w:val="Textebrut"/>
        <w:rPr>
          <w:rFonts w:ascii="Arial" w:hAnsi="Arial" w:cs="Arial"/>
          <w:color w:val="000000"/>
          <w:kern w:val="28"/>
          <w:szCs w:val="22"/>
          <w14:cntxtAlts/>
        </w:rPr>
      </w:pPr>
    </w:p>
    <w:p w:rsidR="00861EED" w:rsidRPr="009D6B41" w:rsidRDefault="00861EED" w:rsidP="00861EED">
      <w:pPr>
        <w:widowControl w:val="0"/>
        <w:jc w:val="center"/>
        <w:rPr>
          <w:rFonts w:cs="Arial"/>
          <w:b/>
          <w:color w:val="000000"/>
          <w:kern w:val="28"/>
          <w:sz w:val="12"/>
        </w:rPr>
      </w:pPr>
    </w:p>
    <w:p w:rsidR="00861EED" w:rsidRDefault="00861EED" w:rsidP="00861EED">
      <w:pPr>
        <w:widowControl w:val="0"/>
        <w:pBdr>
          <w:top w:val="single" w:sz="4" w:space="1" w:color="auto"/>
          <w:left w:val="single" w:sz="4" w:space="4" w:color="auto"/>
          <w:bottom w:val="single" w:sz="4" w:space="1" w:color="auto"/>
          <w:right w:val="single" w:sz="4" w:space="4" w:color="auto"/>
        </w:pBdr>
        <w:jc w:val="center"/>
        <w:rPr>
          <w:rFonts w:cs="Arial"/>
          <w:b/>
          <w:color w:val="000000"/>
          <w:kern w:val="28"/>
        </w:rPr>
      </w:pPr>
      <w:r w:rsidRPr="00F509E0">
        <w:rPr>
          <w:rFonts w:cs="Arial"/>
          <w:b/>
          <w:color w:val="000000"/>
          <w:kern w:val="28"/>
        </w:rPr>
        <w:t>Lundi 31 décembre</w:t>
      </w:r>
      <w:r>
        <w:rPr>
          <w:rFonts w:cs="Arial"/>
          <w:b/>
          <w:color w:val="000000"/>
          <w:kern w:val="28"/>
        </w:rPr>
        <w:t xml:space="preserve"> </w:t>
      </w:r>
    </w:p>
    <w:p w:rsidR="0055725E" w:rsidRDefault="00861EED" w:rsidP="0055725E">
      <w:pPr>
        <w:widowControl w:val="0"/>
        <w:pBdr>
          <w:top w:val="single" w:sz="4" w:space="1" w:color="auto"/>
          <w:left w:val="single" w:sz="4" w:space="4" w:color="auto"/>
          <w:bottom w:val="single" w:sz="4" w:space="1" w:color="auto"/>
          <w:right w:val="single" w:sz="4" w:space="4" w:color="auto"/>
        </w:pBdr>
        <w:tabs>
          <w:tab w:val="left" w:pos="1276"/>
        </w:tabs>
        <w:rPr>
          <w:rFonts w:cs="Arial"/>
          <w:b/>
          <w:color w:val="000000"/>
          <w:kern w:val="28"/>
        </w:rPr>
      </w:pPr>
      <w:r>
        <w:rPr>
          <w:rFonts w:cs="Arial"/>
          <w:b/>
          <w:color w:val="000000"/>
          <w:kern w:val="28"/>
        </w:rPr>
        <w:t xml:space="preserve">23h30 </w:t>
      </w:r>
      <w:r w:rsidR="0055725E">
        <w:rPr>
          <w:rFonts w:cs="Arial"/>
          <w:b/>
          <w:color w:val="000000"/>
          <w:kern w:val="28"/>
        </w:rPr>
        <w:tab/>
      </w:r>
      <w:r>
        <w:rPr>
          <w:rFonts w:cs="Arial"/>
          <w:b/>
          <w:color w:val="000000"/>
          <w:kern w:val="28"/>
        </w:rPr>
        <w:t xml:space="preserve">Messe d’action de grâce pour </w:t>
      </w:r>
    </w:p>
    <w:p w:rsidR="00861EED" w:rsidRDefault="0055725E" w:rsidP="0055725E">
      <w:pPr>
        <w:widowControl w:val="0"/>
        <w:pBdr>
          <w:top w:val="single" w:sz="4" w:space="1" w:color="auto"/>
          <w:left w:val="single" w:sz="4" w:space="4" w:color="auto"/>
          <w:bottom w:val="single" w:sz="4" w:space="1" w:color="auto"/>
          <w:right w:val="single" w:sz="4" w:space="4" w:color="auto"/>
        </w:pBdr>
        <w:tabs>
          <w:tab w:val="left" w:pos="1276"/>
        </w:tabs>
        <w:ind w:firstLine="708"/>
        <w:rPr>
          <w:rFonts w:cs="Arial"/>
          <w:b/>
          <w:color w:val="000000"/>
          <w:kern w:val="28"/>
        </w:rPr>
      </w:pPr>
      <w:r>
        <w:rPr>
          <w:rFonts w:cs="Arial"/>
          <w:b/>
          <w:color w:val="000000"/>
          <w:kern w:val="28"/>
        </w:rPr>
        <w:tab/>
      </w:r>
      <w:proofErr w:type="gramStart"/>
      <w:r>
        <w:rPr>
          <w:rFonts w:cs="Arial"/>
          <w:b/>
          <w:color w:val="000000"/>
          <w:kern w:val="28"/>
        </w:rPr>
        <w:t>l’année</w:t>
      </w:r>
      <w:proofErr w:type="gramEnd"/>
      <w:r>
        <w:rPr>
          <w:rFonts w:cs="Arial"/>
          <w:b/>
          <w:color w:val="000000"/>
          <w:kern w:val="28"/>
        </w:rPr>
        <w:t xml:space="preserve"> 2018 </w:t>
      </w:r>
      <w:r w:rsidR="00861EED">
        <w:rPr>
          <w:rFonts w:cs="Arial"/>
          <w:b/>
          <w:color w:val="000000"/>
          <w:kern w:val="28"/>
        </w:rPr>
        <w:t>et l’entrée en 2019</w:t>
      </w:r>
      <w:r w:rsidR="009D6B41">
        <w:rPr>
          <w:rFonts w:cs="Arial"/>
          <w:b/>
          <w:color w:val="000000"/>
          <w:kern w:val="28"/>
        </w:rPr>
        <w:t xml:space="preserve"> </w:t>
      </w:r>
    </w:p>
    <w:p w:rsidR="0055725E" w:rsidRPr="0055725E" w:rsidRDefault="0055725E" w:rsidP="0055725E">
      <w:pPr>
        <w:widowControl w:val="0"/>
        <w:pBdr>
          <w:top w:val="single" w:sz="4" w:space="1" w:color="auto"/>
          <w:left w:val="single" w:sz="4" w:space="4" w:color="auto"/>
          <w:bottom w:val="single" w:sz="4" w:space="1" w:color="auto"/>
          <w:right w:val="single" w:sz="4" w:space="4" w:color="auto"/>
        </w:pBdr>
        <w:tabs>
          <w:tab w:val="left" w:pos="1276"/>
        </w:tabs>
        <w:rPr>
          <w:rFonts w:cs="Arial"/>
          <w:color w:val="000000"/>
          <w:kern w:val="28"/>
          <w:sz w:val="18"/>
        </w:rPr>
      </w:pPr>
      <w:r>
        <w:rPr>
          <w:rFonts w:cs="Arial"/>
          <w:color w:val="000000"/>
          <w:kern w:val="28"/>
          <w:sz w:val="18"/>
        </w:rPr>
        <w:tab/>
      </w:r>
      <w:proofErr w:type="gramStart"/>
      <w:r w:rsidRPr="0055725E">
        <w:rPr>
          <w:rFonts w:cs="Arial"/>
          <w:color w:val="000000"/>
          <w:kern w:val="28"/>
          <w:sz w:val="18"/>
        </w:rPr>
        <w:t>dans</w:t>
      </w:r>
      <w:proofErr w:type="gramEnd"/>
      <w:r w:rsidRPr="0055725E">
        <w:rPr>
          <w:rFonts w:cs="Arial"/>
          <w:color w:val="000000"/>
          <w:kern w:val="28"/>
          <w:sz w:val="18"/>
        </w:rPr>
        <w:t xml:space="preserve"> la chapelle st Joseph </w:t>
      </w:r>
    </w:p>
    <w:p w:rsidR="00861EED" w:rsidRPr="00317A81" w:rsidRDefault="00861EED" w:rsidP="00861EED">
      <w:pPr>
        <w:widowControl w:val="0"/>
        <w:rPr>
          <w:rFonts w:cs="Arial"/>
          <w:color w:val="000000"/>
          <w:kern w:val="28"/>
          <w:sz w:val="4"/>
          <w:szCs w:val="16"/>
        </w:rPr>
      </w:pPr>
    </w:p>
    <w:p w:rsidR="0055725E" w:rsidRPr="0055725E" w:rsidRDefault="0055725E" w:rsidP="00861EED">
      <w:pPr>
        <w:widowControl w:val="0"/>
        <w:tabs>
          <w:tab w:val="left" w:pos="1134"/>
        </w:tabs>
        <w:jc w:val="center"/>
        <w:rPr>
          <w:rFonts w:cs="Arial"/>
          <w:color w:val="000000"/>
          <w:kern w:val="28"/>
          <w:sz w:val="12"/>
        </w:rPr>
      </w:pPr>
      <w:r w:rsidRPr="0055725E">
        <w:rPr>
          <w:rFonts w:cs="Arial"/>
          <w:noProof/>
          <w:color w:val="000000"/>
          <w:kern w:val="28"/>
          <w:sz w:val="12"/>
        </w:rPr>
        <w:drawing>
          <wp:anchor distT="0" distB="0" distL="114300" distR="114300" simplePos="0" relativeHeight="252686336" behindDoc="1" locked="0" layoutInCell="1" allowOverlap="1" wp14:anchorId="1E546116" wp14:editId="261D489C">
            <wp:simplePos x="0" y="0"/>
            <wp:positionH relativeFrom="column">
              <wp:posOffset>2527130</wp:posOffset>
            </wp:positionH>
            <wp:positionV relativeFrom="paragraph">
              <wp:posOffset>37465</wp:posOffset>
            </wp:positionV>
            <wp:extent cx="894080" cy="1043940"/>
            <wp:effectExtent l="0" t="0" r="1270" b="3810"/>
            <wp:wrapTight wrapText="bothSides">
              <wp:wrapPolygon edited="0">
                <wp:start x="0" y="0"/>
                <wp:lineTo x="0" y="21285"/>
                <wp:lineTo x="21170" y="21285"/>
                <wp:lineTo x="21170" y="0"/>
                <wp:lineTo x="0" y="0"/>
              </wp:wrapPolygon>
            </wp:wrapTight>
            <wp:docPr id="79" name="Image 79" descr="RÃ©sultat de recherche d'images pour &quot;bonne annÃ©e 2019&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Ã©sultat de recherche d'images pour &quot;bonne annÃ©e 2019&quot;"/>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6333" t="12964" r="6786" b="12644"/>
                    <a:stretch/>
                  </pic:blipFill>
                  <pic:spPr bwMode="auto">
                    <a:xfrm>
                      <a:off x="0" y="0"/>
                      <a:ext cx="894080" cy="1043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61EED" w:rsidRDefault="0055725E" w:rsidP="00861EED">
      <w:pPr>
        <w:widowControl w:val="0"/>
        <w:tabs>
          <w:tab w:val="left" w:pos="1134"/>
        </w:tabs>
        <w:jc w:val="center"/>
        <w:rPr>
          <w:rFonts w:cs="Arial"/>
          <w:color w:val="000000"/>
          <w:kern w:val="28"/>
        </w:rPr>
      </w:pPr>
      <w:r>
        <w:rPr>
          <w:rFonts w:cs="Arial"/>
          <w:color w:val="000000"/>
          <w:kern w:val="28"/>
        </w:rPr>
        <w:t xml:space="preserve">Et pour </w:t>
      </w:r>
      <w:r w:rsidR="00861EED">
        <w:rPr>
          <w:rFonts w:cs="Arial"/>
          <w:color w:val="000000"/>
          <w:kern w:val="28"/>
        </w:rPr>
        <w:t>ceux qui veulent</w:t>
      </w:r>
      <w:r>
        <w:rPr>
          <w:rFonts w:cs="Arial"/>
          <w:color w:val="000000"/>
          <w:kern w:val="28"/>
        </w:rPr>
        <w:t xml:space="preserve"> </w:t>
      </w:r>
    </w:p>
    <w:p w:rsidR="00861EED" w:rsidRPr="009D6B41" w:rsidRDefault="00861EED" w:rsidP="00861EED">
      <w:pPr>
        <w:widowControl w:val="0"/>
        <w:tabs>
          <w:tab w:val="left" w:pos="1134"/>
        </w:tabs>
        <w:jc w:val="center"/>
        <w:rPr>
          <w:rFonts w:cs="Arial"/>
          <w:color w:val="000000"/>
          <w:kern w:val="28"/>
          <w:sz w:val="8"/>
        </w:rPr>
      </w:pPr>
    </w:p>
    <w:p w:rsidR="00861EED" w:rsidRPr="00F509E0" w:rsidRDefault="00861EED" w:rsidP="00861EED">
      <w:pPr>
        <w:widowControl w:val="0"/>
        <w:tabs>
          <w:tab w:val="left" w:pos="1134"/>
        </w:tabs>
        <w:rPr>
          <w:rFonts w:cs="Arial"/>
          <w:color w:val="000000"/>
          <w:kern w:val="28"/>
        </w:rPr>
      </w:pPr>
      <w:r w:rsidRPr="0055725E">
        <w:rPr>
          <w:rFonts w:cs="Arial"/>
          <w:b/>
          <w:color w:val="000000"/>
          <w:kern w:val="28"/>
        </w:rPr>
        <w:t>20h30-23h</w:t>
      </w:r>
      <w:r w:rsidRPr="00F509E0">
        <w:rPr>
          <w:rFonts w:cs="Arial"/>
          <w:color w:val="000000"/>
          <w:kern w:val="28"/>
        </w:rPr>
        <w:t xml:space="preserve"> Repas</w:t>
      </w:r>
      <w:r>
        <w:rPr>
          <w:rFonts w:cs="Arial"/>
          <w:color w:val="000000"/>
          <w:kern w:val="28"/>
        </w:rPr>
        <w:t xml:space="preserve"> du R</w:t>
      </w:r>
      <w:r w:rsidRPr="00F509E0">
        <w:rPr>
          <w:rFonts w:cs="Arial"/>
          <w:color w:val="000000"/>
          <w:kern w:val="28"/>
        </w:rPr>
        <w:t>éveillon</w:t>
      </w:r>
      <w:r>
        <w:rPr>
          <w:rFonts w:cs="Arial"/>
          <w:color w:val="000000"/>
          <w:kern w:val="28"/>
        </w:rPr>
        <w:t xml:space="preserve"> au </w:t>
      </w:r>
      <w:r w:rsidR="009D6B41">
        <w:rPr>
          <w:rFonts w:cs="Arial"/>
          <w:color w:val="000000"/>
          <w:kern w:val="28"/>
        </w:rPr>
        <w:tab/>
      </w:r>
      <w:proofErr w:type="spellStart"/>
      <w:r>
        <w:rPr>
          <w:rFonts w:cs="Arial"/>
          <w:color w:val="000000"/>
          <w:kern w:val="28"/>
        </w:rPr>
        <w:t>kawaco</w:t>
      </w:r>
      <w:proofErr w:type="spellEnd"/>
      <w:r>
        <w:rPr>
          <w:rFonts w:cs="Arial"/>
          <w:color w:val="000000"/>
          <w:kern w:val="28"/>
        </w:rPr>
        <w:t xml:space="preserve"> (crypte) </w:t>
      </w:r>
    </w:p>
    <w:p w:rsidR="0055725E" w:rsidRPr="0055725E" w:rsidRDefault="0055725E" w:rsidP="0055725E">
      <w:pPr>
        <w:widowControl w:val="0"/>
        <w:tabs>
          <w:tab w:val="left" w:pos="567"/>
          <w:tab w:val="left" w:pos="1134"/>
        </w:tabs>
        <w:rPr>
          <w:rFonts w:cs="Arial"/>
          <w:color w:val="000000"/>
          <w:kern w:val="28"/>
        </w:rPr>
      </w:pPr>
      <w:r>
        <w:rPr>
          <w:rFonts w:cs="Arial"/>
          <w:color w:val="000000"/>
          <w:kern w:val="28"/>
        </w:rPr>
        <w:t xml:space="preserve">Inscription sur le panneau dans l’église </w:t>
      </w:r>
      <w:r w:rsidRPr="0055725E">
        <w:rPr>
          <w:rFonts w:cs="Arial"/>
          <w:color w:val="000000"/>
          <w:kern w:val="28"/>
          <w:sz w:val="20"/>
        </w:rPr>
        <w:t>(c</w:t>
      </w:r>
      <w:r w:rsidRPr="0055725E">
        <w:rPr>
          <w:rFonts w:cs="Arial"/>
          <w:color w:val="000000"/>
          <w:kern w:val="28"/>
          <w:sz w:val="20"/>
        </w:rPr>
        <w:t>hacun indique ce qu’il apporte pour garnir notre table de fête</w:t>
      </w:r>
      <w:r w:rsidRPr="0055725E">
        <w:rPr>
          <w:rFonts w:cs="Arial"/>
          <w:color w:val="000000"/>
          <w:kern w:val="28"/>
          <w:sz w:val="20"/>
        </w:rPr>
        <w:t>)</w:t>
      </w:r>
    </w:p>
    <w:p w:rsidR="0055725E" w:rsidRDefault="0055725E" w:rsidP="00861EED">
      <w:pPr>
        <w:widowControl w:val="0"/>
        <w:tabs>
          <w:tab w:val="left" w:pos="567"/>
          <w:tab w:val="left" w:pos="1134"/>
        </w:tabs>
        <w:rPr>
          <w:rFonts w:cs="Arial"/>
          <w:color w:val="000000"/>
          <w:kern w:val="28"/>
        </w:rPr>
      </w:pPr>
    </w:p>
    <w:p w:rsidR="0055725E" w:rsidRPr="00383116" w:rsidRDefault="00861EED" w:rsidP="0055725E">
      <w:pPr>
        <w:pStyle w:val="Textebrut"/>
        <w:rPr>
          <w:rFonts w:ascii="Arial" w:hAnsi="Arial" w:cs="Arial"/>
          <w:color w:val="000000"/>
          <w:kern w:val="28"/>
          <w:szCs w:val="22"/>
          <w14:cntxtAlts/>
        </w:rPr>
      </w:pPr>
      <w:r w:rsidRPr="0055725E">
        <w:rPr>
          <w:rFonts w:ascii="Arial" w:hAnsi="Arial" w:cs="Arial"/>
          <w:color w:val="000000"/>
          <w:kern w:val="28"/>
        </w:rPr>
        <w:t xml:space="preserve">23h30 </w:t>
      </w:r>
      <w:r w:rsidRPr="0055725E">
        <w:rPr>
          <w:rFonts w:ascii="Arial" w:hAnsi="Arial" w:cs="Arial"/>
          <w:color w:val="000000"/>
          <w:kern w:val="28"/>
        </w:rPr>
        <w:tab/>
        <w:t>Messe</w:t>
      </w:r>
      <w:r w:rsidRPr="00F509E0">
        <w:rPr>
          <w:rFonts w:cs="Arial"/>
          <w:color w:val="000000"/>
          <w:kern w:val="28"/>
        </w:rPr>
        <w:t xml:space="preserve"> </w:t>
      </w:r>
      <w:r w:rsidR="0055725E">
        <w:rPr>
          <w:rFonts w:ascii="Arial" w:hAnsi="Arial" w:cs="Arial"/>
          <w:color w:val="000000"/>
          <w:kern w:val="28"/>
        </w:rPr>
        <w:t xml:space="preserve">dans la chapelle st Joseph </w:t>
      </w:r>
    </w:p>
    <w:p w:rsidR="00861EED" w:rsidRPr="0055725E" w:rsidRDefault="00861EED" w:rsidP="00861EED">
      <w:pPr>
        <w:widowControl w:val="0"/>
        <w:tabs>
          <w:tab w:val="left" w:pos="567"/>
          <w:tab w:val="left" w:pos="1134"/>
        </w:tabs>
        <w:rPr>
          <w:rFonts w:cs="Arial"/>
          <w:color w:val="000000"/>
          <w:kern w:val="28"/>
          <w:sz w:val="12"/>
        </w:rPr>
      </w:pPr>
    </w:p>
    <w:p w:rsidR="00861EED" w:rsidRDefault="00861EED" w:rsidP="00861EED">
      <w:pPr>
        <w:widowControl w:val="0"/>
        <w:tabs>
          <w:tab w:val="left" w:pos="567"/>
          <w:tab w:val="left" w:pos="1134"/>
        </w:tabs>
        <w:rPr>
          <w:rFonts w:cs="Arial"/>
          <w:color w:val="000000"/>
          <w:kern w:val="28"/>
          <w:sz w:val="18"/>
        </w:rPr>
      </w:pPr>
      <w:r>
        <w:rPr>
          <w:rFonts w:cs="Arial"/>
          <w:b/>
          <w:color w:val="000000"/>
          <w:kern w:val="28"/>
        </w:rPr>
        <w:t>Suivie de la nuit d’a</w:t>
      </w:r>
      <w:r w:rsidRPr="002B47F8">
        <w:rPr>
          <w:rFonts w:cs="Arial"/>
          <w:b/>
          <w:color w:val="000000"/>
          <w:kern w:val="28"/>
        </w:rPr>
        <w:t>doration</w:t>
      </w:r>
      <w:r w:rsidRPr="00ED772E">
        <w:rPr>
          <w:rFonts w:cs="Arial"/>
          <w:color w:val="000000"/>
          <w:kern w:val="28"/>
        </w:rPr>
        <w:t xml:space="preserve"> (</w:t>
      </w:r>
      <w:r w:rsidRPr="00ED772E">
        <w:rPr>
          <w:rFonts w:cs="Arial"/>
          <w:color w:val="000000"/>
          <w:kern w:val="28"/>
          <w:sz w:val="18"/>
        </w:rPr>
        <w:t>fin à 8h</w:t>
      </w:r>
      <w:r>
        <w:rPr>
          <w:rFonts w:cs="Arial"/>
          <w:color w:val="000000"/>
          <w:kern w:val="28"/>
          <w:sz w:val="18"/>
        </w:rPr>
        <w:t>)</w:t>
      </w:r>
    </w:p>
    <w:p w:rsidR="00861EED" w:rsidRPr="0055725E" w:rsidRDefault="00861EED" w:rsidP="0055725E">
      <w:pPr>
        <w:widowControl w:val="0"/>
        <w:tabs>
          <w:tab w:val="left" w:pos="567"/>
          <w:tab w:val="left" w:pos="1134"/>
        </w:tabs>
        <w:rPr>
          <w:rFonts w:cs="Arial"/>
          <w:color w:val="000000"/>
          <w:kern w:val="28"/>
        </w:rPr>
      </w:pPr>
      <w:r w:rsidRPr="0055725E">
        <w:rPr>
          <w:rFonts w:cs="Arial"/>
          <w:color w:val="000000"/>
          <w:kern w:val="28"/>
        </w:rPr>
        <w:t xml:space="preserve">Inscription </w:t>
      </w:r>
      <w:r w:rsidR="0055725E">
        <w:rPr>
          <w:rFonts w:cs="Arial"/>
          <w:color w:val="000000"/>
          <w:kern w:val="28"/>
        </w:rPr>
        <w:t xml:space="preserve">de votre horaire </w:t>
      </w:r>
      <w:r w:rsidRPr="0055725E">
        <w:rPr>
          <w:rFonts w:cs="Arial"/>
          <w:color w:val="000000"/>
          <w:kern w:val="28"/>
        </w:rPr>
        <w:t>sur le panneau à l’entrée de l’église</w:t>
      </w:r>
    </w:p>
    <w:p w:rsidR="0055725E" w:rsidRDefault="00861EED" w:rsidP="00861EED">
      <w:pPr>
        <w:pStyle w:val="Textebrut"/>
        <w:jc w:val="center"/>
        <w:rPr>
          <w:rFonts w:ascii="Arial" w:hAnsi="Arial" w:cs="Arial"/>
          <w:color w:val="000000"/>
          <w:kern w:val="28"/>
        </w:rPr>
      </w:pPr>
      <w:proofErr w:type="gramStart"/>
      <w:r w:rsidRPr="00383116">
        <w:rPr>
          <w:rFonts w:ascii="Arial" w:hAnsi="Arial" w:cs="Arial"/>
          <w:color w:val="000000"/>
          <w:kern w:val="28"/>
        </w:rPr>
        <w:t>à</w:t>
      </w:r>
      <w:proofErr w:type="gramEnd"/>
      <w:r w:rsidRPr="00383116">
        <w:rPr>
          <w:rFonts w:ascii="Arial" w:hAnsi="Arial" w:cs="Arial"/>
          <w:color w:val="000000"/>
          <w:kern w:val="28"/>
        </w:rPr>
        <w:t xml:space="preserve"> </w:t>
      </w:r>
      <w:r w:rsidR="007D5B20">
        <w:rPr>
          <w:rFonts w:ascii="Arial" w:hAnsi="Arial" w:cs="Arial"/>
          <w:color w:val="000000"/>
          <w:kern w:val="28"/>
        </w:rPr>
        <w:t>Sain</w:t>
      </w:r>
      <w:r w:rsidRPr="00383116">
        <w:rPr>
          <w:rFonts w:ascii="Arial" w:hAnsi="Arial" w:cs="Arial"/>
          <w:color w:val="000000"/>
          <w:kern w:val="28"/>
        </w:rPr>
        <w:t>t Louis de Vincennes</w:t>
      </w:r>
      <w:r w:rsidR="0055725E">
        <w:rPr>
          <w:rFonts w:ascii="Arial" w:hAnsi="Arial" w:cs="Arial"/>
          <w:color w:val="000000"/>
          <w:kern w:val="28"/>
        </w:rPr>
        <w:t xml:space="preserve"> </w:t>
      </w:r>
    </w:p>
    <w:p w:rsidR="00620978" w:rsidRDefault="00620978" w:rsidP="00861EED">
      <w:pPr>
        <w:ind w:left="120"/>
        <w:rPr>
          <w:rFonts w:cs="Arial"/>
        </w:rPr>
      </w:pPr>
    </w:p>
    <w:p w:rsidR="007D5B20" w:rsidRDefault="007D5B20" w:rsidP="00861EED">
      <w:pPr>
        <w:ind w:left="120"/>
        <w:rPr>
          <w:rFonts w:cs="Arial"/>
        </w:rPr>
      </w:pPr>
    </w:p>
    <w:p w:rsidR="00C4148D" w:rsidRDefault="00C4148D" w:rsidP="00861EED">
      <w:pPr>
        <w:ind w:left="120"/>
        <w:rPr>
          <w:rFonts w:cs="Arial"/>
        </w:rPr>
      </w:pPr>
    </w:p>
    <w:p w:rsidR="00620978" w:rsidRDefault="009D6B41" w:rsidP="00861EED">
      <w:pPr>
        <w:ind w:left="120"/>
        <w:rPr>
          <w:rFonts w:cs="Arial"/>
        </w:rPr>
      </w:pPr>
      <w:r w:rsidRPr="006C441E">
        <w:rPr>
          <w:rFonts w:cs="Arial"/>
          <w:noProof/>
          <w:szCs w:val="22"/>
        </w:rPr>
        <mc:AlternateContent>
          <mc:Choice Requires="wpg">
            <w:drawing>
              <wp:anchor distT="0" distB="0" distL="114300" distR="114300" simplePos="0" relativeHeight="252617728" behindDoc="0" locked="0" layoutInCell="1" allowOverlap="1" wp14:anchorId="392F42EA" wp14:editId="6526DF4D">
                <wp:simplePos x="0" y="0"/>
                <wp:positionH relativeFrom="column">
                  <wp:align>right</wp:align>
                </wp:positionH>
                <wp:positionV relativeFrom="paragraph">
                  <wp:posOffset>7620</wp:posOffset>
                </wp:positionV>
                <wp:extent cx="3318510" cy="431800"/>
                <wp:effectExtent l="0" t="0" r="15240" b="25400"/>
                <wp:wrapNone/>
                <wp:docPr id="62" name="Groupe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8510" cy="431800"/>
                          <a:chOff x="102832951" y="107496150"/>
                          <a:chExt cx="3318824" cy="436200"/>
                        </a:xfrm>
                      </wpg:grpSpPr>
                      <wps:wsp>
                        <wps:cNvPr id="63" name="Text Box 3"/>
                        <wps:cNvSpPr txBox="1">
                          <a:spLocks noChangeArrowheads="1"/>
                        </wps:cNvSpPr>
                        <wps:spPr bwMode="auto">
                          <a:xfrm>
                            <a:off x="103919775" y="107496150"/>
                            <a:ext cx="2160000" cy="432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F1241" w:rsidRPr="006C6CA8" w:rsidRDefault="006D7A9F" w:rsidP="0050793E">
                              <w:pPr>
                                <w:autoSpaceDE w:val="0"/>
                                <w:autoSpaceDN w:val="0"/>
                                <w:adjustRightInd w:val="0"/>
                                <w:jc w:val="center"/>
                              </w:pPr>
                              <w:r w:rsidRPr="0050793E">
                                <w:rPr>
                                  <w:b/>
                                  <w:bCs/>
                                  <w:szCs w:val="26"/>
                                </w:rPr>
                                <w:t xml:space="preserve">TOUS DONATEURS : </w:t>
                              </w:r>
                              <w:r w:rsidRPr="006D7A9F">
                                <w:rPr>
                                  <w:b/>
                                  <w:bCs/>
                                  <w:szCs w:val="26"/>
                                </w:rPr>
                                <w:t>AVEC VOUS</w:t>
                              </w:r>
                              <w:r w:rsidRPr="0050793E">
                                <w:rPr>
                                  <w:b/>
                                  <w:bCs/>
                                  <w:szCs w:val="26"/>
                                </w:rPr>
                                <w:t>, C’EST POSSIBLE</w:t>
                              </w:r>
                            </w:p>
                          </w:txbxContent>
                        </wps:txbx>
                        <wps:bodyPr rot="0" vert="horz" wrap="square" lIns="36576" tIns="36576" rIns="36576" bIns="36576" anchor="t" anchorCtr="0" upright="1">
                          <a:noAutofit/>
                        </wps:bodyPr>
                      </wps:wsp>
                      <wps:wsp>
                        <wps:cNvPr id="69" name="Text Box 4"/>
                        <wps:cNvSpPr txBox="1">
                          <a:spLocks noChangeArrowheads="1"/>
                        </wps:cNvSpPr>
                        <wps:spPr bwMode="auto">
                          <a:xfrm>
                            <a:off x="102832951" y="107500350"/>
                            <a:ext cx="1008000" cy="432000"/>
                          </a:xfrm>
                          <a:prstGeom prst="rect">
                            <a:avLst/>
                          </a:prstGeom>
                          <a:solidFill>
                            <a:srgbClr val="DDDDDD"/>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F1241" w:rsidRPr="00DC0B2A" w:rsidRDefault="007F1241" w:rsidP="007F1241">
                              <w:pPr>
                                <w:widowControl w:val="0"/>
                                <w:rPr>
                                  <w:rFonts w:ascii="Eras Demi ITC" w:hAnsi="Eras Demi ITC"/>
                                  <w:color w:val="666666"/>
                                  <w:spacing w:val="-20"/>
                                  <w:sz w:val="8"/>
                                  <w:szCs w:val="32"/>
                                </w:rPr>
                              </w:pPr>
                            </w:p>
                            <w:p w:rsidR="007F1241" w:rsidRDefault="007F1241" w:rsidP="007F1241">
                              <w:pPr>
                                <w:widowControl w:val="0"/>
                                <w:rPr>
                                  <w:rFonts w:ascii="Eras Demi ITC" w:hAnsi="Eras Demi ITC"/>
                                  <w:color w:val="666666"/>
                                  <w:sz w:val="32"/>
                                  <w:szCs w:val="32"/>
                                </w:rPr>
                              </w:pPr>
                              <w:r>
                                <w:rPr>
                                  <w:rFonts w:ascii="Eras Demi ITC" w:hAnsi="Eras Demi ITC"/>
                                  <w:color w:val="666666"/>
                                  <w:spacing w:val="-24"/>
                                  <w:sz w:val="32"/>
                                  <w:szCs w:val="32"/>
                                </w:rPr>
                                <w:t>En Paroisse</w:t>
                              </w:r>
                            </w:p>
                            <w:p w:rsidR="007F1241" w:rsidRPr="0069610C" w:rsidRDefault="007F1241" w:rsidP="007F1241">
                              <w:pPr>
                                <w:widowControl w:val="0"/>
                              </w:pPr>
                            </w:p>
                          </w:txbxContent>
                        </wps:txbx>
                        <wps:bodyPr rot="0" vert="horz" wrap="square" lIns="36576" tIns="36576" rIns="36576" bIns="36576" anchor="t" anchorCtr="0" upright="1">
                          <a:noAutofit/>
                        </wps:bodyPr>
                      </wps:wsp>
                      <wps:wsp>
                        <wps:cNvPr id="70" name="Line 5"/>
                        <wps:cNvCnPr>
                          <a:cxnSpLocks noChangeShapeType="1"/>
                        </wps:cNvCnPr>
                        <wps:spPr bwMode="auto">
                          <a:xfrm>
                            <a:off x="102839775" y="107496150"/>
                            <a:ext cx="3312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1" name="Line 6"/>
                        <wps:cNvCnPr>
                          <a:cxnSpLocks noChangeShapeType="1"/>
                        </wps:cNvCnPr>
                        <wps:spPr bwMode="auto">
                          <a:xfrm>
                            <a:off x="102839775" y="107932350"/>
                            <a:ext cx="3312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3" name="Line 7"/>
                        <wps:cNvCnPr>
                          <a:cxnSpLocks noChangeShapeType="1"/>
                        </wps:cNvCnPr>
                        <wps:spPr bwMode="auto">
                          <a:xfrm>
                            <a:off x="103847775" y="107496150"/>
                            <a:ext cx="0" cy="4320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92F42EA" id="Groupe 62" o:spid="_x0000_s1055" style="position:absolute;left:0;text-align:left;margin-left:210.1pt;margin-top:.6pt;width:261.3pt;height:34pt;z-index:252617728;mso-position-horizontal:right" coordorigin="1028329,1074961" coordsize="33188,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">
                <v:shape id="Text Box 3" o:spid="_x0000_s1056" type="#_x0000_t202" style="position:absolute;left:1039197;top:1074961;width:2160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" filled="f" stroked="f" insetpen="t">
                  <v:textbox inset="2.88pt,2.88pt,2.88pt,2.88pt">
                    <w:txbxContent>
                      <w:p w:rsidR="007F1241" w:rsidRPr="006C6CA8" w:rsidRDefault="006D7A9F" w:rsidP="0050793E">
                        <w:pPr>
                          <w:autoSpaceDE w:val="0"/>
                          <w:autoSpaceDN w:val="0"/>
                          <w:adjustRightInd w:val="0"/>
                          <w:jc w:val="center"/>
                        </w:pPr>
                        <w:r w:rsidRPr="0050793E">
                          <w:rPr>
                            <w:b/>
                            <w:bCs/>
                            <w:szCs w:val="26"/>
                          </w:rPr>
                          <w:t xml:space="preserve">TOUS DONATEURS : </w:t>
                        </w:r>
                        <w:r w:rsidRPr="006D7A9F">
                          <w:rPr>
                            <w:b/>
                            <w:bCs/>
                            <w:szCs w:val="26"/>
                          </w:rPr>
                          <w:t>AVEC VOUS</w:t>
                        </w:r>
                        <w:r w:rsidRPr="0050793E">
                          <w:rPr>
                            <w:b/>
                            <w:bCs/>
                            <w:szCs w:val="26"/>
                          </w:rPr>
                          <w:t>, C’EST POSSIBLE</w:t>
                        </w:r>
                      </w:p>
                    </w:txbxContent>
                  </v:textbox>
                </v:shape>
                <v:shape id="Text Box 4" o:spid="_x0000_s1057" type="#_x0000_t202" style="position:absolute;left:1028329;top:1075003;width:1008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" fillcolor="#ddd" stroked="f" insetpen="t">
                  <v:shadow color="#ccc"/>
                  <v:textbox inset="2.88pt,2.88pt,2.88pt,2.88pt">
                    <w:txbxContent>
                      <w:p w:rsidR="007F1241" w:rsidRPr="00DC0B2A" w:rsidRDefault="007F1241" w:rsidP="007F1241">
                        <w:pPr>
                          <w:widowControl w:val="0"/>
                          <w:rPr>
                            <w:rFonts w:ascii="Eras Demi ITC" w:hAnsi="Eras Demi ITC"/>
                            <w:color w:val="666666"/>
                            <w:spacing w:val="-20"/>
                            <w:sz w:val="8"/>
                            <w:szCs w:val="32"/>
                          </w:rPr>
                        </w:pPr>
                      </w:p>
                      <w:p w:rsidR="007F1241" w:rsidRDefault="007F1241" w:rsidP="007F1241">
                        <w:pPr>
                          <w:widowControl w:val="0"/>
                          <w:rPr>
                            <w:rFonts w:ascii="Eras Demi ITC" w:hAnsi="Eras Demi ITC"/>
                            <w:color w:val="666666"/>
                            <w:sz w:val="32"/>
                            <w:szCs w:val="32"/>
                          </w:rPr>
                        </w:pPr>
                        <w:r>
                          <w:rPr>
                            <w:rFonts w:ascii="Eras Demi ITC" w:hAnsi="Eras Demi ITC"/>
                            <w:color w:val="666666"/>
                            <w:spacing w:val="-24"/>
                            <w:sz w:val="32"/>
                            <w:szCs w:val="32"/>
                          </w:rPr>
                          <w:t>En Paroisse</w:t>
                        </w:r>
                      </w:p>
                      <w:p w:rsidR="007F1241" w:rsidRPr="0069610C" w:rsidRDefault="007F1241" w:rsidP="007F1241">
                        <w:pPr>
                          <w:widowControl w:val="0"/>
                        </w:pPr>
                      </w:p>
                    </w:txbxContent>
                  </v:textbox>
                </v:shape>
                <v:line id="Line 5" o:spid="_x0000_s1058" style="position:absolute;visibility:visible;mso-wrap-style:square" from="1028397,1074961" to="1061517,1074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">
                  <v:shadow color="#ccc"/>
                </v:line>
                <v:line id="Line 6" o:spid="_x0000_s1059" style="position:absolute;visibility:visible;mso-wrap-style:square" from="1028397,1079323" to="1061517,1079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">
                  <v:shadow color="#ccc"/>
                </v:line>
                <v:line id="Line 7" o:spid="_x0000_s1060" style="position:absolute;visibility:visible;mso-wrap-style:square" from="1038477,1074961" to="1038477,107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">
                  <v:shadow color="#ccc"/>
                </v:line>
              </v:group>
            </w:pict>
          </mc:Fallback>
        </mc:AlternateContent>
      </w:r>
    </w:p>
    <w:p w:rsidR="009D6B41" w:rsidRDefault="009D6B41" w:rsidP="00861EED">
      <w:pPr>
        <w:ind w:left="120"/>
        <w:rPr>
          <w:rFonts w:cs="Arial"/>
        </w:rPr>
      </w:pPr>
    </w:p>
    <w:p w:rsidR="009D6B41" w:rsidRDefault="009D6B41" w:rsidP="00861EED">
      <w:pPr>
        <w:ind w:left="120"/>
        <w:rPr>
          <w:rFonts w:cs="Arial"/>
        </w:rPr>
      </w:pPr>
    </w:p>
    <w:p w:rsidR="0055725E" w:rsidRDefault="0055725E" w:rsidP="00A84E99">
      <w:pPr>
        <w:pStyle w:val="NormalWeb"/>
        <w:spacing w:before="0" w:beforeAutospacing="0" w:after="0" w:afterAutospacing="0"/>
        <w:jc w:val="center"/>
        <w:rPr>
          <w:rFonts w:cs="Arial"/>
          <w:color w:val="000000" w:themeColor="text1"/>
          <w:kern w:val="24"/>
          <w:sz w:val="22"/>
          <w:szCs w:val="36"/>
        </w:rPr>
      </w:pPr>
    </w:p>
    <w:p w:rsidR="00A84E99" w:rsidRDefault="00A84E99" w:rsidP="00A84E99">
      <w:pPr>
        <w:pStyle w:val="NormalWeb"/>
        <w:spacing w:before="0" w:beforeAutospacing="0" w:after="0" w:afterAutospacing="0"/>
        <w:jc w:val="center"/>
        <w:rPr>
          <w:rFonts w:cs="Arial"/>
          <w:color w:val="000000" w:themeColor="text1"/>
          <w:kern w:val="24"/>
          <w:sz w:val="22"/>
          <w:szCs w:val="36"/>
        </w:rPr>
      </w:pPr>
      <w:r w:rsidRPr="00A84E99">
        <w:rPr>
          <w:rFonts w:cs="Arial"/>
          <w:color w:val="000000" w:themeColor="text1"/>
          <w:kern w:val="24"/>
          <w:sz w:val="22"/>
          <w:szCs w:val="36"/>
        </w:rPr>
        <w:t>RAPPEL : avec le prélèvement à la source, la déduction fiscale de votre DENIER ne change pas !</w:t>
      </w:r>
    </w:p>
    <w:p w:rsidR="0055725E" w:rsidRDefault="0055725E" w:rsidP="00A84E99">
      <w:pPr>
        <w:pStyle w:val="NormalWeb"/>
        <w:spacing w:before="0" w:beforeAutospacing="0" w:after="0" w:afterAutospacing="0"/>
        <w:jc w:val="center"/>
        <w:rPr>
          <w:rFonts w:cs="Arial"/>
          <w:sz w:val="20"/>
        </w:rPr>
      </w:pPr>
    </w:p>
    <w:p w:rsidR="007D5B20" w:rsidRPr="00E06064" w:rsidRDefault="007D5B20" w:rsidP="00A84E99">
      <w:pPr>
        <w:pStyle w:val="NormalWeb"/>
        <w:spacing w:before="0" w:beforeAutospacing="0" w:after="0" w:afterAutospacing="0"/>
        <w:jc w:val="center"/>
        <w:rPr>
          <w:rFonts w:cs="Arial"/>
          <w:sz w:val="20"/>
        </w:rPr>
      </w:pPr>
    </w:p>
    <w:p w:rsidR="00A84E99" w:rsidRDefault="00A84E99" w:rsidP="00C4148D">
      <w:pPr>
        <w:ind w:left="120"/>
        <w:jc w:val="right"/>
        <w:rPr>
          <w:rFonts w:cs="Arial"/>
        </w:rPr>
      </w:pPr>
      <w:r w:rsidRPr="00D17F48">
        <w:rPr>
          <w:noProof/>
        </w:rPr>
        <w:drawing>
          <wp:anchor distT="0" distB="0" distL="114300" distR="114300" simplePos="0" relativeHeight="252693504" behindDoc="1" locked="0" layoutInCell="1" allowOverlap="1" wp14:anchorId="19CC470A" wp14:editId="4CCE041A">
            <wp:simplePos x="0" y="0"/>
            <wp:positionH relativeFrom="column">
              <wp:posOffset>-113561</wp:posOffset>
            </wp:positionH>
            <wp:positionV relativeFrom="paragraph">
              <wp:posOffset>51113</wp:posOffset>
            </wp:positionV>
            <wp:extent cx="3527947" cy="600501"/>
            <wp:effectExtent l="0" t="0" r="0" b="9525"/>
            <wp:wrapNone/>
            <wp:docPr id="4" name="Image 3"/>
            <wp:cNvGraphicFramePr/>
            <a:graphic xmlns:a="http://schemas.openxmlformats.org/drawingml/2006/main">
              <a:graphicData uri="http://schemas.openxmlformats.org/drawingml/2006/picture">
                <pic:pic xmlns:pic="http://schemas.openxmlformats.org/drawingml/2006/picture">
                  <pic:nvPicPr>
                    <pic:cNvPr id="4" name="Image 3"/>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7947" cy="60050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4E99" w:rsidRDefault="007D5B20" w:rsidP="00C4148D">
      <w:pPr>
        <w:ind w:left="120"/>
        <w:jc w:val="right"/>
        <w:rPr>
          <w:rFonts w:cs="Arial"/>
        </w:rPr>
      </w:pPr>
      <w:r>
        <w:rPr>
          <w:noProof/>
        </w:rPr>
        <w:drawing>
          <wp:anchor distT="0" distB="0" distL="114300" distR="114300" simplePos="0" relativeHeight="252678144" behindDoc="0" locked="0" layoutInCell="1" allowOverlap="1" wp14:anchorId="0DA6225F" wp14:editId="39815514">
            <wp:simplePos x="0" y="0"/>
            <wp:positionH relativeFrom="margin">
              <wp:posOffset>327973</wp:posOffset>
            </wp:positionH>
            <wp:positionV relativeFrom="margin">
              <wp:posOffset>5611125</wp:posOffset>
            </wp:positionV>
            <wp:extent cx="477671" cy="460246"/>
            <wp:effectExtent l="0" t="0" r="0" b="0"/>
            <wp:wrapNone/>
            <wp:docPr id="34" name="Image 34" descr="RÃ©sultat de recherche d'images pour &quot;calendrier dÃ©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Ã©sultat de recherche d'images pour &quot;calendrier dÃ©c&quot;"/>
                    <pic:cNvPicPr>
                      <a:picLocks noChangeAspect="1" noChangeArrowheads="1"/>
                    </pic:cNvPicPr>
                  </pic:nvPicPr>
                  <pic:blipFill>
                    <a:blip r:embed="rId13" cstate="print">
                      <a:extLst>
                        <a:ext uri="{28A0092B-C50C-407E-A947-70E740481C1C}">
                          <a14:useLocalDpi xmlns:a14="http://schemas.microsoft.com/office/drawing/2010/main" val="0"/>
                        </a:ext>
                      </a:extLst>
                    </a:blip>
                    <a:srcRect b="9402"/>
                    <a:stretch>
                      <a:fillRect/>
                    </a:stretch>
                  </pic:blipFill>
                  <pic:spPr bwMode="auto">
                    <a:xfrm>
                      <a:off x="0" y="0"/>
                      <a:ext cx="477671" cy="4602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EED" w:rsidRDefault="00861EED" w:rsidP="00C4148D">
      <w:pPr>
        <w:ind w:left="120"/>
        <w:jc w:val="right"/>
        <w:rPr>
          <w:rFonts w:cs="Arial"/>
        </w:rPr>
      </w:pPr>
    </w:p>
    <w:p w:rsidR="00861EED" w:rsidRDefault="00861EED" w:rsidP="00C4148D">
      <w:pPr>
        <w:ind w:left="120"/>
        <w:jc w:val="right"/>
        <w:rPr>
          <w:rFonts w:cs="Arial"/>
        </w:rPr>
      </w:pPr>
    </w:p>
    <w:p w:rsidR="00A84E99" w:rsidRPr="00620978" w:rsidRDefault="00A84E99" w:rsidP="00A84E99">
      <w:pPr>
        <w:pStyle w:val="NormalWeb"/>
        <w:spacing w:before="0" w:beforeAutospacing="0" w:after="0" w:afterAutospacing="0"/>
        <w:jc w:val="center"/>
        <w:rPr>
          <w:sz w:val="8"/>
        </w:rPr>
      </w:pPr>
    </w:p>
    <w:tbl>
      <w:tblPr>
        <w:tblStyle w:val="Grilledutableau"/>
        <w:tblW w:w="5502" w:type="dxa"/>
        <w:tblInd w:w="-147" w:type="dxa"/>
        <w:tblBorders>
          <w:top w:val="none" w:sz="0" w:space="0" w:color="auto"/>
          <w:left w:val="none" w:sz="0" w:space="0" w:color="auto"/>
          <w:bottom w:val="none" w:sz="0" w:space="0" w:color="auto"/>
          <w:right w:val="none" w:sz="0" w:space="0" w:color="auto"/>
          <w:insideH w:val="single" w:sz="12" w:space="0" w:color="auto"/>
          <w:insideV w:val="single" w:sz="12" w:space="0" w:color="auto"/>
        </w:tblBorders>
        <w:tblLook w:val="04A0" w:firstRow="1" w:lastRow="0" w:firstColumn="1" w:lastColumn="0" w:noHBand="0" w:noVBand="1"/>
      </w:tblPr>
      <w:tblGrid>
        <w:gridCol w:w="981"/>
        <w:gridCol w:w="1571"/>
        <w:gridCol w:w="1418"/>
        <w:gridCol w:w="1532"/>
      </w:tblGrid>
      <w:tr w:rsidR="00A84E99" w:rsidTr="00C4148D">
        <w:tc>
          <w:tcPr>
            <w:tcW w:w="981" w:type="dxa"/>
          </w:tcPr>
          <w:p w:rsidR="00620978" w:rsidRPr="00620978" w:rsidRDefault="00620978" w:rsidP="00A84E99">
            <w:pPr>
              <w:ind w:left="-107" w:right="-105"/>
              <w:jc w:val="center"/>
              <w:rPr>
                <w:rFonts w:cs="Arial"/>
                <w:color w:val="000000" w:themeColor="text1"/>
                <w:kern w:val="24"/>
                <w:sz w:val="10"/>
                <w:szCs w:val="26"/>
              </w:rPr>
            </w:pPr>
          </w:p>
          <w:p w:rsidR="00A84E99" w:rsidRPr="00A84E99" w:rsidRDefault="00A84E99" w:rsidP="00A84E99">
            <w:pPr>
              <w:ind w:left="-107" w:right="-105"/>
              <w:jc w:val="center"/>
              <w:rPr>
                <w:rFonts w:cs="Arial"/>
              </w:rPr>
            </w:pPr>
            <w:r w:rsidRPr="00AF3D28">
              <w:rPr>
                <w:rFonts w:cs="Arial"/>
                <w:color w:val="000000" w:themeColor="text1"/>
                <w:kern w:val="24"/>
                <w:sz w:val="18"/>
                <w:szCs w:val="26"/>
              </w:rPr>
              <w:t xml:space="preserve">Je fais un don au DENIER avant le 31 </w:t>
            </w:r>
            <w:proofErr w:type="spellStart"/>
            <w:r w:rsidRPr="00AF3D28">
              <w:rPr>
                <w:rFonts w:cs="Arial"/>
                <w:color w:val="000000" w:themeColor="text1"/>
                <w:kern w:val="24"/>
                <w:sz w:val="18"/>
                <w:szCs w:val="26"/>
              </w:rPr>
              <w:t>déc</w:t>
            </w:r>
            <w:proofErr w:type="spellEnd"/>
            <w:r w:rsidRPr="00AF3D28">
              <w:rPr>
                <w:rFonts w:cs="Arial"/>
                <w:color w:val="000000" w:themeColor="text1"/>
                <w:kern w:val="24"/>
                <w:sz w:val="18"/>
                <w:szCs w:val="26"/>
              </w:rPr>
              <w:t xml:space="preserve"> 2018</w:t>
            </w:r>
          </w:p>
        </w:tc>
        <w:tc>
          <w:tcPr>
            <w:tcW w:w="1571" w:type="dxa"/>
          </w:tcPr>
          <w:p w:rsidR="00620978" w:rsidRPr="00620978" w:rsidRDefault="00620978" w:rsidP="00620978">
            <w:pPr>
              <w:pStyle w:val="NormalWeb"/>
              <w:spacing w:before="0" w:beforeAutospacing="0" w:after="0" w:afterAutospacing="0"/>
              <w:ind w:left="-42"/>
              <w:jc w:val="center"/>
              <w:rPr>
                <w:rFonts w:cs="Arial"/>
                <w:color w:val="000000" w:themeColor="text1"/>
                <w:kern w:val="24"/>
                <w:sz w:val="8"/>
              </w:rPr>
            </w:pPr>
          </w:p>
          <w:p w:rsidR="00A84E99" w:rsidRPr="00C4148D" w:rsidRDefault="00A84E99" w:rsidP="00C4148D">
            <w:pPr>
              <w:pStyle w:val="NormalWeb"/>
              <w:spacing w:before="0" w:beforeAutospacing="0" w:after="0" w:afterAutospacing="0"/>
              <w:ind w:left="-42"/>
              <w:jc w:val="center"/>
              <w:rPr>
                <w:rFonts w:cs="Arial"/>
                <w:sz w:val="20"/>
              </w:rPr>
            </w:pPr>
            <w:r w:rsidRPr="00AF3D28">
              <w:rPr>
                <w:rFonts w:cs="Arial"/>
                <w:color w:val="000000" w:themeColor="text1"/>
                <w:kern w:val="24"/>
                <w:sz w:val="18"/>
              </w:rPr>
              <w:t>Prélèvement à la source : mon impôt est déduit</w:t>
            </w:r>
            <w:r w:rsidR="00AF3D28" w:rsidRPr="00AF3D28">
              <w:rPr>
                <w:rFonts w:cs="Arial"/>
                <w:color w:val="000000" w:themeColor="text1"/>
                <w:kern w:val="24"/>
                <w:sz w:val="18"/>
              </w:rPr>
              <w:t xml:space="preserve"> </w:t>
            </w:r>
            <w:r w:rsidRPr="00AF3D28">
              <w:rPr>
                <w:rFonts w:cs="Arial"/>
                <w:color w:val="000000" w:themeColor="text1"/>
                <w:kern w:val="24"/>
                <w:sz w:val="18"/>
              </w:rPr>
              <w:t>automatiquement de mon salaire ou</w:t>
            </w:r>
            <w:r w:rsidR="00620978">
              <w:rPr>
                <w:rFonts w:cs="Arial"/>
                <w:color w:val="000000" w:themeColor="text1"/>
                <w:kern w:val="24"/>
                <w:sz w:val="18"/>
              </w:rPr>
              <w:t xml:space="preserve"> </w:t>
            </w:r>
            <w:r w:rsidRPr="00AF3D28">
              <w:rPr>
                <w:rFonts w:cs="Arial"/>
                <w:color w:val="000000" w:themeColor="text1"/>
                <w:kern w:val="24"/>
                <w:sz w:val="18"/>
              </w:rPr>
              <w:t>de ma pension</w:t>
            </w:r>
            <w:r w:rsidRPr="00A84E99">
              <w:rPr>
                <w:rFonts w:cs="Arial"/>
                <w:color w:val="000000" w:themeColor="text1"/>
                <w:kern w:val="24"/>
                <w:sz w:val="20"/>
              </w:rPr>
              <w:t>.</w:t>
            </w:r>
          </w:p>
        </w:tc>
        <w:tc>
          <w:tcPr>
            <w:tcW w:w="1418" w:type="dxa"/>
          </w:tcPr>
          <w:p w:rsidR="00620978" w:rsidRPr="00620978" w:rsidRDefault="00620978" w:rsidP="00AF3D28">
            <w:pPr>
              <w:ind w:right="-97"/>
              <w:rPr>
                <w:rFonts w:cs="Arial"/>
                <w:sz w:val="8"/>
              </w:rPr>
            </w:pPr>
          </w:p>
          <w:p w:rsidR="00A84E99" w:rsidRDefault="00A84E99" w:rsidP="00620978">
            <w:pPr>
              <w:ind w:right="-97"/>
              <w:rPr>
                <w:rFonts w:cs="Arial"/>
              </w:rPr>
            </w:pPr>
            <w:r w:rsidRPr="00AF3D28">
              <w:rPr>
                <w:rFonts w:cs="Arial"/>
                <w:sz w:val="18"/>
              </w:rPr>
              <w:t>Je fais ma déclaration</w:t>
            </w:r>
            <w:r w:rsidR="00AF3D28" w:rsidRPr="00AF3D28">
              <w:rPr>
                <w:rFonts w:cs="Arial"/>
                <w:sz w:val="18"/>
              </w:rPr>
              <w:t xml:space="preserve"> </w:t>
            </w:r>
            <w:r w:rsidRPr="00AF3D28">
              <w:rPr>
                <w:rFonts w:cs="Arial"/>
                <w:sz w:val="18"/>
              </w:rPr>
              <w:t>de revenus 2018</w:t>
            </w:r>
            <w:r w:rsidR="00AF3D28" w:rsidRPr="00AF3D28">
              <w:rPr>
                <w:rFonts w:cs="Arial"/>
                <w:sz w:val="18"/>
              </w:rPr>
              <w:t xml:space="preserve"> </w:t>
            </w:r>
            <w:r w:rsidRPr="00AF3D28">
              <w:rPr>
                <w:rFonts w:cs="Arial"/>
                <w:sz w:val="18"/>
              </w:rPr>
              <w:t>et je mentionne mon don au DENIER fait en déc. 2018.</w:t>
            </w:r>
          </w:p>
        </w:tc>
        <w:tc>
          <w:tcPr>
            <w:tcW w:w="1532" w:type="dxa"/>
          </w:tcPr>
          <w:p w:rsidR="00A84E99" w:rsidRDefault="00620978" w:rsidP="00620978">
            <w:pPr>
              <w:pStyle w:val="NormalWeb"/>
              <w:spacing w:before="0" w:beforeAutospacing="0" w:after="0" w:afterAutospacing="0"/>
              <w:ind w:left="-104"/>
              <w:jc w:val="center"/>
              <w:rPr>
                <w:rFonts w:cs="Arial"/>
              </w:rPr>
            </w:pPr>
            <w:r w:rsidRPr="00620978">
              <w:rPr>
                <w:rFonts w:cs="Arial"/>
                <w:color w:val="000000" w:themeColor="text1"/>
                <w:kern w:val="24"/>
                <w:sz w:val="18"/>
              </w:rPr>
              <w:t>La réduction d’impôt de 66% relative à mon DENIER 2018 m’est restituée par l’administration fiscale.</w:t>
            </w:r>
          </w:p>
        </w:tc>
      </w:tr>
    </w:tbl>
    <w:p w:rsidR="00C4148D" w:rsidRPr="00C4148D" w:rsidRDefault="00C4148D" w:rsidP="009D6B41">
      <w:pPr>
        <w:pStyle w:val="NormalWeb"/>
        <w:spacing w:before="0" w:beforeAutospacing="0" w:after="0" w:afterAutospacing="0"/>
        <w:jc w:val="both"/>
        <w:rPr>
          <w:rFonts w:cs="Arial"/>
          <w:i/>
          <w:iCs/>
          <w:color w:val="000000" w:themeColor="text1"/>
          <w:kern w:val="24"/>
          <w:sz w:val="20"/>
        </w:rPr>
      </w:pPr>
    </w:p>
    <w:p w:rsidR="009D6B41" w:rsidRPr="009D6B41" w:rsidRDefault="009D6B41" w:rsidP="009D6B41">
      <w:pPr>
        <w:pStyle w:val="NormalWeb"/>
        <w:spacing w:before="0" w:beforeAutospacing="0" w:after="0" w:afterAutospacing="0"/>
        <w:jc w:val="both"/>
        <w:rPr>
          <w:rFonts w:cs="Arial"/>
          <w:sz w:val="22"/>
        </w:rPr>
      </w:pPr>
      <w:r w:rsidRPr="009D6B41">
        <w:rPr>
          <w:rFonts w:cs="Arial"/>
          <w:i/>
          <w:iCs/>
          <w:color w:val="000000" w:themeColor="text1"/>
          <w:kern w:val="24"/>
          <w:sz w:val="22"/>
        </w:rPr>
        <w:t xml:space="preserve">Si j’ai fait des dons en </w:t>
      </w:r>
      <w:r w:rsidRPr="009D6B41">
        <w:rPr>
          <w:rFonts w:cs="Arial"/>
          <w:i/>
          <w:iCs/>
          <w:color w:val="000000" w:themeColor="text1"/>
          <w:kern w:val="24"/>
          <w:sz w:val="22"/>
          <w:u w:val="single"/>
        </w:rPr>
        <w:t>2017</w:t>
      </w:r>
      <w:r w:rsidRPr="009D6B41">
        <w:rPr>
          <w:rFonts w:cs="Arial"/>
          <w:i/>
          <w:iCs/>
          <w:color w:val="000000" w:themeColor="text1"/>
          <w:kern w:val="24"/>
          <w:sz w:val="22"/>
        </w:rPr>
        <w:t xml:space="preserve">, je percevrai une avance de 60% de leur montant mi-janvier 2019. Cette avance sera déduite de la restitution prévue en septembre </w:t>
      </w:r>
      <w:r w:rsidRPr="009D6B41">
        <w:rPr>
          <w:rFonts w:cs="Arial"/>
          <w:i/>
          <w:iCs/>
          <w:color w:val="000000" w:themeColor="text1"/>
          <w:kern w:val="24"/>
          <w:sz w:val="22"/>
          <w:u w:val="single"/>
        </w:rPr>
        <w:t>2019</w:t>
      </w:r>
      <w:r w:rsidRPr="009D6B41">
        <w:rPr>
          <w:rFonts w:cs="Arial"/>
          <w:i/>
          <w:iCs/>
          <w:color w:val="000000" w:themeColor="text1"/>
          <w:kern w:val="24"/>
          <w:sz w:val="22"/>
        </w:rPr>
        <w:t>.</w:t>
      </w:r>
    </w:p>
    <w:p w:rsidR="00E06064" w:rsidRPr="00E06064" w:rsidRDefault="00E06064" w:rsidP="003857F0">
      <w:pPr>
        <w:widowControl w:val="0"/>
        <w:jc w:val="center"/>
        <w:rPr>
          <w:rFonts w:cs="Arial"/>
          <w:bCs/>
          <w:szCs w:val="22"/>
        </w:rPr>
      </w:pPr>
    </w:p>
    <w:p w:rsidR="003857F0" w:rsidRPr="00C4148D" w:rsidRDefault="003857F0" w:rsidP="003857F0">
      <w:pPr>
        <w:widowControl w:val="0"/>
        <w:jc w:val="center"/>
        <w:rPr>
          <w:rFonts w:cs="Arial"/>
          <w:bCs/>
          <w:szCs w:val="22"/>
        </w:rPr>
      </w:pPr>
      <w:r w:rsidRPr="00C4148D">
        <w:rPr>
          <w:rFonts w:cs="Arial"/>
          <w:b/>
          <w:bCs/>
          <w:szCs w:val="22"/>
        </w:rPr>
        <w:t>Grâce à vous</w:t>
      </w:r>
      <w:r w:rsidRPr="00C4148D">
        <w:rPr>
          <w:rFonts w:cs="Arial"/>
          <w:bCs/>
          <w:szCs w:val="22"/>
        </w:rPr>
        <w:t>, notre paroisse vit !</w:t>
      </w:r>
      <w:r w:rsidR="00C4148D">
        <w:rPr>
          <w:rFonts w:cs="Arial"/>
          <w:bCs/>
          <w:szCs w:val="22"/>
        </w:rPr>
        <w:t xml:space="preserve"> </w:t>
      </w:r>
    </w:p>
    <w:p w:rsidR="003857F0" w:rsidRPr="00C4148D" w:rsidRDefault="003857F0" w:rsidP="003857F0">
      <w:pPr>
        <w:widowControl w:val="0"/>
        <w:jc w:val="center"/>
        <w:rPr>
          <w:rFonts w:cs="Arial"/>
          <w:bCs/>
          <w:sz w:val="20"/>
        </w:rPr>
      </w:pPr>
      <w:r w:rsidRPr="00C4148D">
        <w:rPr>
          <w:rFonts w:cs="Arial"/>
          <w:bCs/>
          <w:sz w:val="20"/>
        </w:rPr>
        <w:t>Les dons au DENIER arrivent tous les jours…</w:t>
      </w:r>
    </w:p>
    <w:p w:rsidR="003857F0" w:rsidRDefault="003857F0" w:rsidP="003857F0">
      <w:pPr>
        <w:widowControl w:val="0"/>
        <w:jc w:val="center"/>
        <w:rPr>
          <w:rFonts w:cs="Arial"/>
          <w:b/>
          <w:bCs/>
        </w:rPr>
      </w:pPr>
      <w:r w:rsidRPr="00307B8C">
        <w:rPr>
          <w:rFonts w:cs="Arial"/>
          <w:b/>
          <w:bCs/>
        </w:rPr>
        <w:t>N’hésitez pas ! Vous aussi, participez !</w:t>
      </w:r>
    </w:p>
    <w:p w:rsidR="00A84E99" w:rsidRPr="00E06064" w:rsidRDefault="00A84E99" w:rsidP="003857F0">
      <w:pPr>
        <w:widowControl w:val="0"/>
        <w:jc w:val="both"/>
        <w:rPr>
          <w:rFonts w:cs="Arial"/>
          <w:b/>
        </w:rPr>
      </w:pPr>
    </w:p>
    <w:p w:rsidR="00E06064" w:rsidRPr="00E06064" w:rsidRDefault="00E06064" w:rsidP="003857F0">
      <w:pPr>
        <w:widowControl w:val="0"/>
        <w:jc w:val="both"/>
        <w:rPr>
          <w:rFonts w:cs="Arial"/>
          <w:b/>
        </w:rPr>
      </w:pPr>
    </w:p>
    <w:p w:rsidR="003857F0" w:rsidRPr="006A354C" w:rsidRDefault="003857F0" w:rsidP="003857F0">
      <w:pPr>
        <w:widowControl w:val="0"/>
        <w:jc w:val="both"/>
        <w:rPr>
          <w:rFonts w:cs="Arial"/>
          <w:b/>
          <w:sz w:val="20"/>
        </w:rPr>
      </w:pPr>
      <w:r w:rsidRPr="006A354C">
        <w:rPr>
          <w:rFonts w:cs="Arial"/>
          <w:b/>
          <w:sz w:val="20"/>
        </w:rPr>
        <w:t>Comment donner ?</w:t>
      </w:r>
    </w:p>
    <w:p w:rsidR="003857F0" w:rsidRPr="00D968D0" w:rsidRDefault="003857F0" w:rsidP="003857F0">
      <w:pPr>
        <w:widowControl w:val="0"/>
        <w:rPr>
          <w:rFonts w:cs="Arial"/>
          <w:sz w:val="4"/>
          <w:szCs w:val="4"/>
        </w:rPr>
      </w:pPr>
      <w:r w:rsidRPr="00D968D0">
        <w:rPr>
          <w:rFonts w:cs="Arial"/>
          <w:sz w:val="4"/>
          <w:szCs w:val="4"/>
        </w:rPr>
        <w:t> </w:t>
      </w:r>
    </w:p>
    <w:p w:rsidR="003857F0" w:rsidRDefault="003857F0" w:rsidP="003857F0">
      <w:pPr>
        <w:widowControl w:val="0"/>
        <w:pBdr>
          <w:top w:val="single" w:sz="4" w:space="1" w:color="auto"/>
          <w:left w:val="single" w:sz="4" w:space="4" w:color="auto"/>
          <w:bottom w:val="single" w:sz="4" w:space="1" w:color="auto"/>
          <w:right w:val="single" w:sz="4" w:space="4" w:color="auto"/>
        </w:pBdr>
        <w:rPr>
          <w:rFonts w:cs="Arial"/>
          <w:sz w:val="18"/>
        </w:rPr>
      </w:pPr>
      <w:r w:rsidRPr="00383116">
        <w:rPr>
          <w:rFonts w:cs="Arial"/>
          <w:sz w:val="18"/>
        </w:rPr>
        <w:t xml:space="preserve">- par </w:t>
      </w:r>
      <w:r w:rsidRPr="00383116">
        <w:rPr>
          <w:rFonts w:cs="Arial"/>
          <w:b/>
          <w:bCs/>
          <w:sz w:val="18"/>
        </w:rPr>
        <w:t xml:space="preserve">chèque, </w:t>
      </w:r>
      <w:r w:rsidRPr="00383116">
        <w:rPr>
          <w:rFonts w:cs="Arial"/>
          <w:sz w:val="18"/>
        </w:rPr>
        <w:t xml:space="preserve">à l’ordre de l’Association diocésaine de Créteil </w:t>
      </w:r>
    </w:p>
    <w:p w:rsidR="00E06064" w:rsidRPr="00383116" w:rsidRDefault="00E06064" w:rsidP="003857F0">
      <w:pPr>
        <w:widowControl w:val="0"/>
        <w:pBdr>
          <w:top w:val="single" w:sz="4" w:space="1" w:color="auto"/>
          <w:left w:val="single" w:sz="4" w:space="4" w:color="auto"/>
          <w:bottom w:val="single" w:sz="4" w:space="1" w:color="auto"/>
          <w:right w:val="single" w:sz="4" w:space="4" w:color="auto"/>
        </w:pBdr>
        <w:rPr>
          <w:rFonts w:cs="Arial"/>
          <w:sz w:val="18"/>
        </w:rPr>
      </w:pPr>
    </w:p>
    <w:p w:rsidR="003857F0" w:rsidRPr="00383116" w:rsidRDefault="003857F0" w:rsidP="003857F0">
      <w:pPr>
        <w:widowControl w:val="0"/>
        <w:pBdr>
          <w:top w:val="single" w:sz="4" w:space="1" w:color="auto"/>
          <w:left w:val="single" w:sz="4" w:space="4" w:color="auto"/>
          <w:bottom w:val="single" w:sz="4" w:space="1" w:color="auto"/>
          <w:right w:val="single" w:sz="4" w:space="4" w:color="auto"/>
        </w:pBdr>
        <w:rPr>
          <w:rFonts w:cs="Arial"/>
          <w:sz w:val="2"/>
          <w:szCs w:val="4"/>
        </w:rPr>
      </w:pPr>
      <w:r w:rsidRPr="00383116">
        <w:rPr>
          <w:rFonts w:cs="Arial"/>
          <w:sz w:val="2"/>
          <w:szCs w:val="4"/>
        </w:rPr>
        <w:t> </w:t>
      </w:r>
    </w:p>
    <w:p w:rsidR="00E06064" w:rsidRPr="00383116" w:rsidRDefault="003857F0" w:rsidP="003857F0">
      <w:pPr>
        <w:widowControl w:val="0"/>
        <w:pBdr>
          <w:top w:val="single" w:sz="4" w:space="1" w:color="auto"/>
          <w:left w:val="single" w:sz="4" w:space="4" w:color="auto"/>
          <w:bottom w:val="single" w:sz="4" w:space="1" w:color="auto"/>
          <w:right w:val="single" w:sz="4" w:space="4" w:color="auto"/>
        </w:pBdr>
        <w:rPr>
          <w:rFonts w:cs="Arial"/>
          <w:sz w:val="18"/>
        </w:rPr>
      </w:pPr>
      <w:r w:rsidRPr="00383116">
        <w:rPr>
          <w:rFonts w:cs="Arial"/>
          <w:sz w:val="18"/>
        </w:rPr>
        <w:t xml:space="preserve">- sur </w:t>
      </w:r>
      <w:r w:rsidRPr="00383116">
        <w:rPr>
          <w:rFonts w:cs="Arial"/>
          <w:b/>
          <w:bCs/>
          <w:sz w:val="18"/>
        </w:rPr>
        <w:t xml:space="preserve">internet avec votre CB </w:t>
      </w:r>
      <w:r w:rsidRPr="00383116">
        <w:rPr>
          <w:rFonts w:cs="Arial"/>
          <w:bCs/>
          <w:sz w:val="18"/>
        </w:rPr>
        <w:t xml:space="preserve">sur </w:t>
      </w:r>
      <w:r w:rsidRPr="00383116">
        <w:rPr>
          <w:rFonts w:cs="Arial"/>
          <w:sz w:val="18"/>
        </w:rPr>
        <w:t>www.jedonneaudenier.org : cliquez sur Créteil puis choisir la paroisse</w:t>
      </w:r>
      <w:r w:rsidR="00E06064">
        <w:rPr>
          <w:rFonts w:cs="Arial"/>
          <w:sz w:val="18"/>
        </w:rPr>
        <w:t xml:space="preserve"> Attention jusqu’au 31 décembre à 23h59 </w:t>
      </w:r>
    </w:p>
    <w:p w:rsidR="003857F0" w:rsidRPr="00906A1A" w:rsidRDefault="003857F0" w:rsidP="003857F0">
      <w:pPr>
        <w:widowControl w:val="0"/>
        <w:tabs>
          <w:tab w:val="left" w:pos="2745"/>
          <w:tab w:val="left" w:pos="4874"/>
        </w:tabs>
        <w:ind w:left="105" w:right="15" w:hanging="60"/>
        <w:rPr>
          <w:rFonts w:cs="Arial"/>
          <w:sz w:val="14"/>
          <w:szCs w:val="18"/>
        </w:rPr>
      </w:pPr>
    </w:p>
    <w:p w:rsidR="003857F0" w:rsidRDefault="003857F0" w:rsidP="003857F0">
      <w:pPr>
        <w:autoSpaceDE w:val="0"/>
        <w:autoSpaceDN w:val="0"/>
        <w:adjustRightInd w:val="0"/>
        <w:jc w:val="right"/>
        <w:rPr>
          <w:rFonts w:ascii="Arial,Bold" w:hAnsi="Arial,Bold" w:cs="Arial,Bold"/>
          <w:b/>
          <w:bCs/>
          <w:color w:val="000000"/>
          <w:sz w:val="18"/>
        </w:rPr>
      </w:pPr>
      <w:r w:rsidRPr="009D6B41">
        <w:rPr>
          <w:rFonts w:ascii="Arial,Bold" w:hAnsi="Arial,Bold" w:cs="Arial,Bold"/>
          <w:b/>
          <w:bCs/>
          <w:color w:val="000000"/>
          <w:sz w:val="20"/>
        </w:rPr>
        <w:t>Les dépliants DENIER sont à l’entrée de l’église</w:t>
      </w:r>
      <w:r w:rsidRPr="00BC18F1">
        <w:rPr>
          <w:rFonts w:ascii="Arial,Bold" w:hAnsi="Arial,Bold" w:cs="Arial,Bold"/>
          <w:b/>
          <w:bCs/>
          <w:color w:val="000000"/>
          <w:sz w:val="18"/>
        </w:rPr>
        <w:t xml:space="preserve">. </w:t>
      </w:r>
    </w:p>
    <w:p w:rsidR="00861EED" w:rsidRPr="00861EED" w:rsidRDefault="006A354C" w:rsidP="00861EED">
      <w:pPr>
        <w:pStyle w:val="Textebrut"/>
        <w:rPr>
          <w:rFonts w:ascii="Arial" w:hAnsi="Arial" w:cs="Arial"/>
          <w:color w:val="000000"/>
          <w:kern w:val="28"/>
          <w:sz w:val="16"/>
          <w:szCs w:val="22"/>
          <w14:cntxtAlts/>
        </w:rPr>
      </w:pPr>
      <w:r>
        <w:rPr>
          <w:rFonts w:cs="Arial"/>
        </w:rPr>
        <w:br w:type="column"/>
      </w:r>
    </w:p>
    <w:p w:rsidR="00861EED" w:rsidRDefault="00861EED" w:rsidP="00861EED">
      <w:pPr>
        <w:pStyle w:val="Textebrut"/>
        <w:rPr>
          <w:rFonts w:ascii="Arial" w:hAnsi="Arial" w:cs="Arial"/>
          <w:color w:val="000000"/>
          <w:kern w:val="28"/>
          <w:szCs w:val="22"/>
          <w14:cntxtAlts/>
        </w:rPr>
      </w:pPr>
      <w:r w:rsidRPr="00032B3D">
        <w:rPr>
          <w:rFonts w:cs="Arial"/>
          <w:noProof/>
          <w:szCs w:val="22"/>
          <w:lang w:eastAsia="fr-FR"/>
        </w:rPr>
        <mc:AlternateContent>
          <mc:Choice Requires="wpg">
            <w:drawing>
              <wp:anchor distT="0" distB="0" distL="114300" distR="114300" simplePos="0" relativeHeight="252688384" behindDoc="0" locked="0" layoutInCell="1" allowOverlap="1" wp14:anchorId="3714C13E" wp14:editId="3246274A">
                <wp:simplePos x="0" y="0"/>
                <wp:positionH relativeFrom="column">
                  <wp:posOffset>-51064</wp:posOffset>
                </wp:positionH>
                <wp:positionV relativeFrom="paragraph">
                  <wp:posOffset>106578</wp:posOffset>
                </wp:positionV>
                <wp:extent cx="3401568" cy="431800"/>
                <wp:effectExtent l="0" t="0" r="8890" b="25400"/>
                <wp:wrapNone/>
                <wp:docPr id="38" name="Groupe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1568" cy="431800"/>
                          <a:chOff x="102839775" y="107496150"/>
                          <a:chExt cx="3401404" cy="436200"/>
                        </a:xfrm>
                      </wpg:grpSpPr>
                      <wps:wsp>
                        <wps:cNvPr id="39" name="Text Box 4"/>
                        <wps:cNvSpPr txBox="1">
                          <a:spLocks noChangeArrowheads="1"/>
                        </wps:cNvSpPr>
                        <wps:spPr bwMode="auto">
                          <a:xfrm>
                            <a:off x="103919775" y="107496150"/>
                            <a:ext cx="2321404" cy="432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1EED" w:rsidRPr="00167B56" w:rsidRDefault="00861EED" w:rsidP="00861EED">
                              <w:pPr>
                                <w:autoSpaceDE w:val="0"/>
                                <w:autoSpaceDN w:val="0"/>
                                <w:adjustRightInd w:val="0"/>
                                <w:jc w:val="center"/>
                                <w:rPr>
                                  <w:rFonts w:cs="Arial"/>
                                  <w:b/>
                                  <w:bCs/>
                                  <w:szCs w:val="22"/>
                                  <w:lang w:val="en-US"/>
                                </w:rPr>
                              </w:pPr>
                              <w:r w:rsidRPr="00167B56">
                                <w:rPr>
                                  <w:rFonts w:cs="Arial"/>
                                  <w:b/>
                                  <w:bCs/>
                                  <w:szCs w:val="22"/>
                                  <w:lang w:val="en-US"/>
                                </w:rPr>
                                <w:t>WEEK-END BIBLE</w:t>
                              </w:r>
                            </w:p>
                            <w:p w:rsidR="00861EED" w:rsidRPr="00167B56" w:rsidRDefault="00861EED" w:rsidP="00861EED">
                              <w:pPr>
                                <w:autoSpaceDE w:val="0"/>
                                <w:autoSpaceDN w:val="0"/>
                                <w:adjustRightInd w:val="0"/>
                                <w:jc w:val="center"/>
                                <w:rPr>
                                  <w:rFonts w:cs="Arial"/>
                                  <w:b/>
                                  <w:szCs w:val="22"/>
                                  <w:lang w:val="en-US"/>
                                </w:rPr>
                              </w:pPr>
                              <w:proofErr w:type="spellStart"/>
                              <w:r w:rsidRPr="00167B56">
                                <w:rPr>
                                  <w:rFonts w:cs="Arial"/>
                                  <w:b/>
                                  <w:bCs/>
                                  <w:szCs w:val="22"/>
                                  <w:lang w:val="en-US"/>
                                </w:rPr>
                                <w:t>Sam</w:t>
                              </w:r>
                              <w:r>
                                <w:rPr>
                                  <w:rFonts w:cs="Arial"/>
                                  <w:b/>
                                  <w:bCs/>
                                  <w:szCs w:val="22"/>
                                  <w:lang w:val="en-US"/>
                                </w:rPr>
                                <w:t>edi</w:t>
                              </w:r>
                              <w:proofErr w:type="spellEnd"/>
                              <w:r w:rsidRPr="00167B56">
                                <w:rPr>
                                  <w:rFonts w:cs="Arial"/>
                                  <w:b/>
                                  <w:bCs/>
                                  <w:szCs w:val="22"/>
                                  <w:lang w:val="en-US"/>
                                </w:rPr>
                                <w:t xml:space="preserve"> 12, </w:t>
                              </w:r>
                              <w:proofErr w:type="spellStart"/>
                              <w:r w:rsidRPr="00167B56">
                                <w:rPr>
                                  <w:rFonts w:cs="Arial"/>
                                  <w:b/>
                                  <w:bCs/>
                                  <w:szCs w:val="22"/>
                                  <w:lang w:val="en-US"/>
                                </w:rPr>
                                <w:t>dim</w:t>
                              </w:r>
                              <w:r>
                                <w:rPr>
                                  <w:rFonts w:cs="Arial"/>
                                  <w:b/>
                                  <w:bCs/>
                                  <w:szCs w:val="22"/>
                                  <w:lang w:val="en-US"/>
                                </w:rPr>
                                <w:t>anche</w:t>
                              </w:r>
                              <w:proofErr w:type="spellEnd"/>
                              <w:r w:rsidRPr="00167B56">
                                <w:rPr>
                                  <w:rFonts w:cs="Arial"/>
                                  <w:b/>
                                  <w:bCs/>
                                  <w:szCs w:val="22"/>
                                  <w:lang w:val="en-US"/>
                                </w:rPr>
                                <w:t xml:space="preserve"> 13 </w:t>
                              </w:r>
                              <w:proofErr w:type="spellStart"/>
                              <w:r w:rsidRPr="00167B56">
                                <w:rPr>
                                  <w:rFonts w:cs="Arial"/>
                                  <w:b/>
                                  <w:bCs/>
                                  <w:szCs w:val="22"/>
                                  <w:lang w:val="en-US"/>
                                </w:rPr>
                                <w:t>janvier</w:t>
                              </w:r>
                              <w:proofErr w:type="spellEnd"/>
                              <w:r w:rsidRPr="00167B56">
                                <w:rPr>
                                  <w:rFonts w:cs="Arial"/>
                                  <w:b/>
                                  <w:bCs/>
                                  <w:szCs w:val="22"/>
                                  <w:lang w:val="en-US"/>
                                </w:rPr>
                                <w:t xml:space="preserve"> </w:t>
                              </w:r>
                            </w:p>
                          </w:txbxContent>
                        </wps:txbx>
                        <wps:bodyPr rot="0" vert="horz" wrap="square" lIns="36576" tIns="36576" rIns="36576" bIns="36576" anchor="t" anchorCtr="0" upright="1">
                          <a:noAutofit/>
                        </wps:bodyPr>
                      </wps:wsp>
                      <wps:wsp>
                        <wps:cNvPr id="40" name="Text Box 5"/>
                        <wps:cNvSpPr txBox="1">
                          <a:spLocks noChangeArrowheads="1"/>
                        </wps:cNvSpPr>
                        <wps:spPr bwMode="auto">
                          <a:xfrm>
                            <a:off x="102839775" y="107496150"/>
                            <a:ext cx="1008000" cy="432000"/>
                          </a:xfrm>
                          <a:prstGeom prst="rect">
                            <a:avLst/>
                          </a:prstGeom>
                          <a:solidFill>
                            <a:srgbClr val="DDDDDD"/>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61EED" w:rsidRPr="00DC0B2A" w:rsidRDefault="00861EED" w:rsidP="00861EED">
                              <w:pPr>
                                <w:widowControl w:val="0"/>
                                <w:rPr>
                                  <w:rFonts w:ascii="Eras Demi ITC" w:hAnsi="Eras Demi ITC"/>
                                  <w:color w:val="666666"/>
                                  <w:spacing w:val="-20"/>
                                  <w:sz w:val="8"/>
                                  <w:szCs w:val="32"/>
                                </w:rPr>
                              </w:pPr>
                            </w:p>
                            <w:p w:rsidR="00861EED" w:rsidRDefault="00861EED" w:rsidP="00861EED">
                              <w:pPr>
                                <w:widowControl w:val="0"/>
                                <w:rPr>
                                  <w:rFonts w:ascii="Eras Demi ITC" w:hAnsi="Eras Demi ITC"/>
                                  <w:color w:val="666666"/>
                                  <w:sz w:val="32"/>
                                  <w:szCs w:val="32"/>
                                </w:rPr>
                              </w:pPr>
                              <w:r>
                                <w:rPr>
                                  <w:rFonts w:ascii="Eras Demi ITC" w:hAnsi="Eras Demi ITC"/>
                                  <w:color w:val="666666"/>
                                  <w:spacing w:val="-24"/>
                                  <w:sz w:val="32"/>
                                  <w:szCs w:val="32"/>
                                </w:rPr>
                                <w:t xml:space="preserve">En Paroisse </w:t>
                              </w:r>
                            </w:p>
                            <w:p w:rsidR="00861EED" w:rsidRPr="0069610C" w:rsidRDefault="00861EED" w:rsidP="00861EED">
                              <w:pPr>
                                <w:widowControl w:val="0"/>
                              </w:pPr>
                            </w:p>
                          </w:txbxContent>
                        </wps:txbx>
                        <wps:bodyPr rot="0" vert="horz" wrap="square" lIns="36576" tIns="36576" rIns="36576" bIns="36576" anchor="t" anchorCtr="0" upright="1">
                          <a:noAutofit/>
                        </wps:bodyPr>
                      </wps:wsp>
                      <wps:wsp>
                        <wps:cNvPr id="41" name="Line 6"/>
                        <wps:cNvCnPr>
                          <a:cxnSpLocks noChangeShapeType="1"/>
                        </wps:cNvCnPr>
                        <wps:spPr bwMode="auto">
                          <a:xfrm>
                            <a:off x="102839775" y="107496150"/>
                            <a:ext cx="3312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2" name="Line 7"/>
                        <wps:cNvCnPr>
                          <a:cxnSpLocks noChangeShapeType="1"/>
                        </wps:cNvCnPr>
                        <wps:spPr bwMode="auto">
                          <a:xfrm>
                            <a:off x="102839775" y="107932350"/>
                            <a:ext cx="3312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3" name="Line 8"/>
                        <wps:cNvCnPr>
                          <a:cxnSpLocks noChangeShapeType="1"/>
                        </wps:cNvCnPr>
                        <wps:spPr bwMode="auto">
                          <a:xfrm>
                            <a:off x="103847775" y="107496150"/>
                            <a:ext cx="0" cy="4320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714C13E" id="Groupe 38" o:spid="_x0000_s1061" style="position:absolute;margin-left:-4pt;margin-top:8.4pt;width:267.85pt;height:34pt;z-index:252688384" coordorigin="1028397,1074961" coordsize="34014,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">
                <v:shape id="Text Box 4" o:spid="_x0000_s1062" type="#_x0000_t202" style="position:absolute;left:1039197;top:1074961;width:23214;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" filled="f" stroked="f" insetpen="t">
                  <v:textbox inset="2.88pt,2.88pt,2.88pt,2.88pt">
                    <w:txbxContent>
                      <w:p w:rsidR="00861EED" w:rsidRPr="00167B56" w:rsidRDefault="00861EED" w:rsidP="00861EED">
                        <w:pPr>
                          <w:autoSpaceDE w:val="0"/>
                          <w:autoSpaceDN w:val="0"/>
                          <w:adjustRightInd w:val="0"/>
                          <w:jc w:val="center"/>
                          <w:rPr>
                            <w:rFonts w:cs="Arial"/>
                            <w:b/>
                            <w:bCs/>
                            <w:szCs w:val="22"/>
                            <w:lang w:val="en-US"/>
                          </w:rPr>
                        </w:pPr>
                        <w:r w:rsidRPr="00167B56">
                          <w:rPr>
                            <w:rFonts w:cs="Arial"/>
                            <w:b/>
                            <w:bCs/>
                            <w:szCs w:val="22"/>
                            <w:lang w:val="en-US"/>
                          </w:rPr>
                          <w:t>WEEK-END BIBLE</w:t>
                        </w:r>
                      </w:p>
                      <w:p w:rsidR="00861EED" w:rsidRPr="00167B56" w:rsidRDefault="00861EED" w:rsidP="00861EED">
                        <w:pPr>
                          <w:autoSpaceDE w:val="0"/>
                          <w:autoSpaceDN w:val="0"/>
                          <w:adjustRightInd w:val="0"/>
                          <w:jc w:val="center"/>
                          <w:rPr>
                            <w:rFonts w:cs="Arial"/>
                            <w:b/>
                            <w:szCs w:val="22"/>
                            <w:lang w:val="en-US"/>
                          </w:rPr>
                        </w:pPr>
                        <w:proofErr w:type="spellStart"/>
                        <w:r w:rsidRPr="00167B56">
                          <w:rPr>
                            <w:rFonts w:cs="Arial"/>
                            <w:b/>
                            <w:bCs/>
                            <w:szCs w:val="22"/>
                            <w:lang w:val="en-US"/>
                          </w:rPr>
                          <w:t>Sam</w:t>
                        </w:r>
                        <w:r>
                          <w:rPr>
                            <w:rFonts w:cs="Arial"/>
                            <w:b/>
                            <w:bCs/>
                            <w:szCs w:val="22"/>
                            <w:lang w:val="en-US"/>
                          </w:rPr>
                          <w:t>edi</w:t>
                        </w:r>
                        <w:proofErr w:type="spellEnd"/>
                        <w:r w:rsidRPr="00167B56">
                          <w:rPr>
                            <w:rFonts w:cs="Arial"/>
                            <w:b/>
                            <w:bCs/>
                            <w:szCs w:val="22"/>
                            <w:lang w:val="en-US"/>
                          </w:rPr>
                          <w:t xml:space="preserve"> 12, </w:t>
                        </w:r>
                        <w:proofErr w:type="spellStart"/>
                        <w:r w:rsidRPr="00167B56">
                          <w:rPr>
                            <w:rFonts w:cs="Arial"/>
                            <w:b/>
                            <w:bCs/>
                            <w:szCs w:val="22"/>
                            <w:lang w:val="en-US"/>
                          </w:rPr>
                          <w:t>dim</w:t>
                        </w:r>
                        <w:r>
                          <w:rPr>
                            <w:rFonts w:cs="Arial"/>
                            <w:b/>
                            <w:bCs/>
                            <w:szCs w:val="22"/>
                            <w:lang w:val="en-US"/>
                          </w:rPr>
                          <w:t>anche</w:t>
                        </w:r>
                        <w:proofErr w:type="spellEnd"/>
                        <w:r w:rsidRPr="00167B56">
                          <w:rPr>
                            <w:rFonts w:cs="Arial"/>
                            <w:b/>
                            <w:bCs/>
                            <w:szCs w:val="22"/>
                            <w:lang w:val="en-US"/>
                          </w:rPr>
                          <w:t xml:space="preserve"> 13 </w:t>
                        </w:r>
                        <w:proofErr w:type="spellStart"/>
                        <w:r w:rsidRPr="00167B56">
                          <w:rPr>
                            <w:rFonts w:cs="Arial"/>
                            <w:b/>
                            <w:bCs/>
                            <w:szCs w:val="22"/>
                            <w:lang w:val="en-US"/>
                          </w:rPr>
                          <w:t>janvier</w:t>
                        </w:r>
                        <w:proofErr w:type="spellEnd"/>
                        <w:r w:rsidRPr="00167B56">
                          <w:rPr>
                            <w:rFonts w:cs="Arial"/>
                            <w:b/>
                            <w:bCs/>
                            <w:szCs w:val="22"/>
                            <w:lang w:val="en-US"/>
                          </w:rPr>
                          <w:t xml:space="preserve"> </w:t>
                        </w:r>
                      </w:p>
                    </w:txbxContent>
                  </v:textbox>
                </v:shape>
                <v:shape id="Text Box 5" o:spid="_x0000_s1063" type="#_x0000_t202" style="position:absolute;left:1028397;top:1074961;width:1008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" fillcolor="#ddd" stroked="f" insetpen="t">
                  <v:shadow color="#ccc"/>
                  <v:textbox inset="2.88pt,2.88pt,2.88pt,2.88pt">
                    <w:txbxContent>
                      <w:p w:rsidR="00861EED" w:rsidRPr="00DC0B2A" w:rsidRDefault="00861EED" w:rsidP="00861EED">
                        <w:pPr>
                          <w:widowControl w:val="0"/>
                          <w:rPr>
                            <w:rFonts w:ascii="Eras Demi ITC" w:hAnsi="Eras Demi ITC"/>
                            <w:color w:val="666666"/>
                            <w:spacing w:val="-20"/>
                            <w:sz w:val="8"/>
                            <w:szCs w:val="32"/>
                          </w:rPr>
                        </w:pPr>
                      </w:p>
                      <w:p w:rsidR="00861EED" w:rsidRDefault="00861EED" w:rsidP="00861EED">
                        <w:pPr>
                          <w:widowControl w:val="0"/>
                          <w:rPr>
                            <w:rFonts w:ascii="Eras Demi ITC" w:hAnsi="Eras Demi ITC"/>
                            <w:color w:val="666666"/>
                            <w:sz w:val="32"/>
                            <w:szCs w:val="32"/>
                          </w:rPr>
                        </w:pPr>
                        <w:r>
                          <w:rPr>
                            <w:rFonts w:ascii="Eras Demi ITC" w:hAnsi="Eras Demi ITC"/>
                            <w:color w:val="666666"/>
                            <w:spacing w:val="-24"/>
                            <w:sz w:val="32"/>
                            <w:szCs w:val="32"/>
                          </w:rPr>
                          <w:t xml:space="preserve">En Paroisse </w:t>
                        </w:r>
                      </w:p>
                      <w:p w:rsidR="00861EED" w:rsidRPr="0069610C" w:rsidRDefault="00861EED" w:rsidP="00861EED">
                        <w:pPr>
                          <w:widowControl w:val="0"/>
                        </w:pPr>
                      </w:p>
                    </w:txbxContent>
                  </v:textbox>
                </v:shape>
                <v:line id="Line 6" o:spid="_x0000_s1064" style="position:absolute;visibility:visible;mso-wrap-style:square" from="1028397,1074961" to="1061517,1074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">
                  <v:shadow color="#ccc"/>
                </v:line>
                <v:line id="Line 7" o:spid="_x0000_s1065" style="position:absolute;visibility:visible;mso-wrap-style:square" from="1028397,1079323" to="1061517,1079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">
                  <v:shadow color="#ccc"/>
                </v:line>
                <v:line id="Line 8" o:spid="_x0000_s1066" style="position:absolute;visibility:visible;mso-wrap-style:square" from="1038477,1074961" to="1038477,107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">
                  <v:shadow color="#ccc"/>
                </v:line>
              </v:group>
            </w:pict>
          </mc:Fallback>
        </mc:AlternateContent>
      </w:r>
    </w:p>
    <w:p w:rsidR="00861EED" w:rsidRDefault="00861EED" w:rsidP="00861EED">
      <w:pPr>
        <w:pStyle w:val="Textebrut"/>
        <w:rPr>
          <w:rFonts w:ascii="Arial" w:hAnsi="Arial" w:cs="Arial"/>
          <w:color w:val="000000"/>
          <w:kern w:val="28"/>
          <w:szCs w:val="22"/>
          <w14:cntxtAlts/>
        </w:rPr>
      </w:pPr>
    </w:p>
    <w:p w:rsidR="00861EED" w:rsidRDefault="00861EED" w:rsidP="00861EED">
      <w:pPr>
        <w:pStyle w:val="Textebrut"/>
        <w:rPr>
          <w:rFonts w:ascii="Arial" w:hAnsi="Arial" w:cs="Arial"/>
          <w:color w:val="000000"/>
          <w:kern w:val="28"/>
          <w:szCs w:val="22"/>
          <w14:cntxtAlts/>
        </w:rPr>
      </w:pPr>
    </w:p>
    <w:p w:rsidR="00861EED" w:rsidRPr="00A02AE7" w:rsidRDefault="00861EED" w:rsidP="00861EED">
      <w:pPr>
        <w:pStyle w:val="Textebrut"/>
        <w:rPr>
          <w:rFonts w:ascii="Arial" w:hAnsi="Arial" w:cs="Arial"/>
          <w:color w:val="000000"/>
          <w:kern w:val="28"/>
          <w:sz w:val="10"/>
          <w:szCs w:val="22"/>
          <w14:cntxtAlts/>
        </w:rPr>
      </w:pPr>
    </w:p>
    <w:p w:rsidR="00861EED" w:rsidRPr="00A02AE7" w:rsidRDefault="00861EED" w:rsidP="00861EED">
      <w:pPr>
        <w:pStyle w:val="Textebrut"/>
        <w:jc w:val="center"/>
        <w:rPr>
          <w:rFonts w:ascii="Arial" w:hAnsi="Arial" w:cs="Arial"/>
          <w:b/>
          <w:color w:val="000000"/>
          <w:kern w:val="28"/>
          <w:szCs w:val="22"/>
          <w14:cntxtAlts/>
        </w:rPr>
      </w:pPr>
      <w:r w:rsidRPr="00A02AE7">
        <w:rPr>
          <w:rFonts w:ascii="Arial" w:hAnsi="Arial" w:cs="Arial"/>
          <w:b/>
          <w:color w:val="000000"/>
          <w:kern w:val="28"/>
          <w:szCs w:val="22"/>
          <w14:cntxtAlts/>
        </w:rPr>
        <w:t>Proposition paroissiale</w:t>
      </w:r>
    </w:p>
    <w:p w:rsidR="00861EED" w:rsidRDefault="00861EED" w:rsidP="00861EED">
      <w:pPr>
        <w:pStyle w:val="Textebrut"/>
        <w:rPr>
          <w:rFonts w:ascii="Arial" w:hAnsi="Arial" w:cs="Arial"/>
          <w:color w:val="000000"/>
          <w:kern w:val="28"/>
          <w:szCs w:val="22"/>
          <w14:cntxtAlts/>
        </w:rPr>
      </w:pPr>
      <w:r>
        <w:rPr>
          <w:rFonts w:ascii="Arial" w:hAnsi="Arial" w:cs="Arial"/>
          <w:color w:val="000000"/>
          <w:kern w:val="28"/>
          <w:szCs w:val="22"/>
          <w14:cntxtAlts/>
        </w:rPr>
        <w:t xml:space="preserve">Pour le mois de la formation, nous vous proposons </w:t>
      </w:r>
    </w:p>
    <w:p w:rsidR="00861EED" w:rsidRPr="002D30B9" w:rsidRDefault="00861EED" w:rsidP="00861EED">
      <w:pPr>
        <w:pStyle w:val="Textebrut"/>
        <w:jc w:val="center"/>
        <w:rPr>
          <w:rFonts w:ascii="Arial" w:hAnsi="Arial" w:cs="Arial"/>
          <w:color w:val="000000"/>
          <w:kern w:val="28"/>
          <w:szCs w:val="22"/>
          <w:lang w:val="en-US"/>
        </w:rPr>
      </w:pPr>
      <w:r w:rsidRPr="002D30B9">
        <w:rPr>
          <w:rFonts w:ascii="Arial" w:hAnsi="Arial" w:cs="Arial"/>
          <w:color w:val="000000"/>
          <w:kern w:val="28"/>
          <w:szCs w:val="22"/>
          <w:lang w:val="en-US"/>
          <w14:cntxtAlts/>
        </w:rPr>
        <w:t xml:space="preserve">un week-end </w:t>
      </w:r>
      <w:r w:rsidRPr="002D30B9">
        <w:rPr>
          <w:rFonts w:ascii="Arial" w:hAnsi="Arial" w:cs="Arial"/>
          <w:color w:val="000000"/>
          <w:kern w:val="28"/>
          <w:szCs w:val="22"/>
          <w:lang w:val="en-US"/>
        </w:rPr>
        <w:t xml:space="preserve">Bible &amp; Art (Chagall) sur </w:t>
      </w:r>
      <w:proofErr w:type="spellStart"/>
      <w:r w:rsidRPr="002D30B9">
        <w:rPr>
          <w:rFonts w:ascii="Arial" w:hAnsi="Arial" w:cs="Arial"/>
          <w:color w:val="000000"/>
          <w:kern w:val="28"/>
          <w:szCs w:val="22"/>
          <w:lang w:val="en-US"/>
        </w:rPr>
        <w:t>l’Alliance</w:t>
      </w:r>
      <w:proofErr w:type="spellEnd"/>
    </w:p>
    <w:p w:rsidR="00861EED" w:rsidRDefault="00861EED" w:rsidP="00861EED">
      <w:pPr>
        <w:pStyle w:val="Textebrut"/>
        <w:jc w:val="center"/>
        <w:rPr>
          <w:rFonts w:ascii="Arial" w:hAnsi="Arial" w:cs="Arial"/>
          <w:color w:val="000000"/>
          <w:kern w:val="28"/>
          <w:szCs w:val="22"/>
          <w14:cntxtAlts/>
        </w:rPr>
      </w:pPr>
      <w:proofErr w:type="gramStart"/>
      <w:r>
        <w:rPr>
          <w:rFonts w:ascii="Arial" w:hAnsi="Arial" w:cs="Arial"/>
          <w:color w:val="000000"/>
          <w:kern w:val="28"/>
          <w:szCs w:val="22"/>
          <w14:cntxtAlts/>
        </w:rPr>
        <w:t>avec</w:t>
      </w:r>
      <w:proofErr w:type="gramEnd"/>
      <w:r>
        <w:rPr>
          <w:rFonts w:ascii="Arial" w:hAnsi="Arial" w:cs="Arial"/>
          <w:color w:val="000000"/>
          <w:kern w:val="28"/>
          <w:szCs w:val="22"/>
          <w14:cntxtAlts/>
        </w:rPr>
        <w:t xml:space="preserve"> Sr Marina POYDENOT</w:t>
      </w:r>
    </w:p>
    <w:p w:rsidR="00861EED" w:rsidRPr="00B87FD6" w:rsidRDefault="00861EED" w:rsidP="00861EED">
      <w:pPr>
        <w:pStyle w:val="Textebrut"/>
        <w:rPr>
          <w:rFonts w:ascii="Arial" w:hAnsi="Arial" w:cs="Arial"/>
          <w:color w:val="000000"/>
          <w:kern w:val="28"/>
          <w:sz w:val="18"/>
          <w:szCs w:val="22"/>
          <w14:cntxtAlts/>
        </w:rPr>
      </w:pPr>
      <w:r>
        <w:rPr>
          <w:rFonts w:ascii="Arial" w:hAnsi="Arial" w:cs="Arial"/>
          <w:color w:val="000000"/>
          <w:kern w:val="28"/>
          <w:szCs w:val="22"/>
          <w14:cntxtAlts/>
        </w:rPr>
        <w:t xml:space="preserve"> </w:t>
      </w:r>
      <w:r w:rsidRPr="00B87FD6">
        <w:rPr>
          <w:rFonts w:ascii="Arial" w:hAnsi="Arial" w:cs="Arial"/>
          <w:color w:val="000000"/>
          <w:kern w:val="28"/>
          <w:sz w:val="18"/>
          <w:szCs w:val="22"/>
          <w14:cntxtAlts/>
        </w:rPr>
        <w:t>(Bibliste communauté du Chemin-Neuf)</w:t>
      </w:r>
    </w:p>
    <w:p w:rsidR="00861EED" w:rsidRDefault="00861EED" w:rsidP="00861EED">
      <w:pPr>
        <w:pStyle w:val="Textebrut"/>
        <w:jc w:val="center"/>
        <w:rPr>
          <w:rFonts w:ascii="Arial" w:hAnsi="Arial" w:cs="Arial"/>
          <w:i/>
          <w:color w:val="000000"/>
          <w:kern w:val="28"/>
          <w:sz w:val="18"/>
          <w:szCs w:val="18"/>
        </w:rPr>
      </w:pPr>
      <w:r w:rsidRPr="00F064E1">
        <w:rPr>
          <w:rFonts w:ascii="Arial" w:hAnsi="Arial" w:cs="Arial"/>
          <w:i/>
          <w:color w:val="000000"/>
          <w:kern w:val="28"/>
          <w:sz w:val="18"/>
          <w:szCs w:val="18"/>
        </w:rPr>
        <w:t xml:space="preserve">Possibilité de participer à un ou plusieurs </w:t>
      </w:r>
      <w:proofErr w:type="gramStart"/>
      <w:r w:rsidRPr="00F064E1">
        <w:rPr>
          <w:rFonts w:ascii="Arial" w:hAnsi="Arial" w:cs="Arial"/>
          <w:i/>
          <w:color w:val="000000"/>
          <w:kern w:val="28"/>
          <w:sz w:val="18"/>
          <w:szCs w:val="18"/>
        </w:rPr>
        <w:t>modules</w:t>
      </w:r>
      <w:proofErr w:type="gramEnd"/>
    </w:p>
    <w:p w:rsidR="00861EED" w:rsidRPr="001150E6" w:rsidRDefault="00861EED" w:rsidP="00861EED">
      <w:pPr>
        <w:pStyle w:val="Textebrut"/>
        <w:jc w:val="center"/>
        <w:rPr>
          <w:rFonts w:ascii="Arial" w:hAnsi="Arial" w:cs="Arial"/>
          <w:color w:val="000000"/>
          <w:kern w:val="28"/>
          <w:sz w:val="20"/>
          <w:szCs w:val="22"/>
        </w:rPr>
      </w:pPr>
      <w:r w:rsidRPr="001150E6">
        <w:rPr>
          <w:rFonts w:ascii="Arial" w:hAnsi="Arial" w:cs="Arial"/>
          <w:color w:val="000000"/>
          <w:kern w:val="28"/>
          <w:sz w:val="20"/>
          <w:szCs w:val="22"/>
        </w:rPr>
        <w:t>Centre paroissial de St Mandé</w:t>
      </w:r>
    </w:p>
    <w:p w:rsidR="00861EED" w:rsidRPr="00861EED" w:rsidRDefault="00C4148D" w:rsidP="00861EED">
      <w:pPr>
        <w:pStyle w:val="Textebrut"/>
        <w:jc w:val="center"/>
        <w:rPr>
          <w:rFonts w:ascii="Arial" w:hAnsi="Arial" w:cs="Arial"/>
          <w:i/>
          <w:color w:val="000000"/>
          <w:kern w:val="28"/>
          <w:sz w:val="10"/>
          <w:szCs w:val="18"/>
        </w:rPr>
      </w:pPr>
      <w:r w:rsidRPr="00861EED">
        <w:rPr>
          <w:noProof/>
          <w:sz w:val="14"/>
          <w:lang w:eastAsia="fr-FR"/>
        </w:rPr>
        <w:drawing>
          <wp:anchor distT="0" distB="0" distL="114300" distR="114300" simplePos="0" relativeHeight="252689408" behindDoc="1" locked="0" layoutInCell="1" allowOverlap="1" wp14:anchorId="1C41B8F9" wp14:editId="2061F20A">
            <wp:simplePos x="0" y="0"/>
            <wp:positionH relativeFrom="column">
              <wp:posOffset>2731770</wp:posOffset>
            </wp:positionH>
            <wp:positionV relativeFrom="paragraph">
              <wp:posOffset>50961</wp:posOffset>
            </wp:positionV>
            <wp:extent cx="720725" cy="485140"/>
            <wp:effectExtent l="0" t="0" r="3175" b="0"/>
            <wp:wrapTight wrapText="bothSides">
              <wp:wrapPolygon edited="0">
                <wp:start x="0" y="0"/>
                <wp:lineTo x="0" y="20356"/>
                <wp:lineTo x="21124" y="20356"/>
                <wp:lineTo x="21124" y="0"/>
                <wp:lineTo x="0" y="0"/>
              </wp:wrapPolygon>
            </wp:wrapTight>
            <wp:docPr id="80" name="Image 80" descr="RÃ©sultat de recherche d'images pour &quot;abraham et les 3 ang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abraham et les 3 anges&quot;"/>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720725" cy="485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EED" w:rsidRPr="00383116" w:rsidRDefault="00861EED" w:rsidP="00861EED">
      <w:pPr>
        <w:pStyle w:val="Textebrut"/>
        <w:tabs>
          <w:tab w:val="left" w:pos="1418"/>
          <w:tab w:val="left" w:pos="3828"/>
        </w:tabs>
        <w:jc w:val="center"/>
        <w:rPr>
          <w:rFonts w:ascii="Arial" w:hAnsi="Arial" w:cs="Arial"/>
          <w:b/>
          <w:color w:val="000000"/>
          <w:kern w:val="28"/>
          <w:szCs w:val="22"/>
        </w:rPr>
      </w:pPr>
      <w:r w:rsidRPr="00383116">
        <w:rPr>
          <w:rFonts w:ascii="Arial" w:hAnsi="Arial" w:cs="Arial"/>
          <w:b/>
          <w:color w:val="000000"/>
          <w:kern w:val="28"/>
          <w:szCs w:val="22"/>
        </w:rPr>
        <w:t>Module 1 : Abraham</w:t>
      </w:r>
    </w:p>
    <w:p w:rsidR="00861EED" w:rsidRDefault="00861EED" w:rsidP="00861EED">
      <w:pPr>
        <w:pStyle w:val="Textebrut"/>
        <w:tabs>
          <w:tab w:val="left" w:pos="1418"/>
          <w:tab w:val="left" w:pos="3828"/>
        </w:tabs>
        <w:jc w:val="center"/>
        <w:rPr>
          <w:rFonts w:ascii="Arial" w:hAnsi="Arial" w:cs="Arial"/>
          <w:color w:val="000000"/>
          <w:kern w:val="28"/>
          <w:szCs w:val="22"/>
        </w:rPr>
      </w:pPr>
      <w:proofErr w:type="spellStart"/>
      <w:r w:rsidRPr="00F63FDD">
        <w:rPr>
          <w:rFonts w:ascii="Arial" w:hAnsi="Arial" w:cs="Arial"/>
          <w:color w:val="000000"/>
          <w:kern w:val="28"/>
          <w:sz w:val="20"/>
          <w:szCs w:val="22"/>
        </w:rPr>
        <w:t>Gn</w:t>
      </w:r>
      <w:proofErr w:type="spellEnd"/>
      <w:r w:rsidRPr="00F63FDD">
        <w:rPr>
          <w:rFonts w:ascii="Arial" w:hAnsi="Arial" w:cs="Arial"/>
          <w:color w:val="000000"/>
          <w:kern w:val="28"/>
          <w:sz w:val="20"/>
          <w:szCs w:val="22"/>
        </w:rPr>
        <w:t xml:space="preserve"> 18 «</w:t>
      </w:r>
      <w:r>
        <w:rPr>
          <w:rFonts w:ascii="Arial" w:hAnsi="Arial" w:cs="Arial"/>
          <w:color w:val="000000"/>
          <w:kern w:val="28"/>
          <w:sz w:val="20"/>
          <w:szCs w:val="22"/>
        </w:rPr>
        <w:t xml:space="preserve"> </w:t>
      </w:r>
      <w:r w:rsidRPr="00F63FDD">
        <w:rPr>
          <w:rFonts w:ascii="Arial" w:hAnsi="Arial" w:cs="Arial"/>
          <w:color w:val="000000"/>
          <w:kern w:val="28"/>
          <w:sz w:val="20"/>
          <w:szCs w:val="22"/>
        </w:rPr>
        <w:t>Abraham et les 3 anges » (Chagall)</w:t>
      </w:r>
    </w:p>
    <w:p w:rsidR="00861EED" w:rsidRDefault="00861EED" w:rsidP="00861EED">
      <w:pPr>
        <w:pStyle w:val="Textebrut"/>
        <w:tabs>
          <w:tab w:val="left" w:pos="1418"/>
          <w:tab w:val="left" w:pos="3828"/>
        </w:tabs>
        <w:jc w:val="center"/>
        <w:rPr>
          <w:rFonts w:ascii="Arial" w:hAnsi="Arial" w:cs="Arial"/>
          <w:b/>
          <w:color w:val="000000"/>
          <w:kern w:val="28"/>
          <w:szCs w:val="22"/>
        </w:rPr>
      </w:pPr>
      <w:r w:rsidRPr="00F064E1">
        <w:rPr>
          <w:rFonts w:ascii="Arial" w:hAnsi="Arial" w:cs="Arial"/>
          <w:b/>
          <w:color w:val="000000"/>
          <w:kern w:val="28"/>
          <w:szCs w:val="22"/>
        </w:rPr>
        <w:t>Samedi 12 janvier 15h-17h30</w:t>
      </w:r>
    </w:p>
    <w:p w:rsidR="00861EED" w:rsidRPr="00F63FDD" w:rsidRDefault="00C4148D" w:rsidP="00861EED">
      <w:pPr>
        <w:pStyle w:val="Textebrut"/>
        <w:tabs>
          <w:tab w:val="left" w:pos="1418"/>
          <w:tab w:val="left" w:pos="3828"/>
        </w:tabs>
        <w:rPr>
          <w:rFonts w:ascii="Arial" w:hAnsi="Arial" w:cs="Arial"/>
          <w:color w:val="000000"/>
          <w:kern w:val="28"/>
          <w:sz w:val="12"/>
          <w:szCs w:val="22"/>
        </w:rPr>
      </w:pPr>
      <w:r w:rsidRPr="00F63FDD">
        <w:rPr>
          <w:noProof/>
          <w:lang w:eastAsia="fr-FR"/>
        </w:rPr>
        <w:drawing>
          <wp:anchor distT="0" distB="0" distL="114300" distR="114300" simplePos="0" relativeHeight="252690432" behindDoc="1" locked="0" layoutInCell="1" allowOverlap="1" wp14:anchorId="7EF01475" wp14:editId="5B4DB660">
            <wp:simplePos x="0" y="0"/>
            <wp:positionH relativeFrom="column">
              <wp:align>right</wp:align>
            </wp:positionH>
            <wp:positionV relativeFrom="paragraph">
              <wp:posOffset>19685</wp:posOffset>
            </wp:positionV>
            <wp:extent cx="617220" cy="601980"/>
            <wp:effectExtent l="0" t="0" r="0" b="7620"/>
            <wp:wrapTight wrapText="bothSides">
              <wp:wrapPolygon edited="0">
                <wp:start x="0" y="0"/>
                <wp:lineTo x="0" y="21190"/>
                <wp:lineTo x="20667" y="21190"/>
                <wp:lineTo x="20667" y="0"/>
                <wp:lineTo x="0" y="0"/>
              </wp:wrapPolygon>
            </wp:wrapTight>
            <wp:docPr id="81" name="Image 81"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ssociÃ©e"/>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617220"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EED" w:rsidRPr="00383116" w:rsidRDefault="00861EED" w:rsidP="00861EED">
      <w:pPr>
        <w:pStyle w:val="Textebrut"/>
        <w:tabs>
          <w:tab w:val="left" w:pos="1418"/>
          <w:tab w:val="left" w:pos="3828"/>
        </w:tabs>
        <w:jc w:val="center"/>
        <w:rPr>
          <w:rFonts w:ascii="Arial" w:hAnsi="Arial" w:cs="Arial"/>
          <w:b/>
          <w:color w:val="000000"/>
          <w:kern w:val="28"/>
          <w:szCs w:val="22"/>
        </w:rPr>
      </w:pPr>
      <w:r w:rsidRPr="00383116">
        <w:rPr>
          <w:rFonts w:ascii="Arial" w:hAnsi="Arial" w:cs="Arial"/>
          <w:b/>
          <w:color w:val="000000"/>
          <w:kern w:val="28"/>
          <w:szCs w:val="22"/>
        </w:rPr>
        <w:t>Module 2 : Isaac</w:t>
      </w:r>
    </w:p>
    <w:p w:rsidR="00861EED" w:rsidRDefault="00861EED" w:rsidP="00861EED">
      <w:pPr>
        <w:pStyle w:val="Textebrut"/>
        <w:tabs>
          <w:tab w:val="left" w:pos="1418"/>
          <w:tab w:val="left" w:pos="3828"/>
        </w:tabs>
        <w:jc w:val="center"/>
        <w:rPr>
          <w:rFonts w:ascii="Arial" w:hAnsi="Arial" w:cs="Arial"/>
          <w:b/>
          <w:color w:val="000000"/>
          <w:kern w:val="28"/>
          <w:szCs w:val="22"/>
        </w:rPr>
      </w:pPr>
      <w:proofErr w:type="spellStart"/>
      <w:r w:rsidRPr="00F63FDD">
        <w:rPr>
          <w:rFonts w:ascii="Arial" w:hAnsi="Arial" w:cs="Arial"/>
          <w:color w:val="000000"/>
          <w:kern w:val="28"/>
          <w:sz w:val="20"/>
          <w:szCs w:val="22"/>
        </w:rPr>
        <w:t>Gn</w:t>
      </w:r>
      <w:proofErr w:type="spellEnd"/>
      <w:r w:rsidRPr="00F63FDD">
        <w:rPr>
          <w:rFonts w:ascii="Arial" w:hAnsi="Arial" w:cs="Arial"/>
          <w:color w:val="000000"/>
          <w:kern w:val="28"/>
          <w:sz w:val="20"/>
          <w:szCs w:val="22"/>
        </w:rPr>
        <w:t xml:space="preserve"> 22 « le sacrifice d’Isaac » (Chagall)</w:t>
      </w:r>
    </w:p>
    <w:p w:rsidR="00861EED" w:rsidRDefault="00861EED" w:rsidP="00861EED">
      <w:pPr>
        <w:pStyle w:val="Textebrut"/>
        <w:tabs>
          <w:tab w:val="left" w:pos="1418"/>
          <w:tab w:val="left" w:pos="3828"/>
        </w:tabs>
        <w:jc w:val="center"/>
        <w:rPr>
          <w:rFonts w:ascii="Arial" w:hAnsi="Arial" w:cs="Arial"/>
          <w:b/>
          <w:color w:val="000000"/>
          <w:kern w:val="28"/>
          <w:szCs w:val="22"/>
        </w:rPr>
      </w:pPr>
      <w:r>
        <w:rPr>
          <w:rFonts w:ascii="Arial" w:hAnsi="Arial" w:cs="Arial"/>
          <w:b/>
          <w:color w:val="000000"/>
          <w:kern w:val="28"/>
          <w:szCs w:val="22"/>
        </w:rPr>
        <w:t xml:space="preserve">Samedi 12 janvier </w:t>
      </w:r>
      <w:r w:rsidRPr="00F064E1">
        <w:rPr>
          <w:rFonts w:ascii="Arial" w:hAnsi="Arial" w:cs="Arial"/>
          <w:b/>
          <w:color w:val="000000"/>
          <w:kern w:val="28"/>
          <w:szCs w:val="22"/>
        </w:rPr>
        <w:t>20h-22h</w:t>
      </w:r>
    </w:p>
    <w:p w:rsidR="00861EED" w:rsidRPr="00F63FDD" w:rsidRDefault="00861EED" w:rsidP="00861EED">
      <w:pPr>
        <w:pStyle w:val="Textebrut"/>
        <w:tabs>
          <w:tab w:val="left" w:pos="1418"/>
          <w:tab w:val="left" w:pos="3828"/>
        </w:tabs>
        <w:rPr>
          <w:rFonts w:ascii="Arial" w:hAnsi="Arial" w:cs="Arial"/>
          <w:b/>
          <w:color w:val="000000"/>
          <w:kern w:val="28"/>
          <w:sz w:val="10"/>
          <w:szCs w:val="22"/>
        </w:rPr>
      </w:pPr>
    </w:p>
    <w:p w:rsidR="00861EED" w:rsidRPr="00383116" w:rsidRDefault="00861EED" w:rsidP="00861EED">
      <w:pPr>
        <w:pStyle w:val="Textebrut"/>
        <w:tabs>
          <w:tab w:val="left" w:pos="1418"/>
          <w:tab w:val="left" w:pos="3828"/>
        </w:tabs>
        <w:jc w:val="center"/>
        <w:rPr>
          <w:rFonts w:ascii="Arial" w:hAnsi="Arial" w:cs="Arial"/>
          <w:b/>
          <w:color w:val="000000"/>
          <w:kern w:val="28"/>
          <w:szCs w:val="22"/>
        </w:rPr>
      </w:pPr>
      <w:r w:rsidRPr="00383116">
        <w:rPr>
          <w:b/>
          <w:noProof/>
          <w:lang w:eastAsia="fr-FR"/>
        </w:rPr>
        <w:drawing>
          <wp:anchor distT="0" distB="0" distL="114300" distR="114300" simplePos="0" relativeHeight="252691456" behindDoc="1" locked="0" layoutInCell="1" allowOverlap="1" wp14:anchorId="1F99D0BD" wp14:editId="6AE9A485">
            <wp:simplePos x="0" y="0"/>
            <wp:positionH relativeFrom="column">
              <wp:posOffset>2611019</wp:posOffset>
            </wp:positionH>
            <wp:positionV relativeFrom="paragraph">
              <wp:posOffset>7290</wp:posOffset>
            </wp:positionV>
            <wp:extent cx="805815" cy="497840"/>
            <wp:effectExtent l="0" t="0" r="0" b="0"/>
            <wp:wrapTight wrapText="bothSides">
              <wp:wrapPolygon edited="0">
                <wp:start x="0" y="0"/>
                <wp:lineTo x="0" y="20663"/>
                <wp:lineTo x="20936" y="20663"/>
                <wp:lineTo x="20936" y="0"/>
                <wp:lineTo x="0" y="0"/>
              </wp:wrapPolygon>
            </wp:wrapTight>
            <wp:docPr id="82" name="Image 82" descr="RÃ©sultat de recherche d'images pour &quot;moise et le buisson ardent chag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moise et le buisson ardent chagall&quot;"/>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805815"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3116">
        <w:rPr>
          <w:rFonts w:ascii="Arial" w:hAnsi="Arial" w:cs="Arial"/>
          <w:b/>
          <w:color w:val="000000"/>
          <w:kern w:val="28"/>
          <w:szCs w:val="22"/>
        </w:rPr>
        <w:t>Module 3 : Moïse</w:t>
      </w:r>
    </w:p>
    <w:p w:rsidR="00861EED" w:rsidRPr="00F63FDD" w:rsidRDefault="00861EED" w:rsidP="00861EED">
      <w:pPr>
        <w:pStyle w:val="Textebrut"/>
        <w:tabs>
          <w:tab w:val="left" w:pos="1418"/>
          <w:tab w:val="left" w:pos="3828"/>
        </w:tabs>
        <w:jc w:val="center"/>
        <w:rPr>
          <w:rFonts w:ascii="Arial" w:hAnsi="Arial" w:cs="Arial"/>
          <w:color w:val="000000"/>
          <w:kern w:val="28"/>
          <w:sz w:val="20"/>
          <w:szCs w:val="22"/>
        </w:rPr>
      </w:pPr>
      <w:r w:rsidRPr="00F63FDD">
        <w:rPr>
          <w:rFonts w:ascii="Arial" w:hAnsi="Arial" w:cs="Arial"/>
          <w:color w:val="000000"/>
          <w:kern w:val="28"/>
          <w:sz w:val="20"/>
          <w:szCs w:val="22"/>
        </w:rPr>
        <w:t>Ex 1-3 Moise et le buisson ardent (Chagall)</w:t>
      </w:r>
    </w:p>
    <w:p w:rsidR="00861EED" w:rsidRPr="00F064E1" w:rsidRDefault="00861EED" w:rsidP="00861EED">
      <w:pPr>
        <w:pStyle w:val="Textebrut"/>
        <w:tabs>
          <w:tab w:val="left" w:pos="1418"/>
          <w:tab w:val="left" w:pos="3828"/>
        </w:tabs>
        <w:jc w:val="center"/>
        <w:rPr>
          <w:rFonts w:ascii="Arial" w:hAnsi="Arial" w:cs="Arial"/>
          <w:b/>
          <w:color w:val="000000"/>
          <w:kern w:val="28"/>
          <w:szCs w:val="22"/>
        </w:rPr>
      </w:pPr>
      <w:r w:rsidRPr="00F064E1">
        <w:rPr>
          <w:rFonts w:ascii="Arial" w:hAnsi="Arial" w:cs="Arial"/>
          <w:b/>
          <w:color w:val="000000"/>
          <w:kern w:val="28"/>
          <w:szCs w:val="22"/>
        </w:rPr>
        <w:t>Dimanche 13 janvier</w:t>
      </w:r>
      <w:r>
        <w:rPr>
          <w:rFonts w:ascii="Arial" w:hAnsi="Arial" w:cs="Arial"/>
          <w:b/>
          <w:color w:val="000000"/>
          <w:kern w:val="28"/>
          <w:szCs w:val="22"/>
        </w:rPr>
        <w:t xml:space="preserve"> </w:t>
      </w:r>
      <w:r w:rsidRPr="00F064E1">
        <w:rPr>
          <w:rFonts w:ascii="Arial" w:hAnsi="Arial" w:cs="Arial"/>
          <w:b/>
          <w:color w:val="000000"/>
          <w:kern w:val="28"/>
          <w:szCs w:val="22"/>
        </w:rPr>
        <w:t>15h-17h30</w:t>
      </w:r>
    </w:p>
    <w:p w:rsidR="00861EED" w:rsidRDefault="00861EED" w:rsidP="00861EED">
      <w:pPr>
        <w:pStyle w:val="Textebrut"/>
        <w:jc w:val="right"/>
        <w:rPr>
          <w:rFonts w:ascii="Arial" w:hAnsi="Arial" w:cs="Arial"/>
          <w:color w:val="000000"/>
          <w:kern w:val="28"/>
          <w:sz w:val="16"/>
          <w:szCs w:val="16"/>
        </w:rPr>
      </w:pPr>
    </w:p>
    <w:p w:rsidR="00861EED" w:rsidRPr="00BD6202" w:rsidRDefault="00861EED" w:rsidP="00861EED">
      <w:pPr>
        <w:pStyle w:val="Textebrut"/>
        <w:jc w:val="right"/>
        <w:rPr>
          <w:rFonts w:ascii="Arial" w:hAnsi="Arial" w:cs="Arial"/>
          <w:color w:val="000000"/>
          <w:kern w:val="28"/>
        </w:rPr>
      </w:pPr>
      <w:r w:rsidRPr="00BD6202">
        <w:rPr>
          <w:rFonts w:ascii="Arial" w:hAnsi="Arial" w:cs="Arial"/>
          <w:color w:val="000000"/>
          <w:kern w:val="28"/>
        </w:rPr>
        <w:t>Merci de vous inscrire rapidement !</w:t>
      </w:r>
    </w:p>
    <w:p w:rsidR="00861EED" w:rsidRDefault="00861EED" w:rsidP="00861EED">
      <w:pPr>
        <w:pStyle w:val="Textebrut"/>
        <w:jc w:val="right"/>
        <w:rPr>
          <w:rFonts w:ascii="Arial" w:hAnsi="Arial" w:cs="Arial"/>
          <w:color w:val="000000"/>
          <w:kern w:val="28"/>
          <w:sz w:val="16"/>
          <w:szCs w:val="16"/>
        </w:rPr>
      </w:pPr>
      <w:r w:rsidRPr="00F509E0">
        <w:rPr>
          <w:rFonts w:ascii="Arial" w:hAnsi="Arial" w:cs="Arial"/>
          <w:color w:val="000000"/>
          <w:kern w:val="28"/>
          <w:sz w:val="16"/>
          <w:szCs w:val="16"/>
        </w:rPr>
        <w:t xml:space="preserve">Contact : </w:t>
      </w:r>
      <w:hyperlink r:id="rId20" w:history="1">
        <w:r w:rsidRPr="0058303D">
          <w:rPr>
            <w:rStyle w:val="Lienhypertexte"/>
            <w:rFonts w:ascii="Arial" w:hAnsi="Arial" w:cs="Arial"/>
            <w:kern w:val="28"/>
            <w:sz w:val="16"/>
            <w:szCs w:val="16"/>
          </w:rPr>
          <w:t>paroisse.ndsm@free.fr</w:t>
        </w:r>
      </w:hyperlink>
    </w:p>
    <w:p w:rsidR="00727FCF" w:rsidRDefault="00727FCF" w:rsidP="001D4B5F">
      <w:pPr>
        <w:pStyle w:val="Textebrut"/>
        <w:rPr>
          <w:rFonts w:ascii="Arial" w:hAnsi="Arial" w:cs="Arial"/>
          <w:color w:val="000000"/>
          <w:kern w:val="28"/>
          <w:szCs w:val="22"/>
          <w14:cntxtAlts/>
        </w:rPr>
      </w:pPr>
    </w:p>
    <w:p w:rsidR="00727FCF" w:rsidRDefault="008B285A" w:rsidP="001D4B5F">
      <w:pPr>
        <w:pStyle w:val="Textebrut"/>
        <w:rPr>
          <w:rFonts w:ascii="Arial" w:hAnsi="Arial" w:cs="Arial"/>
          <w:color w:val="000000"/>
          <w:kern w:val="28"/>
          <w:szCs w:val="22"/>
          <w14:cntxtAlts/>
        </w:rPr>
      </w:pPr>
      <w:r w:rsidRPr="006C441E">
        <w:rPr>
          <w:rFonts w:cs="Arial"/>
          <w:noProof/>
          <w:szCs w:val="22"/>
          <w:lang w:eastAsia="fr-FR"/>
        </w:rPr>
        <mc:AlternateContent>
          <mc:Choice Requires="wpg">
            <w:drawing>
              <wp:anchor distT="0" distB="0" distL="114300" distR="114300" simplePos="0" relativeHeight="252680192" behindDoc="0" locked="0" layoutInCell="1" allowOverlap="1" wp14:anchorId="3C7E1E68" wp14:editId="4D613DA5">
                <wp:simplePos x="0" y="0"/>
                <wp:positionH relativeFrom="margin">
                  <wp:align>right</wp:align>
                </wp:positionH>
                <wp:positionV relativeFrom="paragraph">
                  <wp:posOffset>5080</wp:posOffset>
                </wp:positionV>
                <wp:extent cx="3527947" cy="431800"/>
                <wp:effectExtent l="0" t="0" r="0" b="25400"/>
                <wp:wrapNone/>
                <wp:docPr id="49" name="Groupe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7947" cy="431800"/>
                          <a:chOff x="102839775" y="107496150"/>
                          <a:chExt cx="3527777" cy="436200"/>
                        </a:xfrm>
                      </wpg:grpSpPr>
                      <wps:wsp>
                        <wps:cNvPr id="64" name="Text Box 3"/>
                        <wps:cNvSpPr txBox="1">
                          <a:spLocks noChangeArrowheads="1"/>
                        </wps:cNvSpPr>
                        <wps:spPr bwMode="auto">
                          <a:xfrm>
                            <a:off x="103919598" y="107496150"/>
                            <a:ext cx="2447954" cy="432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A361B" w:rsidRDefault="00BC1A4A" w:rsidP="00BC1A4A">
                              <w:pPr>
                                <w:pStyle w:val="Textebrut"/>
                                <w:jc w:val="center"/>
                                <w:rPr>
                                  <w:rFonts w:ascii="Arial" w:hAnsi="Arial" w:cs="Arial"/>
                                  <w:b/>
                                  <w:color w:val="000000"/>
                                  <w:kern w:val="28"/>
                                  <w:szCs w:val="22"/>
                                  <w14:cntxtAlts/>
                                </w:rPr>
                              </w:pPr>
                              <w:r w:rsidRPr="00BC1A4A">
                                <w:rPr>
                                  <w:rFonts w:ascii="Arial" w:hAnsi="Arial" w:cs="Arial"/>
                                  <w:b/>
                                  <w:color w:val="000000"/>
                                  <w:kern w:val="28"/>
                                  <w:szCs w:val="22"/>
                                  <w14:cntxtAlts/>
                                </w:rPr>
                                <w:t xml:space="preserve">NOUVEAUTE 2019 : </w:t>
                              </w:r>
                            </w:p>
                            <w:p w:rsidR="00BC1A4A" w:rsidRPr="00BC1A4A" w:rsidRDefault="00DA361B" w:rsidP="00BC1A4A">
                              <w:pPr>
                                <w:pStyle w:val="Textebrut"/>
                                <w:jc w:val="center"/>
                                <w:rPr>
                                  <w:rFonts w:ascii="Arial" w:hAnsi="Arial" w:cs="Arial"/>
                                  <w:color w:val="000000"/>
                                  <w:kern w:val="28"/>
                                  <w:szCs w:val="22"/>
                                  <w14:cntxtAlts/>
                                </w:rPr>
                              </w:pPr>
                              <w:r>
                                <w:rPr>
                                  <w:rFonts w:ascii="Arial" w:hAnsi="Arial" w:cs="Arial"/>
                                  <w:b/>
                                  <w:color w:val="000000"/>
                                  <w:kern w:val="28"/>
                                  <w:szCs w:val="22"/>
                                  <w14:cntxtAlts/>
                                </w:rPr>
                                <w:t>« </w:t>
                              </w:r>
                              <w:r w:rsidR="00BC1A4A" w:rsidRPr="00BC1A4A">
                                <w:rPr>
                                  <w:rFonts w:ascii="Arial" w:hAnsi="Arial" w:cs="Arial"/>
                                  <w:b/>
                                  <w:color w:val="000000"/>
                                  <w:kern w:val="28"/>
                                  <w:szCs w:val="22"/>
                                  <w14:cntxtAlts/>
                                </w:rPr>
                                <w:t>MAISON D'EVANGILE</w:t>
                              </w:r>
                              <w:r>
                                <w:rPr>
                                  <w:rFonts w:ascii="Arial" w:hAnsi="Arial" w:cs="Arial"/>
                                  <w:color w:val="000000"/>
                                  <w:kern w:val="28"/>
                                  <w:szCs w:val="22"/>
                                  <w14:cntxtAlts/>
                                </w:rPr>
                                <w:t> »</w:t>
                              </w:r>
                            </w:p>
                            <w:p w:rsidR="008B285A" w:rsidRDefault="008B285A" w:rsidP="00BC1A4A">
                              <w:pPr>
                                <w:pStyle w:val="Textebrut"/>
                                <w:jc w:val="center"/>
                              </w:pPr>
                            </w:p>
                          </w:txbxContent>
                        </wps:txbx>
                        <wps:bodyPr rot="0" vert="horz" wrap="square" lIns="36576" tIns="36576" rIns="36576" bIns="36576" anchor="t" anchorCtr="0" upright="1">
                          <a:noAutofit/>
                        </wps:bodyPr>
                      </wps:wsp>
                      <wps:wsp>
                        <wps:cNvPr id="65" name="Text Box 4"/>
                        <wps:cNvSpPr txBox="1">
                          <a:spLocks noChangeArrowheads="1"/>
                        </wps:cNvSpPr>
                        <wps:spPr bwMode="auto">
                          <a:xfrm>
                            <a:off x="102839775" y="107496150"/>
                            <a:ext cx="1008000" cy="432000"/>
                          </a:xfrm>
                          <a:prstGeom prst="rect">
                            <a:avLst/>
                          </a:prstGeom>
                          <a:solidFill>
                            <a:srgbClr val="DDDDDD"/>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27FCF" w:rsidRPr="00DC0B2A" w:rsidRDefault="00727FCF" w:rsidP="007F1241">
                              <w:pPr>
                                <w:widowControl w:val="0"/>
                                <w:rPr>
                                  <w:rFonts w:ascii="Eras Demi ITC" w:hAnsi="Eras Demi ITC"/>
                                  <w:color w:val="666666"/>
                                  <w:spacing w:val="-20"/>
                                  <w:sz w:val="8"/>
                                  <w:szCs w:val="32"/>
                                </w:rPr>
                              </w:pPr>
                            </w:p>
                            <w:p w:rsidR="00727FCF" w:rsidRDefault="00727FCF" w:rsidP="007F1241">
                              <w:pPr>
                                <w:widowControl w:val="0"/>
                                <w:rPr>
                                  <w:rFonts w:ascii="Eras Demi ITC" w:hAnsi="Eras Demi ITC"/>
                                  <w:color w:val="666666"/>
                                  <w:sz w:val="32"/>
                                  <w:szCs w:val="32"/>
                                </w:rPr>
                              </w:pPr>
                              <w:r>
                                <w:rPr>
                                  <w:rFonts w:ascii="Eras Demi ITC" w:hAnsi="Eras Demi ITC"/>
                                  <w:color w:val="666666"/>
                                  <w:spacing w:val="-24"/>
                                  <w:sz w:val="32"/>
                                  <w:szCs w:val="32"/>
                                </w:rPr>
                                <w:t>En Paroisse</w:t>
                              </w:r>
                            </w:p>
                            <w:p w:rsidR="00727FCF" w:rsidRPr="0069610C" w:rsidRDefault="00727FCF" w:rsidP="007F1241">
                              <w:pPr>
                                <w:widowControl w:val="0"/>
                              </w:pPr>
                            </w:p>
                          </w:txbxContent>
                        </wps:txbx>
                        <wps:bodyPr rot="0" vert="horz" wrap="square" lIns="36576" tIns="36576" rIns="36576" bIns="36576" anchor="t" anchorCtr="0" upright="1">
                          <a:noAutofit/>
                        </wps:bodyPr>
                      </wps:wsp>
                      <wps:wsp>
                        <wps:cNvPr id="66" name="Line 5"/>
                        <wps:cNvCnPr>
                          <a:cxnSpLocks noChangeShapeType="1"/>
                        </wps:cNvCnPr>
                        <wps:spPr bwMode="auto">
                          <a:xfrm>
                            <a:off x="102839775" y="107496150"/>
                            <a:ext cx="3312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7" name="Line 6"/>
                        <wps:cNvCnPr>
                          <a:cxnSpLocks noChangeShapeType="1"/>
                        </wps:cNvCnPr>
                        <wps:spPr bwMode="auto">
                          <a:xfrm>
                            <a:off x="102839775" y="107932350"/>
                            <a:ext cx="3312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8" name="Line 7"/>
                        <wps:cNvCnPr>
                          <a:cxnSpLocks noChangeShapeType="1"/>
                        </wps:cNvCnPr>
                        <wps:spPr bwMode="auto">
                          <a:xfrm>
                            <a:off x="103847775" y="107496150"/>
                            <a:ext cx="0" cy="4320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C7E1E68" id="Groupe 49" o:spid="_x0000_s1067" style="position:absolute;margin-left:226.6pt;margin-top:.4pt;width:277.8pt;height:34pt;z-index:252680192;mso-position-horizontal:right;mso-position-horizontal-relative:margin" coordorigin="1028397,1074961" coordsize="35277,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">
                <v:shape id="Text Box 3" o:spid="_x0000_s1068" type="#_x0000_t202" style="position:absolute;left:1039195;top:1074961;width:2448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" filled="f" stroked="f" insetpen="t">
                  <v:textbox inset="2.88pt,2.88pt,2.88pt,2.88pt">
                    <w:txbxContent>
                      <w:p w:rsidR="00DA361B" w:rsidRDefault="00BC1A4A" w:rsidP="00BC1A4A">
                        <w:pPr>
                          <w:pStyle w:val="Textebrut"/>
                          <w:jc w:val="center"/>
                          <w:rPr>
                            <w:rFonts w:ascii="Arial" w:hAnsi="Arial" w:cs="Arial"/>
                            <w:b/>
                            <w:color w:val="000000"/>
                            <w:kern w:val="28"/>
                            <w:szCs w:val="22"/>
                            <w14:cntxtAlts/>
                          </w:rPr>
                        </w:pPr>
                        <w:r w:rsidRPr="00BC1A4A">
                          <w:rPr>
                            <w:rFonts w:ascii="Arial" w:hAnsi="Arial" w:cs="Arial"/>
                            <w:b/>
                            <w:color w:val="000000"/>
                            <w:kern w:val="28"/>
                            <w:szCs w:val="22"/>
                            <w14:cntxtAlts/>
                          </w:rPr>
                          <w:t xml:space="preserve">NOUVEAUTE 2019 : </w:t>
                        </w:r>
                      </w:p>
                      <w:p w:rsidR="00BC1A4A" w:rsidRPr="00BC1A4A" w:rsidRDefault="00DA361B" w:rsidP="00BC1A4A">
                        <w:pPr>
                          <w:pStyle w:val="Textebrut"/>
                          <w:jc w:val="center"/>
                          <w:rPr>
                            <w:rFonts w:ascii="Arial" w:hAnsi="Arial" w:cs="Arial"/>
                            <w:color w:val="000000"/>
                            <w:kern w:val="28"/>
                            <w:szCs w:val="22"/>
                            <w14:cntxtAlts/>
                          </w:rPr>
                        </w:pPr>
                        <w:r>
                          <w:rPr>
                            <w:rFonts w:ascii="Arial" w:hAnsi="Arial" w:cs="Arial"/>
                            <w:b/>
                            <w:color w:val="000000"/>
                            <w:kern w:val="28"/>
                            <w:szCs w:val="22"/>
                            <w14:cntxtAlts/>
                          </w:rPr>
                          <w:t>« </w:t>
                        </w:r>
                        <w:r w:rsidR="00BC1A4A" w:rsidRPr="00BC1A4A">
                          <w:rPr>
                            <w:rFonts w:ascii="Arial" w:hAnsi="Arial" w:cs="Arial"/>
                            <w:b/>
                            <w:color w:val="000000"/>
                            <w:kern w:val="28"/>
                            <w:szCs w:val="22"/>
                            <w14:cntxtAlts/>
                          </w:rPr>
                          <w:t>MAISON D'EVANGILE</w:t>
                        </w:r>
                        <w:r>
                          <w:rPr>
                            <w:rFonts w:ascii="Arial" w:hAnsi="Arial" w:cs="Arial"/>
                            <w:color w:val="000000"/>
                            <w:kern w:val="28"/>
                            <w:szCs w:val="22"/>
                            <w14:cntxtAlts/>
                          </w:rPr>
                          <w:t> »</w:t>
                        </w:r>
                      </w:p>
                      <w:p w:rsidR="008B285A" w:rsidRDefault="008B285A" w:rsidP="00BC1A4A">
                        <w:pPr>
                          <w:pStyle w:val="Textebrut"/>
                          <w:jc w:val="center"/>
                        </w:pPr>
                      </w:p>
                    </w:txbxContent>
                  </v:textbox>
                </v:shape>
                <v:shape id="Text Box 4" o:spid="_x0000_s1069" type="#_x0000_t202" style="position:absolute;left:1028397;top:1074961;width:1008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" fillcolor="#ddd" stroked="f" insetpen="t">
                  <v:shadow color="#ccc"/>
                  <v:textbox inset="2.88pt,2.88pt,2.88pt,2.88pt">
                    <w:txbxContent>
                      <w:p w:rsidR="00727FCF" w:rsidRPr="00DC0B2A" w:rsidRDefault="00727FCF" w:rsidP="007F1241">
                        <w:pPr>
                          <w:widowControl w:val="0"/>
                          <w:rPr>
                            <w:rFonts w:ascii="Eras Demi ITC" w:hAnsi="Eras Demi ITC"/>
                            <w:color w:val="666666"/>
                            <w:spacing w:val="-20"/>
                            <w:sz w:val="8"/>
                            <w:szCs w:val="32"/>
                          </w:rPr>
                        </w:pPr>
                      </w:p>
                      <w:p w:rsidR="00727FCF" w:rsidRDefault="00727FCF" w:rsidP="007F1241">
                        <w:pPr>
                          <w:widowControl w:val="0"/>
                          <w:rPr>
                            <w:rFonts w:ascii="Eras Demi ITC" w:hAnsi="Eras Demi ITC"/>
                            <w:color w:val="666666"/>
                            <w:sz w:val="32"/>
                            <w:szCs w:val="32"/>
                          </w:rPr>
                        </w:pPr>
                        <w:r>
                          <w:rPr>
                            <w:rFonts w:ascii="Eras Demi ITC" w:hAnsi="Eras Demi ITC"/>
                            <w:color w:val="666666"/>
                            <w:spacing w:val="-24"/>
                            <w:sz w:val="32"/>
                            <w:szCs w:val="32"/>
                          </w:rPr>
                          <w:t>En Paroisse</w:t>
                        </w:r>
                      </w:p>
                      <w:p w:rsidR="00727FCF" w:rsidRPr="0069610C" w:rsidRDefault="00727FCF" w:rsidP="007F1241">
                        <w:pPr>
                          <w:widowControl w:val="0"/>
                        </w:pPr>
                      </w:p>
                    </w:txbxContent>
                  </v:textbox>
                </v:shape>
                <v:line id="Line 5" o:spid="_x0000_s1070" style="position:absolute;visibility:visible;mso-wrap-style:square" from="1028397,1074961" to="1061517,1074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">
                  <v:shadow color="#ccc"/>
                </v:line>
                <v:line id="Line 6" o:spid="_x0000_s1071" style="position:absolute;visibility:visible;mso-wrap-style:square" from="1028397,1079323" to="1061517,1079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">
                  <v:shadow color="#ccc"/>
                </v:line>
                <v:line id="Line 7" o:spid="_x0000_s1072" style="position:absolute;visibility:visible;mso-wrap-style:square" from="1038477,1074961" to="1038477,107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">
                  <v:shadow color="#ccc"/>
                </v:line>
                <w10:wrap anchorx="margin"/>
              </v:group>
            </w:pict>
          </mc:Fallback>
        </mc:AlternateContent>
      </w:r>
    </w:p>
    <w:p w:rsidR="00727FCF" w:rsidRDefault="00727FCF" w:rsidP="001D4B5F">
      <w:pPr>
        <w:pStyle w:val="Textebrut"/>
        <w:rPr>
          <w:rFonts w:ascii="Arial" w:hAnsi="Arial" w:cs="Arial"/>
          <w:color w:val="000000"/>
          <w:kern w:val="28"/>
          <w:szCs w:val="22"/>
          <w14:cntxtAlts/>
        </w:rPr>
      </w:pPr>
    </w:p>
    <w:p w:rsidR="00383116" w:rsidRDefault="00C4148D" w:rsidP="001D4B5F">
      <w:pPr>
        <w:pStyle w:val="Textebrut"/>
        <w:rPr>
          <w:rFonts w:ascii="Arial" w:hAnsi="Arial" w:cs="Arial"/>
          <w:color w:val="000000"/>
          <w:kern w:val="28"/>
          <w:szCs w:val="22"/>
          <w14:cntxtAlts/>
        </w:rPr>
      </w:pPr>
      <w:r w:rsidRPr="00BC1A4A">
        <w:rPr>
          <w:rFonts w:ascii="Arial" w:hAnsi="Arial" w:cs="Arial"/>
          <w:noProof/>
          <w:color w:val="000000"/>
          <w:kern w:val="28"/>
          <w:szCs w:val="22"/>
          <w:lang w:eastAsia="fr-FR"/>
          <w14:cntxtAlts/>
        </w:rPr>
        <w:drawing>
          <wp:anchor distT="0" distB="0" distL="114300" distR="114300" simplePos="0" relativeHeight="252681216" behindDoc="1" locked="0" layoutInCell="1" allowOverlap="1" wp14:anchorId="597D7BD2" wp14:editId="3E04161C">
            <wp:simplePos x="0" y="0"/>
            <wp:positionH relativeFrom="column">
              <wp:align>left</wp:align>
            </wp:positionH>
            <wp:positionV relativeFrom="paragraph">
              <wp:posOffset>167005</wp:posOffset>
            </wp:positionV>
            <wp:extent cx="1125855" cy="902970"/>
            <wp:effectExtent l="0" t="0" r="0" b="0"/>
            <wp:wrapTight wrapText="bothSides">
              <wp:wrapPolygon edited="0">
                <wp:start x="0" y="0"/>
                <wp:lineTo x="0" y="20962"/>
                <wp:lineTo x="21198" y="20962"/>
                <wp:lineTo x="21198" y="0"/>
                <wp:lineTo x="0" y="0"/>
              </wp:wrapPolygon>
            </wp:wrapTight>
            <wp:docPr id="77" name="Image 77" descr="C:\Users\SLV-Laurence\Downloads\5bc069be20f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V-Laurence\Downloads\5bc069be20f9a.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25855" cy="902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1A4A" w:rsidRPr="00BC1A4A" w:rsidRDefault="00BC1A4A" w:rsidP="00BC1A4A">
      <w:pPr>
        <w:pStyle w:val="Textebrut"/>
        <w:jc w:val="both"/>
        <w:rPr>
          <w:rFonts w:ascii="Arial" w:hAnsi="Arial" w:cs="Arial"/>
          <w:color w:val="000000"/>
          <w:kern w:val="28"/>
          <w:szCs w:val="22"/>
          <w14:cntxtAlts/>
        </w:rPr>
      </w:pPr>
      <w:r w:rsidRPr="00BC1A4A">
        <w:rPr>
          <w:rFonts w:ascii="Arial" w:hAnsi="Arial" w:cs="Arial"/>
          <w:color w:val="000000"/>
          <w:kern w:val="28"/>
          <w:szCs w:val="22"/>
          <w14:cntxtAlts/>
        </w:rPr>
        <w:t>Nous souhaitons, suite au synode diocésain et aux attentes de beaucoup, lancer des groupes de partage « maisons d'Evangile » sur nos deux paroisses.</w:t>
      </w:r>
    </w:p>
    <w:p w:rsidR="00BC1A4A" w:rsidRPr="00861EED" w:rsidRDefault="00BC1A4A" w:rsidP="00BC1A4A">
      <w:pPr>
        <w:pStyle w:val="Textebrut"/>
        <w:jc w:val="both"/>
        <w:rPr>
          <w:rFonts w:ascii="Arial" w:hAnsi="Arial" w:cs="Arial"/>
          <w:color w:val="000000"/>
          <w:kern w:val="28"/>
          <w:sz w:val="14"/>
          <w:szCs w:val="22"/>
          <w14:cntxtAlts/>
        </w:rPr>
      </w:pPr>
    </w:p>
    <w:p w:rsidR="00BC1A4A" w:rsidRPr="00BC1A4A" w:rsidRDefault="00BC1A4A" w:rsidP="00BC1A4A">
      <w:pPr>
        <w:pStyle w:val="Textebrut"/>
        <w:jc w:val="both"/>
        <w:rPr>
          <w:rFonts w:ascii="Arial" w:hAnsi="Arial" w:cs="Arial"/>
          <w:color w:val="000000"/>
          <w:kern w:val="28"/>
          <w:szCs w:val="22"/>
          <w14:cntxtAlts/>
        </w:rPr>
      </w:pPr>
      <w:r w:rsidRPr="00BC1A4A">
        <w:rPr>
          <w:rFonts w:ascii="Arial" w:hAnsi="Arial" w:cs="Arial"/>
          <w:color w:val="000000"/>
          <w:kern w:val="28"/>
          <w:szCs w:val="22"/>
          <w14:cntxtAlts/>
        </w:rPr>
        <w:t>Il s'agit d'un groupe de 8 personnes avec qui on s'engage jusqu'à la fin de l'année pour vivre une rencontre fraternelle, de prière et de partage d'Evangile un jeudi soir, toutes les 3-4 semaines.</w:t>
      </w:r>
    </w:p>
    <w:p w:rsidR="00BC1A4A" w:rsidRPr="00861EED" w:rsidRDefault="00BC1A4A" w:rsidP="00BC1A4A">
      <w:pPr>
        <w:pStyle w:val="Textebrut"/>
        <w:jc w:val="both"/>
        <w:rPr>
          <w:rFonts w:ascii="Arial" w:hAnsi="Arial" w:cs="Arial"/>
          <w:color w:val="000000"/>
          <w:kern w:val="28"/>
          <w:sz w:val="6"/>
          <w:szCs w:val="22"/>
          <w14:cntxtAlts/>
        </w:rPr>
      </w:pPr>
    </w:p>
    <w:p w:rsidR="00BC1A4A" w:rsidRPr="00BC1A4A" w:rsidRDefault="00BC1A4A" w:rsidP="00BC1A4A">
      <w:pPr>
        <w:pStyle w:val="Textebrut"/>
        <w:jc w:val="both"/>
        <w:rPr>
          <w:rFonts w:ascii="Arial" w:hAnsi="Arial" w:cs="Arial"/>
          <w:color w:val="000000"/>
          <w:kern w:val="28"/>
          <w:szCs w:val="22"/>
          <w14:cntxtAlts/>
        </w:rPr>
      </w:pPr>
      <w:r w:rsidRPr="00BC1A4A">
        <w:rPr>
          <w:rFonts w:ascii="Arial" w:hAnsi="Arial" w:cs="Arial"/>
          <w:color w:val="000000"/>
          <w:kern w:val="28"/>
          <w:szCs w:val="22"/>
          <w14:cntxtAlts/>
        </w:rPr>
        <w:t>Une charte d'engagement est proposée pour ceux qui souhaitent en faire partie (disponible début janvier).</w:t>
      </w:r>
    </w:p>
    <w:p w:rsidR="00BC1A4A" w:rsidRPr="00861EED" w:rsidRDefault="00BC1A4A" w:rsidP="00BC1A4A">
      <w:pPr>
        <w:pStyle w:val="Textebrut"/>
        <w:jc w:val="both"/>
        <w:rPr>
          <w:rFonts w:ascii="Arial" w:hAnsi="Arial" w:cs="Arial"/>
          <w:color w:val="000000"/>
          <w:kern w:val="28"/>
          <w:sz w:val="12"/>
          <w:szCs w:val="22"/>
          <w14:cntxtAlts/>
        </w:rPr>
      </w:pPr>
    </w:p>
    <w:p w:rsidR="00BC1A4A" w:rsidRPr="00861EED" w:rsidRDefault="00BC1A4A" w:rsidP="00BC1A4A">
      <w:pPr>
        <w:pStyle w:val="Textebrut"/>
        <w:jc w:val="both"/>
        <w:rPr>
          <w:rFonts w:ascii="Arial" w:hAnsi="Arial" w:cs="Arial"/>
          <w:color w:val="000000"/>
          <w:kern w:val="28"/>
          <w:sz w:val="20"/>
          <w:szCs w:val="22"/>
          <w14:cntxtAlts/>
        </w:rPr>
      </w:pPr>
      <w:r w:rsidRPr="00861EED">
        <w:rPr>
          <w:rFonts w:ascii="Arial" w:hAnsi="Arial" w:cs="Arial"/>
          <w:color w:val="000000"/>
          <w:kern w:val="28"/>
          <w:sz w:val="20"/>
          <w:szCs w:val="22"/>
          <w14:cntxtAlts/>
        </w:rPr>
        <w:t xml:space="preserve">Si vous êtes intéressés merci d'envoyer un mail au secrétariat </w:t>
      </w:r>
      <w:hyperlink r:id="rId22" w:history="1">
        <w:r w:rsidR="00861EED" w:rsidRPr="003E1B22">
          <w:rPr>
            <w:rStyle w:val="Lienhypertexte"/>
            <w:rFonts w:ascii="Arial" w:hAnsi="Arial" w:cs="Arial"/>
            <w:kern w:val="28"/>
            <w:sz w:val="20"/>
            <w:szCs w:val="22"/>
            <w14:cntxtAlts/>
          </w:rPr>
          <w:t>saintlouis.v@free.fr</w:t>
        </w:r>
      </w:hyperlink>
      <w:r w:rsidR="00861EED">
        <w:rPr>
          <w:rFonts w:ascii="Arial" w:hAnsi="Arial" w:cs="Arial"/>
          <w:color w:val="000000"/>
          <w:kern w:val="28"/>
          <w:sz w:val="20"/>
          <w:szCs w:val="22"/>
          <w14:cntxtAlts/>
        </w:rPr>
        <w:t xml:space="preserve"> </w:t>
      </w:r>
      <w:r w:rsidRPr="00861EED">
        <w:rPr>
          <w:rFonts w:ascii="Arial" w:hAnsi="Arial" w:cs="Arial"/>
          <w:color w:val="000000"/>
          <w:kern w:val="28"/>
          <w:sz w:val="20"/>
          <w:szCs w:val="22"/>
          <w14:cntxtAlts/>
        </w:rPr>
        <w:t>(inscriptions souhaitée avant le 18 janvier 2019).</w:t>
      </w:r>
      <w:r w:rsidR="00861EED" w:rsidRPr="00861EED">
        <w:rPr>
          <w:rFonts w:ascii="Arial" w:hAnsi="Arial" w:cs="Arial"/>
          <w:color w:val="000000"/>
          <w:kern w:val="28"/>
          <w:sz w:val="20"/>
          <w:szCs w:val="22"/>
          <w14:cntxtAlts/>
        </w:rPr>
        <w:t xml:space="preserve"> </w:t>
      </w:r>
    </w:p>
    <w:p w:rsidR="00BC1A4A" w:rsidRPr="00861EED" w:rsidRDefault="00BC1A4A" w:rsidP="00BC1A4A">
      <w:pPr>
        <w:pStyle w:val="Textebrut"/>
        <w:rPr>
          <w:rFonts w:ascii="Arial" w:hAnsi="Arial" w:cs="Arial"/>
          <w:color w:val="000000"/>
          <w:kern w:val="28"/>
          <w:sz w:val="12"/>
          <w:szCs w:val="22"/>
          <w14:cntxtAlts/>
        </w:rPr>
      </w:pPr>
    </w:p>
    <w:p w:rsidR="00861EED" w:rsidRDefault="00BC1A4A" w:rsidP="00BC1A4A">
      <w:pPr>
        <w:pStyle w:val="Textebrut"/>
        <w:rPr>
          <w:rFonts w:ascii="Arial" w:hAnsi="Arial" w:cs="Arial"/>
          <w:color w:val="000000"/>
          <w:kern w:val="28"/>
          <w:sz w:val="20"/>
          <w:szCs w:val="22"/>
          <w14:cntxtAlts/>
        </w:rPr>
      </w:pPr>
      <w:r w:rsidRPr="00861EED">
        <w:rPr>
          <w:rFonts w:ascii="Arial" w:hAnsi="Arial" w:cs="Arial"/>
          <w:b/>
          <w:color w:val="000000"/>
          <w:kern w:val="28"/>
          <w:sz w:val="20"/>
          <w:szCs w:val="22"/>
          <w14:cntxtAlts/>
        </w:rPr>
        <w:t>Dates des rencontres</w:t>
      </w:r>
      <w:r w:rsidR="00861EED">
        <w:rPr>
          <w:rFonts w:ascii="Arial" w:hAnsi="Arial" w:cs="Arial"/>
          <w:color w:val="000000"/>
          <w:kern w:val="28"/>
          <w:sz w:val="20"/>
          <w:szCs w:val="22"/>
          <w14:cntxtAlts/>
        </w:rPr>
        <w:t xml:space="preserve"> </w:t>
      </w:r>
      <w:r w:rsidR="00861EED" w:rsidRPr="00861EED">
        <w:rPr>
          <w:rFonts w:ascii="Arial" w:hAnsi="Arial" w:cs="Arial"/>
          <w:b/>
          <w:color w:val="000000"/>
          <w:kern w:val="28"/>
          <w:sz w:val="20"/>
          <w:szCs w:val="22"/>
          <w14:cntxtAlts/>
        </w:rPr>
        <w:t>les</w:t>
      </w:r>
      <w:r w:rsidRPr="00861EED">
        <w:rPr>
          <w:rFonts w:ascii="Arial" w:hAnsi="Arial" w:cs="Arial"/>
          <w:b/>
          <w:color w:val="000000"/>
          <w:kern w:val="28"/>
          <w:sz w:val="20"/>
          <w:szCs w:val="22"/>
          <w14:cntxtAlts/>
        </w:rPr>
        <w:t xml:space="preserve"> </w:t>
      </w:r>
      <w:r w:rsidR="00861EED" w:rsidRPr="00861EED">
        <w:rPr>
          <w:rFonts w:ascii="Arial" w:hAnsi="Arial" w:cs="Arial"/>
          <w:b/>
          <w:color w:val="000000"/>
          <w:kern w:val="28"/>
          <w:sz w:val="20"/>
          <w:szCs w:val="22"/>
          <w14:cntxtAlts/>
        </w:rPr>
        <w:t>jeudis</w:t>
      </w:r>
      <w:r w:rsidR="00861EED">
        <w:rPr>
          <w:rFonts w:ascii="Arial" w:hAnsi="Arial" w:cs="Arial"/>
          <w:color w:val="000000"/>
          <w:kern w:val="28"/>
          <w:sz w:val="20"/>
          <w:szCs w:val="22"/>
          <w14:cntxtAlts/>
        </w:rPr>
        <w:t xml:space="preserve"> </w:t>
      </w:r>
      <w:r w:rsidRPr="00C4148D">
        <w:rPr>
          <w:rFonts w:ascii="Arial" w:hAnsi="Arial" w:cs="Arial"/>
          <w:color w:val="000000"/>
          <w:kern w:val="28"/>
          <w:szCs w:val="22"/>
          <w14:cntxtAlts/>
        </w:rPr>
        <w:t>31</w:t>
      </w:r>
      <w:r w:rsidR="00861EED" w:rsidRPr="00C4148D">
        <w:rPr>
          <w:rFonts w:ascii="Arial" w:hAnsi="Arial" w:cs="Arial"/>
          <w:color w:val="000000"/>
          <w:kern w:val="28"/>
          <w:szCs w:val="22"/>
          <w14:cntxtAlts/>
        </w:rPr>
        <w:t xml:space="preserve"> janvier </w:t>
      </w:r>
      <w:r w:rsidRPr="00C4148D">
        <w:rPr>
          <w:rFonts w:ascii="Arial" w:hAnsi="Arial" w:cs="Arial"/>
          <w:color w:val="000000"/>
          <w:kern w:val="28"/>
          <w:szCs w:val="22"/>
          <w14:cntxtAlts/>
        </w:rPr>
        <w:t xml:space="preserve">(lancement), </w:t>
      </w:r>
    </w:p>
    <w:p w:rsidR="00861EED" w:rsidRDefault="00BC1A4A" w:rsidP="00BC1A4A">
      <w:pPr>
        <w:pStyle w:val="Textebrut"/>
        <w:rPr>
          <w:rFonts w:ascii="Arial" w:hAnsi="Arial" w:cs="Arial"/>
          <w:color w:val="000000"/>
          <w:kern w:val="28"/>
          <w:sz w:val="20"/>
          <w:szCs w:val="22"/>
          <w14:cntxtAlts/>
        </w:rPr>
      </w:pPr>
      <w:r w:rsidRPr="00861EED">
        <w:rPr>
          <w:rFonts w:ascii="Arial" w:hAnsi="Arial" w:cs="Arial"/>
          <w:color w:val="000000"/>
          <w:kern w:val="28"/>
          <w:sz w:val="20"/>
          <w:szCs w:val="22"/>
          <w14:cntxtAlts/>
        </w:rPr>
        <w:t>21</w:t>
      </w:r>
      <w:r w:rsidR="00861EED" w:rsidRPr="00861EED">
        <w:rPr>
          <w:rFonts w:ascii="Arial" w:hAnsi="Arial" w:cs="Arial"/>
          <w:color w:val="000000"/>
          <w:kern w:val="28"/>
          <w:sz w:val="20"/>
          <w:szCs w:val="22"/>
          <w14:cntxtAlts/>
        </w:rPr>
        <w:t xml:space="preserve"> février</w:t>
      </w:r>
      <w:r w:rsidRPr="00861EED">
        <w:rPr>
          <w:rFonts w:ascii="Arial" w:hAnsi="Arial" w:cs="Arial"/>
          <w:color w:val="000000"/>
          <w:kern w:val="28"/>
          <w:sz w:val="20"/>
          <w:szCs w:val="22"/>
          <w14:cntxtAlts/>
        </w:rPr>
        <w:t>, 14</w:t>
      </w:r>
      <w:r w:rsidR="00861EED" w:rsidRPr="00861EED">
        <w:rPr>
          <w:rFonts w:ascii="Arial" w:hAnsi="Arial" w:cs="Arial"/>
          <w:color w:val="000000"/>
          <w:kern w:val="28"/>
          <w:sz w:val="20"/>
          <w:szCs w:val="22"/>
          <w14:cntxtAlts/>
        </w:rPr>
        <w:t xml:space="preserve"> mars</w:t>
      </w:r>
      <w:r w:rsidRPr="00861EED">
        <w:rPr>
          <w:rFonts w:ascii="Arial" w:hAnsi="Arial" w:cs="Arial"/>
          <w:color w:val="000000"/>
          <w:kern w:val="28"/>
          <w:sz w:val="20"/>
          <w:szCs w:val="22"/>
          <w14:cntxtAlts/>
        </w:rPr>
        <w:t>, 11</w:t>
      </w:r>
      <w:r w:rsidR="00861EED" w:rsidRPr="00861EED">
        <w:rPr>
          <w:rFonts w:ascii="Arial" w:hAnsi="Arial" w:cs="Arial"/>
          <w:color w:val="000000"/>
          <w:kern w:val="28"/>
          <w:sz w:val="20"/>
          <w:szCs w:val="22"/>
          <w14:cntxtAlts/>
        </w:rPr>
        <w:t xml:space="preserve"> avril</w:t>
      </w:r>
      <w:r w:rsidRPr="00861EED">
        <w:rPr>
          <w:rFonts w:ascii="Arial" w:hAnsi="Arial" w:cs="Arial"/>
          <w:color w:val="000000"/>
          <w:kern w:val="28"/>
          <w:sz w:val="20"/>
          <w:szCs w:val="22"/>
          <w14:cntxtAlts/>
        </w:rPr>
        <w:t>, (18</w:t>
      </w:r>
      <w:r w:rsidR="00861EED">
        <w:rPr>
          <w:rFonts w:ascii="Arial" w:hAnsi="Arial" w:cs="Arial"/>
          <w:color w:val="000000"/>
          <w:kern w:val="28"/>
          <w:sz w:val="20"/>
          <w:szCs w:val="22"/>
          <w14:cntxtAlts/>
        </w:rPr>
        <w:t xml:space="preserve"> avril j</w:t>
      </w:r>
      <w:r w:rsidRPr="00861EED">
        <w:rPr>
          <w:rFonts w:ascii="Arial" w:hAnsi="Arial" w:cs="Arial"/>
          <w:color w:val="000000"/>
          <w:kern w:val="28"/>
          <w:sz w:val="20"/>
          <w:szCs w:val="22"/>
          <w14:cntxtAlts/>
        </w:rPr>
        <w:t>eudi saint), 16</w:t>
      </w:r>
      <w:r w:rsidR="00861EED" w:rsidRPr="00861EED">
        <w:rPr>
          <w:rFonts w:ascii="Arial" w:hAnsi="Arial" w:cs="Arial"/>
          <w:color w:val="000000"/>
          <w:kern w:val="28"/>
          <w:sz w:val="20"/>
          <w:szCs w:val="22"/>
          <w14:cntxtAlts/>
        </w:rPr>
        <w:t xml:space="preserve"> mai</w:t>
      </w:r>
      <w:r w:rsidR="00861EED">
        <w:rPr>
          <w:rFonts w:ascii="Arial" w:hAnsi="Arial" w:cs="Arial"/>
          <w:color w:val="000000"/>
          <w:kern w:val="28"/>
          <w:sz w:val="20"/>
          <w:szCs w:val="22"/>
          <w14:cntxtAlts/>
        </w:rPr>
        <w:t xml:space="preserve">, </w:t>
      </w:r>
    </w:p>
    <w:p w:rsidR="00383116" w:rsidRPr="00861EED" w:rsidRDefault="00BC1A4A" w:rsidP="00BC1A4A">
      <w:pPr>
        <w:pStyle w:val="Textebrut"/>
        <w:rPr>
          <w:rFonts w:ascii="Arial" w:hAnsi="Arial" w:cs="Arial"/>
          <w:color w:val="000000"/>
          <w:kern w:val="28"/>
          <w:sz w:val="20"/>
          <w:szCs w:val="22"/>
          <w14:cntxtAlts/>
        </w:rPr>
      </w:pPr>
      <w:r w:rsidRPr="00861EED">
        <w:rPr>
          <w:rFonts w:ascii="Arial" w:hAnsi="Arial" w:cs="Arial"/>
          <w:color w:val="000000"/>
          <w:kern w:val="28"/>
          <w:sz w:val="20"/>
          <w:szCs w:val="22"/>
          <w14:cntxtAlts/>
        </w:rPr>
        <w:t>6</w:t>
      </w:r>
      <w:r w:rsidR="00861EED" w:rsidRPr="00861EED">
        <w:rPr>
          <w:rFonts w:ascii="Arial" w:hAnsi="Arial" w:cs="Arial"/>
          <w:color w:val="000000"/>
          <w:kern w:val="28"/>
          <w:sz w:val="20"/>
          <w:szCs w:val="22"/>
          <w14:cntxtAlts/>
        </w:rPr>
        <w:t xml:space="preserve"> juin</w:t>
      </w:r>
      <w:r w:rsidRPr="00861EED">
        <w:rPr>
          <w:rFonts w:ascii="Arial" w:hAnsi="Arial" w:cs="Arial"/>
          <w:color w:val="000000"/>
          <w:kern w:val="28"/>
          <w:sz w:val="20"/>
          <w:szCs w:val="22"/>
          <w14:cntxtAlts/>
        </w:rPr>
        <w:t xml:space="preserve">, </w:t>
      </w:r>
      <w:r w:rsidR="00861EED">
        <w:rPr>
          <w:rFonts w:ascii="Arial" w:hAnsi="Arial" w:cs="Arial"/>
          <w:color w:val="000000"/>
          <w:kern w:val="28"/>
          <w:sz w:val="20"/>
          <w:szCs w:val="22"/>
          <w14:cntxtAlts/>
        </w:rPr>
        <w:t xml:space="preserve">et pour la </w:t>
      </w:r>
      <w:r w:rsidRPr="00861EED">
        <w:rPr>
          <w:rFonts w:ascii="Arial" w:hAnsi="Arial" w:cs="Arial"/>
          <w:color w:val="000000"/>
          <w:kern w:val="28"/>
          <w:sz w:val="20"/>
          <w:szCs w:val="22"/>
          <w14:cntxtAlts/>
        </w:rPr>
        <w:t>fête paroissiale (15</w:t>
      </w:r>
      <w:r w:rsidR="00861EED" w:rsidRPr="00861EED">
        <w:rPr>
          <w:rFonts w:ascii="Arial" w:hAnsi="Arial" w:cs="Arial"/>
          <w:color w:val="000000"/>
          <w:kern w:val="28"/>
          <w:sz w:val="20"/>
          <w:szCs w:val="22"/>
          <w14:cntxtAlts/>
        </w:rPr>
        <w:t xml:space="preserve"> juin </w:t>
      </w:r>
      <w:r w:rsidRPr="00861EED">
        <w:rPr>
          <w:rFonts w:ascii="Arial" w:hAnsi="Arial" w:cs="Arial"/>
          <w:color w:val="000000"/>
          <w:kern w:val="28"/>
          <w:sz w:val="20"/>
          <w:szCs w:val="22"/>
          <w14:cntxtAlts/>
        </w:rPr>
        <w:t>NDSM, 22</w:t>
      </w:r>
      <w:r w:rsidR="00861EED" w:rsidRPr="00861EED">
        <w:rPr>
          <w:rFonts w:ascii="Arial" w:hAnsi="Arial" w:cs="Arial"/>
          <w:color w:val="000000"/>
          <w:kern w:val="28"/>
          <w:sz w:val="20"/>
          <w:szCs w:val="22"/>
          <w14:cntxtAlts/>
        </w:rPr>
        <w:t xml:space="preserve"> juin</w:t>
      </w:r>
      <w:r w:rsidRPr="00861EED">
        <w:rPr>
          <w:rFonts w:ascii="Arial" w:hAnsi="Arial" w:cs="Arial"/>
          <w:color w:val="000000"/>
          <w:kern w:val="28"/>
          <w:sz w:val="20"/>
          <w:szCs w:val="22"/>
          <w14:cntxtAlts/>
        </w:rPr>
        <w:t xml:space="preserve"> SLV)</w:t>
      </w:r>
    </w:p>
    <w:p w:rsidR="00861EED" w:rsidRDefault="00861EED" w:rsidP="001D4B5F">
      <w:pPr>
        <w:pStyle w:val="Textebrut"/>
        <w:rPr>
          <w:rFonts w:ascii="Arial" w:hAnsi="Arial" w:cs="Arial"/>
          <w:color w:val="000000"/>
          <w:kern w:val="28"/>
          <w:szCs w:val="22"/>
          <w14:cntxtAlts/>
        </w:rPr>
      </w:pPr>
    </w:p>
    <w:p w:rsidR="001D4B5F" w:rsidRDefault="001D4B5F" w:rsidP="001D4B5F">
      <w:pPr>
        <w:pStyle w:val="Textebrut"/>
        <w:rPr>
          <w:rFonts w:ascii="Arial" w:hAnsi="Arial" w:cs="Arial"/>
          <w:color w:val="000000"/>
          <w:kern w:val="28"/>
          <w:szCs w:val="22"/>
          <w14:cntxtAlts/>
        </w:rPr>
      </w:pPr>
      <w:r w:rsidRPr="00032B3D">
        <w:rPr>
          <w:rFonts w:cs="Arial"/>
          <w:noProof/>
          <w:szCs w:val="22"/>
          <w:lang w:eastAsia="fr-FR"/>
        </w:rPr>
        <mc:AlternateContent>
          <mc:Choice Requires="wpg">
            <w:drawing>
              <wp:anchor distT="0" distB="0" distL="114300" distR="114300" simplePos="0" relativeHeight="252633088" behindDoc="0" locked="0" layoutInCell="1" allowOverlap="1" wp14:anchorId="67F1332F" wp14:editId="2B456E3D">
                <wp:simplePos x="0" y="0"/>
                <wp:positionH relativeFrom="column">
                  <wp:posOffset>0</wp:posOffset>
                </wp:positionH>
                <wp:positionV relativeFrom="paragraph">
                  <wp:posOffset>7594</wp:posOffset>
                </wp:positionV>
                <wp:extent cx="3312160" cy="431800"/>
                <wp:effectExtent l="0" t="0" r="21590" b="25400"/>
                <wp:wrapNone/>
                <wp:docPr id="21" name="Groupe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2160" cy="431800"/>
                          <a:chOff x="102839775" y="107496150"/>
                          <a:chExt cx="3312000" cy="436200"/>
                        </a:xfrm>
                      </wpg:grpSpPr>
                      <wps:wsp>
                        <wps:cNvPr id="27" name="Text Box 4"/>
                        <wps:cNvSpPr txBox="1">
                          <a:spLocks noChangeArrowheads="1"/>
                        </wps:cNvSpPr>
                        <wps:spPr bwMode="auto">
                          <a:xfrm>
                            <a:off x="103919775" y="107496150"/>
                            <a:ext cx="2160000" cy="432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4B5F" w:rsidRDefault="00DA361B" w:rsidP="001D4B5F">
                              <w:pPr>
                                <w:pStyle w:val="Textebrut"/>
                                <w:jc w:val="center"/>
                                <w:rPr>
                                  <w:rFonts w:ascii="Arial" w:hAnsi="Arial" w:cs="Arial"/>
                                  <w:b/>
                                  <w:color w:val="000000"/>
                                  <w:kern w:val="28"/>
                                  <w:szCs w:val="22"/>
                                  <w14:cntxtAlts/>
                                </w:rPr>
                              </w:pPr>
                              <w:r>
                                <w:rPr>
                                  <w:rFonts w:ascii="Arial" w:hAnsi="Arial" w:cs="Arial"/>
                                  <w:b/>
                                  <w:color w:val="000000"/>
                                  <w:kern w:val="28"/>
                                  <w:szCs w:val="22"/>
                                  <w14:cntxtAlts/>
                                </w:rPr>
                                <w:t xml:space="preserve">NOUVEAUTE </w:t>
                              </w:r>
                              <w:r w:rsidR="006215BC">
                                <w:rPr>
                                  <w:rFonts w:ascii="Arial" w:hAnsi="Arial" w:cs="Arial"/>
                                  <w:b/>
                                  <w:color w:val="000000"/>
                                  <w:kern w:val="28"/>
                                  <w:szCs w:val="22"/>
                                  <w14:cntxtAlts/>
                                </w:rPr>
                                <w:t xml:space="preserve">ETE </w:t>
                              </w:r>
                              <w:r>
                                <w:rPr>
                                  <w:rFonts w:ascii="Arial" w:hAnsi="Arial" w:cs="Arial"/>
                                  <w:b/>
                                  <w:color w:val="000000"/>
                                  <w:kern w:val="28"/>
                                  <w:szCs w:val="22"/>
                                  <w14:cntxtAlts/>
                                </w:rPr>
                                <w:t>2019</w:t>
                              </w:r>
                            </w:p>
                            <w:p w:rsidR="006215BC" w:rsidRPr="000774E5" w:rsidRDefault="006215BC" w:rsidP="001D4B5F">
                              <w:pPr>
                                <w:pStyle w:val="Textebrut"/>
                                <w:jc w:val="center"/>
                                <w:rPr>
                                  <w:rFonts w:cs="Arial"/>
                                  <w:b/>
                                  <w:szCs w:val="22"/>
                                </w:rPr>
                              </w:pPr>
                              <w:r>
                                <w:rPr>
                                  <w:rFonts w:ascii="Arial" w:hAnsi="Arial" w:cs="Arial"/>
                                  <w:b/>
                                  <w:color w:val="000000"/>
                                  <w:kern w:val="28"/>
                                  <w:szCs w:val="22"/>
                                  <w14:cntxtAlts/>
                                </w:rPr>
                                <w:t>FESTIVAL DES PAROISSES</w:t>
                              </w:r>
                            </w:p>
                          </w:txbxContent>
                        </wps:txbx>
                        <wps:bodyPr rot="0" vert="horz" wrap="square" lIns="36576" tIns="36576" rIns="36576" bIns="36576" anchor="t" anchorCtr="0" upright="1">
                          <a:noAutofit/>
                        </wps:bodyPr>
                      </wps:wsp>
                      <wps:wsp>
                        <wps:cNvPr id="28" name="Text Box 5"/>
                        <wps:cNvSpPr txBox="1">
                          <a:spLocks noChangeArrowheads="1"/>
                        </wps:cNvSpPr>
                        <wps:spPr bwMode="auto">
                          <a:xfrm>
                            <a:off x="102839775" y="107496150"/>
                            <a:ext cx="1008000" cy="432000"/>
                          </a:xfrm>
                          <a:prstGeom prst="rect">
                            <a:avLst/>
                          </a:prstGeom>
                          <a:solidFill>
                            <a:srgbClr val="DDDDDD"/>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D4B5F" w:rsidRPr="00DC0B2A" w:rsidRDefault="001D4B5F" w:rsidP="001D4B5F">
                              <w:pPr>
                                <w:widowControl w:val="0"/>
                                <w:rPr>
                                  <w:rFonts w:ascii="Eras Demi ITC" w:hAnsi="Eras Demi ITC"/>
                                  <w:color w:val="666666"/>
                                  <w:spacing w:val="-20"/>
                                  <w:sz w:val="8"/>
                                  <w:szCs w:val="32"/>
                                </w:rPr>
                              </w:pPr>
                            </w:p>
                            <w:p w:rsidR="001D4B5F" w:rsidRDefault="001D4B5F" w:rsidP="001D4B5F">
                              <w:pPr>
                                <w:widowControl w:val="0"/>
                                <w:rPr>
                                  <w:rFonts w:ascii="Eras Demi ITC" w:hAnsi="Eras Demi ITC"/>
                                  <w:color w:val="666666"/>
                                  <w:sz w:val="32"/>
                                  <w:szCs w:val="32"/>
                                </w:rPr>
                              </w:pPr>
                              <w:r>
                                <w:rPr>
                                  <w:rFonts w:ascii="Eras Demi ITC" w:hAnsi="Eras Demi ITC"/>
                                  <w:color w:val="666666"/>
                                  <w:spacing w:val="-24"/>
                                  <w:sz w:val="32"/>
                                  <w:szCs w:val="32"/>
                                </w:rPr>
                                <w:t xml:space="preserve">En </w:t>
                              </w:r>
                              <w:r w:rsidR="00DA361B">
                                <w:rPr>
                                  <w:rFonts w:ascii="Eras Demi ITC" w:hAnsi="Eras Demi ITC"/>
                                  <w:color w:val="666666"/>
                                  <w:spacing w:val="-24"/>
                                  <w:sz w:val="32"/>
                                  <w:szCs w:val="32"/>
                                </w:rPr>
                                <w:t>Paroisse</w:t>
                              </w:r>
                              <w:r>
                                <w:rPr>
                                  <w:rFonts w:ascii="Eras Demi ITC" w:hAnsi="Eras Demi ITC"/>
                                  <w:color w:val="666666"/>
                                  <w:spacing w:val="-24"/>
                                  <w:sz w:val="32"/>
                                  <w:szCs w:val="32"/>
                                </w:rPr>
                                <w:t xml:space="preserve"> </w:t>
                              </w:r>
                            </w:p>
                            <w:p w:rsidR="001D4B5F" w:rsidRPr="0069610C" w:rsidRDefault="001D4B5F" w:rsidP="001D4B5F">
                              <w:pPr>
                                <w:widowControl w:val="0"/>
                              </w:pPr>
                            </w:p>
                          </w:txbxContent>
                        </wps:txbx>
                        <wps:bodyPr rot="0" vert="horz" wrap="square" lIns="36576" tIns="36576" rIns="36576" bIns="36576" anchor="t" anchorCtr="0" upright="1">
                          <a:noAutofit/>
                        </wps:bodyPr>
                      </wps:wsp>
                      <wps:wsp>
                        <wps:cNvPr id="29" name="Line 6"/>
                        <wps:cNvCnPr>
                          <a:cxnSpLocks noChangeShapeType="1"/>
                        </wps:cNvCnPr>
                        <wps:spPr bwMode="auto">
                          <a:xfrm>
                            <a:off x="102839775" y="107496150"/>
                            <a:ext cx="3312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 name="Line 7"/>
                        <wps:cNvCnPr>
                          <a:cxnSpLocks noChangeShapeType="1"/>
                        </wps:cNvCnPr>
                        <wps:spPr bwMode="auto">
                          <a:xfrm>
                            <a:off x="102839775" y="107932350"/>
                            <a:ext cx="3312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 name="Line 8"/>
                        <wps:cNvCnPr>
                          <a:cxnSpLocks noChangeShapeType="1"/>
                        </wps:cNvCnPr>
                        <wps:spPr bwMode="auto">
                          <a:xfrm>
                            <a:off x="103847775" y="107496150"/>
                            <a:ext cx="0" cy="4320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7F1332F" id="Groupe 21" o:spid="_x0000_s1073" style="position:absolute;margin-left:0;margin-top:.6pt;width:260.8pt;height:34pt;z-index:252633088" coordorigin="1028397,1074961" coordsize="33120,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">
                <v:shape id="Text Box 4" o:spid="_x0000_s1074" type="#_x0000_t202" style="position:absolute;left:1039197;top:1074961;width:2160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" filled="f" stroked="f" insetpen="t">
                  <v:textbox inset="2.88pt,2.88pt,2.88pt,2.88pt">
                    <w:txbxContent>
                      <w:p w:rsidR="001D4B5F" w:rsidRDefault="00DA361B" w:rsidP="001D4B5F">
                        <w:pPr>
                          <w:pStyle w:val="Textebrut"/>
                          <w:jc w:val="center"/>
                          <w:rPr>
                            <w:rFonts w:ascii="Arial" w:hAnsi="Arial" w:cs="Arial"/>
                            <w:b/>
                            <w:color w:val="000000"/>
                            <w:kern w:val="28"/>
                            <w:szCs w:val="22"/>
                            <w14:cntxtAlts/>
                          </w:rPr>
                        </w:pPr>
                        <w:r>
                          <w:rPr>
                            <w:rFonts w:ascii="Arial" w:hAnsi="Arial" w:cs="Arial"/>
                            <w:b/>
                            <w:color w:val="000000"/>
                            <w:kern w:val="28"/>
                            <w:szCs w:val="22"/>
                            <w14:cntxtAlts/>
                          </w:rPr>
                          <w:t xml:space="preserve">NOUVEAUTE </w:t>
                        </w:r>
                        <w:r w:rsidR="006215BC">
                          <w:rPr>
                            <w:rFonts w:ascii="Arial" w:hAnsi="Arial" w:cs="Arial"/>
                            <w:b/>
                            <w:color w:val="000000"/>
                            <w:kern w:val="28"/>
                            <w:szCs w:val="22"/>
                            <w14:cntxtAlts/>
                          </w:rPr>
                          <w:t xml:space="preserve">ETE </w:t>
                        </w:r>
                        <w:r>
                          <w:rPr>
                            <w:rFonts w:ascii="Arial" w:hAnsi="Arial" w:cs="Arial"/>
                            <w:b/>
                            <w:color w:val="000000"/>
                            <w:kern w:val="28"/>
                            <w:szCs w:val="22"/>
                            <w14:cntxtAlts/>
                          </w:rPr>
                          <w:t>2019</w:t>
                        </w:r>
                      </w:p>
                      <w:p w:rsidR="006215BC" w:rsidRPr="000774E5" w:rsidRDefault="006215BC" w:rsidP="001D4B5F">
                        <w:pPr>
                          <w:pStyle w:val="Textebrut"/>
                          <w:jc w:val="center"/>
                          <w:rPr>
                            <w:rFonts w:cs="Arial"/>
                            <w:b/>
                            <w:szCs w:val="22"/>
                          </w:rPr>
                        </w:pPr>
                        <w:r>
                          <w:rPr>
                            <w:rFonts w:ascii="Arial" w:hAnsi="Arial" w:cs="Arial"/>
                            <w:b/>
                            <w:color w:val="000000"/>
                            <w:kern w:val="28"/>
                            <w:szCs w:val="22"/>
                            <w14:cntxtAlts/>
                          </w:rPr>
                          <w:t>FESTIVAL DES PAROISSES</w:t>
                        </w:r>
                      </w:p>
                    </w:txbxContent>
                  </v:textbox>
                </v:shape>
                <v:shape id="Text Box 5" o:spid="_x0000_s1075" type="#_x0000_t202" style="position:absolute;left:1028397;top:1074961;width:1008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" fillcolor="#ddd" stroked="f" insetpen="t">
                  <v:shadow color="#ccc"/>
                  <v:textbox inset="2.88pt,2.88pt,2.88pt,2.88pt">
                    <w:txbxContent>
                      <w:p w:rsidR="001D4B5F" w:rsidRPr="00DC0B2A" w:rsidRDefault="001D4B5F" w:rsidP="001D4B5F">
                        <w:pPr>
                          <w:widowControl w:val="0"/>
                          <w:rPr>
                            <w:rFonts w:ascii="Eras Demi ITC" w:hAnsi="Eras Demi ITC"/>
                            <w:color w:val="666666"/>
                            <w:spacing w:val="-20"/>
                            <w:sz w:val="8"/>
                            <w:szCs w:val="32"/>
                          </w:rPr>
                        </w:pPr>
                      </w:p>
                      <w:p w:rsidR="001D4B5F" w:rsidRDefault="001D4B5F" w:rsidP="001D4B5F">
                        <w:pPr>
                          <w:widowControl w:val="0"/>
                          <w:rPr>
                            <w:rFonts w:ascii="Eras Demi ITC" w:hAnsi="Eras Demi ITC"/>
                            <w:color w:val="666666"/>
                            <w:sz w:val="32"/>
                            <w:szCs w:val="32"/>
                          </w:rPr>
                        </w:pPr>
                        <w:r>
                          <w:rPr>
                            <w:rFonts w:ascii="Eras Demi ITC" w:hAnsi="Eras Demi ITC"/>
                            <w:color w:val="666666"/>
                            <w:spacing w:val="-24"/>
                            <w:sz w:val="32"/>
                            <w:szCs w:val="32"/>
                          </w:rPr>
                          <w:t xml:space="preserve">En </w:t>
                        </w:r>
                        <w:r w:rsidR="00DA361B">
                          <w:rPr>
                            <w:rFonts w:ascii="Eras Demi ITC" w:hAnsi="Eras Demi ITC"/>
                            <w:color w:val="666666"/>
                            <w:spacing w:val="-24"/>
                            <w:sz w:val="32"/>
                            <w:szCs w:val="32"/>
                          </w:rPr>
                          <w:t>Paroisse</w:t>
                        </w:r>
                        <w:r>
                          <w:rPr>
                            <w:rFonts w:ascii="Eras Demi ITC" w:hAnsi="Eras Demi ITC"/>
                            <w:color w:val="666666"/>
                            <w:spacing w:val="-24"/>
                            <w:sz w:val="32"/>
                            <w:szCs w:val="32"/>
                          </w:rPr>
                          <w:t xml:space="preserve"> </w:t>
                        </w:r>
                      </w:p>
                      <w:p w:rsidR="001D4B5F" w:rsidRPr="0069610C" w:rsidRDefault="001D4B5F" w:rsidP="001D4B5F">
                        <w:pPr>
                          <w:widowControl w:val="0"/>
                        </w:pPr>
                      </w:p>
                    </w:txbxContent>
                  </v:textbox>
                </v:shape>
                <v:line id="Line 6" o:spid="_x0000_s1076" style="position:absolute;visibility:visible;mso-wrap-style:square" from="1028397,1074961" to="1061517,1074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">
                  <v:shadow color="#ccc"/>
                </v:line>
                <v:line id="Line 7" o:spid="_x0000_s1077" style="position:absolute;visibility:visible;mso-wrap-style:square" from="1028397,1079323" to="1061517,1079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">
                  <v:shadow color="#ccc"/>
                </v:line>
                <v:line id="Line 8" o:spid="_x0000_s1078" style="position:absolute;visibility:visible;mso-wrap-style:square" from="1038477,1074961" to="1038477,107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">
                  <v:shadow color="#ccc"/>
                </v:line>
              </v:group>
            </w:pict>
          </mc:Fallback>
        </mc:AlternateContent>
      </w:r>
    </w:p>
    <w:p w:rsidR="001D4B5F" w:rsidRDefault="001D4B5F" w:rsidP="001D4B5F">
      <w:pPr>
        <w:pStyle w:val="Textebrut"/>
        <w:rPr>
          <w:rFonts w:ascii="Arial" w:hAnsi="Arial" w:cs="Arial"/>
          <w:color w:val="000000"/>
          <w:kern w:val="28"/>
          <w:szCs w:val="22"/>
          <w14:cntxtAlts/>
        </w:rPr>
      </w:pPr>
    </w:p>
    <w:p w:rsidR="001D4B5F" w:rsidRDefault="001D4B5F" w:rsidP="001D4B5F">
      <w:pPr>
        <w:pStyle w:val="Textebrut"/>
        <w:rPr>
          <w:rFonts w:ascii="Arial" w:hAnsi="Arial" w:cs="Arial"/>
          <w:color w:val="000000"/>
          <w:kern w:val="28"/>
          <w:szCs w:val="22"/>
          <w14:cntxtAlts/>
        </w:rPr>
      </w:pPr>
    </w:p>
    <w:p w:rsidR="00665513" w:rsidRDefault="00665513" w:rsidP="00665513">
      <w:pPr>
        <w:pStyle w:val="Default"/>
        <w:ind w:right="-270"/>
        <w:jc w:val="center"/>
        <w:rPr>
          <w:rFonts w:ascii="Arial" w:hAnsi="Arial" w:cs="Arial"/>
          <w:bCs/>
          <w:sz w:val="20"/>
          <w:szCs w:val="20"/>
        </w:rPr>
      </w:pPr>
      <w:r>
        <w:rPr>
          <w:rFonts w:ascii="Arial" w:hAnsi="Arial" w:cs="Arial"/>
          <w:bCs/>
          <w:sz w:val="20"/>
          <w:szCs w:val="20"/>
        </w:rPr>
        <w:t>Et pourquoi pas une semaine de vacances spirituelles cet été ?</w:t>
      </w:r>
    </w:p>
    <w:p w:rsidR="00F0251A" w:rsidRDefault="00665513" w:rsidP="00852686">
      <w:pPr>
        <w:pStyle w:val="Default"/>
        <w:ind w:right="-270"/>
        <w:jc w:val="center"/>
        <w:rPr>
          <w:rFonts w:ascii="Arial" w:hAnsi="Arial" w:cs="Arial"/>
          <w:bCs/>
          <w:sz w:val="20"/>
          <w:szCs w:val="20"/>
        </w:rPr>
      </w:pPr>
      <w:r w:rsidRPr="006215BC">
        <w:rPr>
          <w:rFonts w:ascii="Arial" w:hAnsi="Arial" w:cs="Arial"/>
          <w:bCs/>
          <w:sz w:val="20"/>
          <w:szCs w:val="20"/>
        </w:rPr>
        <w:t xml:space="preserve">Proposition paroissiale </w:t>
      </w:r>
      <w:r>
        <w:rPr>
          <w:rFonts w:ascii="Arial" w:hAnsi="Arial" w:cs="Arial"/>
          <w:bCs/>
          <w:sz w:val="20"/>
          <w:szCs w:val="20"/>
        </w:rPr>
        <w:t xml:space="preserve">du </w:t>
      </w:r>
      <w:r w:rsidR="00852686" w:rsidRPr="00852686">
        <w:rPr>
          <w:rFonts w:ascii="Arial" w:hAnsi="Arial" w:cs="Arial"/>
          <w:bCs/>
          <w:sz w:val="18"/>
          <w:szCs w:val="20"/>
        </w:rPr>
        <w:t>samedi</w:t>
      </w:r>
      <w:r w:rsidR="00852686">
        <w:rPr>
          <w:rFonts w:ascii="Arial" w:hAnsi="Arial" w:cs="Arial"/>
          <w:bCs/>
          <w:sz w:val="20"/>
          <w:szCs w:val="20"/>
        </w:rPr>
        <w:t xml:space="preserve"> </w:t>
      </w:r>
      <w:r w:rsidR="006215BC" w:rsidRPr="006215BC">
        <w:rPr>
          <w:rFonts w:ascii="Arial" w:hAnsi="Arial" w:cs="Arial"/>
          <w:bCs/>
          <w:sz w:val="20"/>
          <w:szCs w:val="20"/>
        </w:rPr>
        <w:t xml:space="preserve">28 juillet </w:t>
      </w:r>
      <w:r>
        <w:rPr>
          <w:rFonts w:ascii="Arial" w:hAnsi="Arial" w:cs="Arial"/>
          <w:bCs/>
          <w:sz w:val="20"/>
          <w:szCs w:val="20"/>
        </w:rPr>
        <w:t xml:space="preserve">au </w:t>
      </w:r>
      <w:r w:rsidR="00852686" w:rsidRPr="00852686">
        <w:rPr>
          <w:rFonts w:ascii="Arial" w:hAnsi="Arial" w:cs="Arial"/>
          <w:bCs/>
          <w:sz w:val="18"/>
          <w:szCs w:val="20"/>
        </w:rPr>
        <w:t>jeudi</w:t>
      </w:r>
      <w:r w:rsidR="00852686">
        <w:rPr>
          <w:rFonts w:ascii="Arial" w:hAnsi="Arial" w:cs="Arial"/>
          <w:bCs/>
          <w:sz w:val="20"/>
          <w:szCs w:val="20"/>
        </w:rPr>
        <w:t xml:space="preserve"> </w:t>
      </w:r>
      <w:r w:rsidR="006215BC" w:rsidRPr="006215BC">
        <w:rPr>
          <w:rFonts w:ascii="Arial" w:hAnsi="Arial" w:cs="Arial"/>
          <w:bCs/>
          <w:sz w:val="20"/>
          <w:szCs w:val="20"/>
        </w:rPr>
        <w:t>2 août 2019</w:t>
      </w:r>
      <w:r>
        <w:rPr>
          <w:rFonts w:ascii="Arial" w:hAnsi="Arial" w:cs="Arial"/>
          <w:bCs/>
          <w:sz w:val="20"/>
          <w:szCs w:val="20"/>
        </w:rPr>
        <w:t xml:space="preserve"> </w:t>
      </w:r>
    </w:p>
    <w:p w:rsidR="00665513" w:rsidRDefault="00665513" w:rsidP="00665513">
      <w:pPr>
        <w:pStyle w:val="Default"/>
        <w:jc w:val="center"/>
        <w:rPr>
          <w:rFonts w:ascii="Arial" w:hAnsi="Arial" w:cs="Arial"/>
          <w:bCs/>
          <w:sz w:val="20"/>
          <w:szCs w:val="20"/>
        </w:rPr>
      </w:pPr>
    </w:p>
    <w:p w:rsidR="00AB200E" w:rsidRPr="00AB200E" w:rsidRDefault="00AB200E" w:rsidP="00AB200E">
      <w:pPr>
        <w:pStyle w:val="Default"/>
        <w:jc w:val="center"/>
        <w:rPr>
          <w:rFonts w:ascii="Arial" w:hAnsi="Arial" w:cs="Arial"/>
          <w:bCs/>
          <w:sz w:val="18"/>
          <w:szCs w:val="18"/>
        </w:rPr>
      </w:pPr>
      <w:r w:rsidRPr="00AB200E">
        <w:rPr>
          <w:rFonts w:ascii="Arial" w:hAnsi="Arial" w:cs="Arial"/>
          <w:bCs/>
          <w:sz w:val="18"/>
          <w:szCs w:val="18"/>
        </w:rPr>
        <w:t>(</w:t>
      </w:r>
      <w:proofErr w:type="gramStart"/>
      <w:r w:rsidRPr="00AB200E">
        <w:rPr>
          <w:rFonts w:ascii="Arial" w:hAnsi="Arial" w:cs="Arial"/>
          <w:bCs/>
          <w:sz w:val="18"/>
          <w:szCs w:val="18"/>
        </w:rPr>
        <w:t>famille</w:t>
      </w:r>
      <w:proofErr w:type="gramEnd"/>
      <w:r w:rsidRPr="00AB200E">
        <w:rPr>
          <w:rFonts w:ascii="Arial" w:hAnsi="Arial" w:cs="Arial"/>
          <w:bCs/>
          <w:sz w:val="18"/>
          <w:szCs w:val="18"/>
        </w:rPr>
        <w:t>, couples</w:t>
      </w:r>
      <w:r>
        <w:rPr>
          <w:rFonts w:ascii="Arial" w:hAnsi="Arial" w:cs="Arial"/>
          <w:bCs/>
          <w:sz w:val="18"/>
          <w:szCs w:val="18"/>
        </w:rPr>
        <w:t>,</w:t>
      </w:r>
      <w:r w:rsidR="000707CD">
        <w:rPr>
          <w:rFonts w:ascii="Arial" w:hAnsi="Arial" w:cs="Arial"/>
          <w:bCs/>
          <w:sz w:val="18"/>
          <w:szCs w:val="18"/>
        </w:rPr>
        <w:t xml:space="preserve"> célibataires, pour tous les</w:t>
      </w:r>
      <w:r w:rsidRPr="00AB200E">
        <w:rPr>
          <w:rFonts w:ascii="Arial" w:hAnsi="Arial" w:cs="Arial"/>
          <w:bCs/>
          <w:sz w:val="18"/>
          <w:szCs w:val="18"/>
        </w:rPr>
        <w:t xml:space="preserve"> âge</w:t>
      </w:r>
      <w:r w:rsidR="00852686">
        <w:rPr>
          <w:rFonts w:ascii="Arial" w:hAnsi="Arial" w:cs="Arial"/>
          <w:bCs/>
          <w:sz w:val="18"/>
          <w:szCs w:val="18"/>
        </w:rPr>
        <w:t>s</w:t>
      </w:r>
      <w:r w:rsidRPr="00AB200E">
        <w:rPr>
          <w:rFonts w:ascii="Arial" w:hAnsi="Arial" w:cs="Arial"/>
          <w:bCs/>
          <w:sz w:val="18"/>
          <w:szCs w:val="18"/>
        </w:rPr>
        <w:t>)</w:t>
      </w:r>
      <w:r w:rsidR="006215BC" w:rsidRPr="00AB200E">
        <w:rPr>
          <w:rFonts w:ascii="Arial" w:hAnsi="Arial" w:cs="Arial"/>
          <w:bCs/>
          <w:sz w:val="18"/>
          <w:szCs w:val="18"/>
        </w:rPr>
        <w:t>.</w:t>
      </w:r>
    </w:p>
    <w:p w:rsidR="00F0251A" w:rsidRDefault="00AB200E" w:rsidP="00AB200E">
      <w:pPr>
        <w:pStyle w:val="Default"/>
        <w:jc w:val="center"/>
        <w:rPr>
          <w:rFonts w:ascii="Arial" w:hAnsi="Arial" w:cs="Arial"/>
          <w:bCs/>
          <w:sz w:val="18"/>
          <w:szCs w:val="18"/>
        </w:rPr>
      </w:pPr>
      <w:proofErr w:type="gramStart"/>
      <w:r w:rsidRPr="00AB200E">
        <w:rPr>
          <w:rFonts w:ascii="Arial" w:hAnsi="Arial" w:cs="Arial"/>
          <w:bCs/>
          <w:sz w:val="18"/>
          <w:szCs w:val="18"/>
        </w:rPr>
        <w:t>à</w:t>
      </w:r>
      <w:proofErr w:type="gramEnd"/>
      <w:r w:rsidRPr="00AB200E">
        <w:rPr>
          <w:rFonts w:ascii="Arial" w:hAnsi="Arial" w:cs="Arial"/>
          <w:bCs/>
          <w:sz w:val="18"/>
          <w:szCs w:val="18"/>
        </w:rPr>
        <w:t xml:space="preserve"> l’</w:t>
      </w:r>
      <w:r w:rsidRPr="00AB200E">
        <w:rPr>
          <w:rFonts w:ascii="Arial" w:hAnsi="Arial" w:cs="Arial"/>
          <w:bCs/>
          <w:sz w:val="18"/>
          <w:szCs w:val="18"/>
        </w:rPr>
        <w:t>Abbaye Notre Dame des Dombes (près de Lyon)</w:t>
      </w:r>
    </w:p>
    <w:p w:rsidR="000707CD" w:rsidRPr="00AB200E" w:rsidRDefault="000707CD" w:rsidP="00AB200E">
      <w:pPr>
        <w:pStyle w:val="Default"/>
        <w:jc w:val="center"/>
        <w:rPr>
          <w:rFonts w:ascii="Arial" w:hAnsi="Arial" w:cs="Arial"/>
          <w:bCs/>
          <w:sz w:val="18"/>
          <w:szCs w:val="18"/>
        </w:rPr>
      </w:pPr>
    </w:p>
    <w:p w:rsidR="006215BC" w:rsidRPr="006215BC" w:rsidRDefault="006215BC" w:rsidP="00F0251A">
      <w:pPr>
        <w:pStyle w:val="Default"/>
        <w:rPr>
          <w:rFonts w:ascii="Arial" w:hAnsi="Arial" w:cs="Arial"/>
          <w:bCs/>
          <w:sz w:val="20"/>
          <w:szCs w:val="20"/>
        </w:rPr>
      </w:pPr>
      <w:r w:rsidRPr="006215BC">
        <w:rPr>
          <w:rFonts w:ascii="Arial" w:hAnsi="Arial" w:cs="Arial"/>
          <w:bCs/>
          <w:sz w:val="20"/>
          <w:szCs w:val="20"/>
        </w:rPr>
        <w:t>Au programme :</w:t>
      </w:r>
    </w:p>
    <w:p w:rsidR="006215BC" w:rsidRPr="006215BC" w:rsidRDefault="006215BC" w:rsidP="00852686">
      <w:pPr>
        <w:pStyle w:val="Default"/>
        <w:ind w:right="-270"/>
        <w:rPr>
          <w:rFonts w:ascii="Arial" w:hAnsi="Arial" w:cs="Arial"/>
          <w:bCs/>
          <w:sz w:val="20"/>
          <w:szCs w:val="20"/>
        </w:rPr>
      </w:pPr>
      <w:r w:rsidRPr="006215BC">
        <w:rPr>
          <w:rFonts w:ascii="Arial" w:hAnsi="Arial" w:cs="Arial"/>
          <w:bCs/>
          <w:sz w:val="20"/>
          <w:szCs w:val="20"/>
        </w:rPr>
        <w:t>- Prière (temps de prière, office</w:t>
      </w:r>
      <w:r w:rsidR="000707CD">
        <w:rPr>
          <w:rFonts w:ascii="Arial" w:hAnsi="Arial" w:cs="Arial"/>
          <w:bCs/>
          <w:sz w:val="20"/>
          <w:szCs w:val="20"/>
        </w:rPr>
        <w:t>s</w:t>
      </w:r>
      <w:r w:rsidRPr="006215BC">
        <w:rPr>
          <w:rFonts w:ascii="Arial" w:hAnsi="Arial" w:cs="Arial"/>
          <w:bCs/>
          <w:sz w:val="20"/>
          <w:szCs w:val="20"/>
        </w:rPr>
        <w:t>, messes, etc…)</w:t>
      </w:r>
    </w:p>
    <w:p w:rsidR="006215BC" w:rsidRPr="006215BC" w:rsidRDefault="000707CD" w:rsidP="00F0251A">
      <w:pPr>
        <w:pStyle w:val="Default"/>
        <w:rPr>
          <w:rFonts w:ascii="Arial" w:hAnsi="Arial" w:cs="Arial"/>
          <w:bCs/>
          <w:sz w:val="20"/>
          <w:szCs w:val="20"/>
        </w:rPr>
      </w:pPr>
      <w:r>
        <w:rPr>
          <w:rFonts w:ascii="Arial" w:hAnsi="Arial" w:cs="Arial"/>
          <w:bCs/>
          <w:sz w:val="20"/>
          <w:szCs w:val="20"/>
        </w:rPr>
        <w:t>- Vacances (</w:t>
      </w:r>
      <w:r w:rsidRPr="006215BC">
        <w:rPr>
          <w:rFonts w:ascii="Arial" w:hAnsi="Arial" w:cs="Arial"/>
          <w:bCs/>
          <w:sz w:val="20"/>
          <w:szCs w:val="20"/>
        </w:rPr>
        <w:t>temps loisir</w:t>
      </w:r>
      <w:r>
        <w:rPr>
          <w:rFonts w:ascii="Arial" w:hAnsi="Arial" w:cs="Arial"/>
          <w:bCs/>
          <w:sz w:val="20"/>
          <w:szCs w:val="20"/>
        </w:rPr>
        <w:t xml:space="preserve">, visite, </w:t>
      </w:r>
      <w:r w:rsidR="006215BC" w:rsidRPr="006215BC">
        <w:rPr>
          <w:rFonts w:ascii="Arial" w:hAnsi="Arial" w:cs="Arial"/>
          <w:bCs/>
          <w:sz w:val="20"/>
          <w:szCs w:val="20"/>
        </w:rPr>
        <w:t>sports, détente</w:t>
      </w:r>
      <w:proofErr w:type="gramStart"/>
      <w:r w:rsidR="006215BC" w:rsidRPr="006215BC">
        <w:rPr>
          <w:rFonts w:ascii="Arial" w:hAnsi="Arial" w:cs="Arial"/>
          <w:bCs/>
          <w:sz w:val="20"/>
          <w:szCs w:val="20"/>
        </w:rPr>
        <w:t>, ,</w:t>
      </w:r>
      <w:proofErr w:type="gramEnd"/>
      <w:r w:rsidR="006215BC" w:rsidRPr="006215BC">
        <w:rPr>
          <w:rFonts w:ascii="Arial" w:hAnsi="Arial" w:cs="Arial"/>
          <w:bCs/>
          <w:sz w:val="20"/>
          <w:szCs w:val="20"/>
        </w:rPr>
        <w:t>etc..)</w:t>
      </w:r>
    </w:p>
    <w:p w:rsidR="006215BC" w:rsidRPr="006215BC" w:rsidRDefault="006215BC" w:rsidP="00F0251A">
      <w:pPr>
        <w:pStyle w:val="Default"/>
        <w:rPr>
          <w:rFonts w:ascii="Arial" w:hAnsi="Arial" w:cs="Arial"/>
          <w:bCs/>
          <w:sz w:val="20"/>
          <w:szCs w:val="20"/>
        </w:rPr>
      </w:pPr>
      <w:r w:rsidRPr="006215BC">
        <w:rPr>
          <w:rFonts w:ascii="Arial" w:hAnsi="Arial" w:cs="Arial"/>
          <w:bCs/>
          <w:sz w:val="20"/>
          <w:szCs w:val="20"/>
        </w:rPr>
        <w:t>- Formation (conférences</w:t>
      </w:r>
      <w:r w:rsidR="000707CD">
        <w:rPr>
          <w:rFonts w:ascii="Arial" w:hAnsi="Arial" w:cs="Arial"/>
          <w:bCs/>
          <w:sz w:val="20"/>
          <w:szCs w:val="20"/>
        </w:rPr>
        <w:t xml:space="preserve">, thème de semaine : </w:t>
      </w:r>
      <w:r w:rsidRPr="006215BC">
        <w:rPr>
          <w:rFonts w:ascii="Arial" w:hAnsi="Arial" w:cs="Arial"/>
          <w:bCs/>
          <w:sz w:val="20"/>
          <w:szCs w:val="20"/>
        </w:rPr>
        <w:t>ecclésiologie)</w:t>
      </w:r>
    </w:p>
    <w:p w:rsidR="006215BC" w:rsidRDefault="006215BC" w:rsidP="00F0251A">
      <w:pPr>
        <w:pStyle w:val="Default"/>
        <w:rPr>
          <w:rFonts w:ascii="Arial" w:hAnsi="Arial" w:cs="Arial"/>
          <w:bCs/>
          <w:sz w:val="20"/>
          <w:szCs w:val="20"/>
        </w:rPr>
      </w:pPr>
      <w:r w:rsidRPr="006215BC">
        <w:rPr>
          <w:rFonts w:ascii="Arial" w:hAnsi="Arial" w:cs="Arial"/>
          <w:bCs/>
          <w:sz w:val="20"/>
          <w:szCs w:val="20"/>
        </w:rPr>
        <w:t>- Vie fraternelle (</w:t>
      </w:r>
      <w:r w:rsidR="000707CD">
        <w:rPr>
          <w:rFonts w:ascii="Arial" w:hAnsi="Arial" w:cs="Arial"/>
          <w:bCs/>
          <w:sz w:val="20"/>
          <w:szCs w:val="20"/>
        </w:rPr>
        <w:t xml:space="preserve">repas, service, partage, </w:t>
      </w:r>
      <w:proofErr w:type="gramStart"/>
      <w:r w:rsidR="000707CD">
        <w:rPr>
          <w:rFonts w:ascii="Arial" w:hAnsi="Arial" w:cs="Arial"/>
          <w:bCs/>
          <w:sz w:val="20"/>
          <w:szCs w:val="20"/>
        </w:rPr>
        <w:t>etc..</w:t>
      </w:r>
      <w:proofErr w:type="gramEnd"/>
      <w:r w:rsidR="000707CD">
        <w:rPr>
          <w:rFonts w:ascii="Arial" w:hAnsi="Arial" w:cs="Arial"/>
          <w:bCs/>
          <w:sz w:val="20"/>
          <w:szCs w:val="20"/>
        </w:rPr>
        <w:t>)</w:t>
      </w:r>
    </w:p>
    <w:p w:rsidR="000707CD" w:rsidRDefault="000707CD" w:rsidP="00F0251A">
      <w:pPr>
        <w:pStyle w:val="Default"/>
        <w:rPr>
          <w:rFonts w:ascii="Arial" w:hAnsi="Arial" w:cs="Arial"/>
          <w:bCs/>
          <w:sz w:val="20"/>
          <w:szCs w:val="20"/>
        </w:rPr>
      </w:pPr>
    </w:p>
    <w:p w:rsidR="000E5845" w:rsidRPr="00665513" w:rsidRDefault="000707CD" w:rsidP="00F0251A">
      <w:pPr>
        <w:pStyle w:val="Default"/>
        <w:rPr>
          <w:rFonts w:ascii="Arial" w:hAnsi="Arial" w:cs="Arial"/>
          <w:bCs/>
          <w:sz w:val="18"/>
          <w:szCs w:val="18"/>
        </w:rPr>
      </w:pPr>
      <w:r w:rsidRPr="00665513">
        <w:rPr>
          <w:rFonts w:ascii="Arial" w:hAnsi="Arial" w:cs="Arial"/>
          <w:bCs/>
          <w:sz w:val="18"/>
          <w:szCs w:val="18"/>
        </w:rPr>
        <w:t>Programme adaptés aux enfants, activités spirituelles adaptées…</w:t>
      </w:r>
    </w:p>
    <w:p w:rsidR="000707CD" w:rsidRDefault="000707CD" w:rsidP="00F0251A">
      <w:pPr>
        <w:pStyle w:val="Default"/>
        <w:rPr>
          <w:rFonts w:ascii="Arial" w:hAnsi="Arial" w:cs="Arial"/>
          <w:bCs/>
          <w:sz w:val="18"/>
          <w:szCs w:val="18"/>
        </w:rPr>
      </w:pPr>
      <w:r w:rsidRPr="00665513">
        <w:rPr>
          <w:rFonts w:ascii="Arial" w:hAnsi="Arial" w:cs="Arial"/>
          <w:bCs/>
          <w:sz w:val="18"/>
          <w:szCs w:val="18"/>
        </w:rPr>
        <w:t xml:space="preserve">Plus d’information </w:t>
      </w:r>
      <w:r w:rsidR="00665513">
        <w:rPr>
          <w:rFonts w:ascii="Arial" w:hAnsi="Arial" w:cs="Arial"/>
          <w:bCs/>
          <w:sz w:val="18"/>
          <w:szCs w:val="18"/>
        </w:rPr>
        <w:t>à venir</w:t>
      </w:r>
    </w:p>
    <w:p w:rsidR="001D4B5F" w:rsidRPr="001D4B5F" w:rsidRDefault="00B220D5" w:rsidP="00B220D5">
      <w:pPr>
        <w:pStyle w:val="Default"/>
        <w:rPr>
          <w:rFonts w:cs="Arial"/>
          <w:kern w:val="28"/>
          <w14:cntxtAlts/>
        </w:rPr>
      </w:pPr>
      <w:proofErr w:type="gramStart"/>
      <w:r>
        <w:rPr>
          <w:rFonts w:ascii="Arial" w:hAnsi="Arial" w:cs="Arial"/>
          <w:bCs/>
          <w:sz w:val="18"/>
          <w:szCs w:val="18"/>
        </w:rPr>
        <w:t xml:space="preserve">( </w:t>
      </w:r>
      <w:r w:rsidR="00665513">
        <w:rPr>
          <w:rFonts w:ascii="Arial" w:hAnsi="Arial" w:cs="Arial"/>
          <w:bCs/>
          <w:sz w:val="18"/>
          <w:szCs w:val="18"/>
        </w:rPr>
        <w:t>Festival</w:t>
      </w:r>
      <w:proofErr w:type="gramEnd"/>
      <w:r w:rsidR="00665513">
        <w:rPr>
          <w:rFonts w:ascii="Arial" w:hAnsi="Arial" w:cs="Arial"/>
          <w:bCs/>
          <w:sz w:val="18"/>
          <w:szCs w:val="18"/>
        </w:rPr>
        <w:t xml:space="preserve"> proposé aux paroisses </w:t>
      </w:r>
      <w:r>
        <w:rPr>
          <w:rFonts w:ascii="Arial" w:hAnsi="Arial" w:cs="Arial"/>
          <w:bCs/>
          <w:sz w:val="18"/>
          <w:szCs w:val="18"/>
        </w:rPr>
        <w:t>confiées à</w:t>
      </w:r>
      <w:r w:rsidR="00665513">
        <w:rPr>
          <w:rFonts w:ascii="Arial" w:hAnsi="Arial" w:cs="Arial"/>
          <w:bCs/>
          <w:sz w:val="18"/>
          <w:szCs w:val="18"/>
        </w:rPr>
        <w:t xml:space="preserve"> la Communauté du Chemin Neuf</w:t>
      </w:r>
      <w:r>
        <w:rPr>
          <w:rFonts w:ascii="Arial" w:hAnsi="Arial" w:cs="Arial"/>
          <w:bCs/>
          <w:sz w:val="18"/>
          <w:szCs w:val="18"/>
        </w:rPr>
        <w:t>)</w:t>
      </w:r>
      <w:r w:rsidR="001D4B5F">
        <w:rPr>
          <w:rFonts w:ascii="Arial" w:hAnsi="Arial" w:cs="Arial"/>
          <w:kern w:val="28"/>
          <w:sz w:val="18"/>
          <w:szCs w:val="22"/>
          <w14:cntxtAlts/>
        </w:rPr>
        <w:t xml:space="preserve"> </w:t>
      </w:r>
    </w:p>
    <w:sectPr w:rsidR="001D4B5F" w:rsidRPr="001D4B5F" w:rsidSect="00D23D36">
      <w:headerReference w:type="default" r:id="rId23"/>
      <w:pgSz w:w="11906" w:h="16838" w:code="9"/>
      <w:pgMar w:top="133" w:right="282" w:bottom="284" w:left="426" w:header="180" w:footer="709" w:gutter="0"/>
      <w:cols w:num="2" w:space="708" w:equalWidth="0">
        <w:col w:w="5280" w:space="360"/>
        <w:col w:w="540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51A" w:rsidRDefault="002D051A">
      <w:r>
        <w:separator/>
      </w:r>
    </w:p>
  </w:endnote>
  <w:endnote w:type="continuationSeparator" w:id="0">
    <w:p w:rsidR="002D051A" w:rsidRDefault="002D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Unicode MS">
    <w:altName w:val="Meiryo"/>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51A" w:rsidRDefault="002D051A">
      <w:r>
        <w:separator/>
      </w:r>
    </w:p>
  </w:footnote>
  <w:footnote w:type="continuationSeparator" w:id="0">
    <w:p w:rsidR="002D051A" w:rsidRDefault="002D05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AE1" w:rsidRPr="00D30F1A" w:rsidRDefault="00F40AE1" w:rsidP="004726DD">
    <w:pPr>
      <w:pStyle w:val="En-tte"/>
      <w:rPr>
        <w:sz w:val="2"/>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7A48C0C"/>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4" w15:restartNumberingAfterBreak="0">
    <w:nsid w:val="02E36D02"/>
    <w:multiLevelType w:val="hybridMultilevel"/>
    <w:tmpl w:val="7E727C0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F83385E"/>
    <w:multiLevelType w:val="hybridMultilevel"/>
    <w:tmpl w:val="33A236CC"/>
    <w:lvl w:ilvl="0" w:tplc="FF0AE53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AA2930"/>
    <w:multiLevelType w:val="hybridMultilevel"/>
    <w:tmpl w:val="E4F88310"/>
    <w:lvl w:ilvl="0" w:tplc="9A4CE19E">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013856"/>
    <w:multiLevelType w:val="hybridMultilevel"/>
    <w:tmpl w:val="A30CB6C2"/>
    <w:lvl w:ilvl="0" w:tplc="040C000F">
      <w:start w:val="1"/>
      <w:numFmt w:val="decimal"/>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8" w15:restartNumberingAfterBreak="0">
    <w:nsid w:val="26E85D56"/>
    <w:multiLevelType w:val="hybridMultilevel"/>
    <w:tmpl w:val="CA329DB2"/>
    <w:lvl w:ilvl="0" w:tplc="40A8FE94">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4D080E"/>
    <w:multiLevelType w:val="hybridMultilevel"/>
    <w:tmpl w:val="800AA102"/>
    <w:lvl w:ilvl="0" w:tplc="A3487D96">
      <w:numFmt w:val="bullet"/>
      <w:pStyle w:val="Titre1"/>
      <w:lvlText w:val="-"/>
      <w:lvlJc w:val="left"/>
      <w:pPr>
        <w:tabs>
          <w:tab w:val="num" w:pos="720"/>
        </w:tabs>
        <w:ind w:left="720" w:hanging="360"/>
      </w:pPr>
      <w:rPr>
        <w:rFonts w:ascii="Times New Roman" w:eastAsia="Arial Unicode M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3C2971"/>
    <w:multiLevelType w:val="hybridMultilevel"/>
    <w:tmpl w:val="D3D653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1B70F0"/>
    <w:multiLevelType w:val="hybridMultilevel"/>
    <w:tmpl w:val="0088CC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F343A5"/>
    <w:multiLevelType w:val="hybridMultilevel"/>
    <w:tmpl w:val="71CAE31E"/>
    <w:lvl w:ilvl="0" w:tplc="05C262D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626C5D"/>
    <w:multiLevelType w:val="multilevel"/>
    <w:tmpl w:val="DBA26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E31CAF"/>
    <w:multiLevelType w:val="multilevel"/>
    <w:tmpl w:val="4716717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0460A20"/>
    <w:multiLevelType w:val="hybridMultilevel"/>
    <w:tmpl w:val="A5E607A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45EF23E2"/>
    <w:multiLevelType w:val="hybridMultilevel"/>
    <w:tmpl w:val="C22CCE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7D44AF"/>
    <w:multiLevelType w:val="hybridMultilevel"/>
    <w:tmpl w:val="A198E402"/>
    <w:lvl w:ilvl="0" w:tplc="C268CC1A">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211365"/>
    <w:multiLevelType w:val="hybridMultilevel"/>
    <w:tmpl w:val="DE54F2F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F21CE2"/>
    <w:multiLevelType w:val="hybridMultilevel"/>
    <w:tmpl w:val="E648DB8A"/>
    <w:lvl w:ilvl="0" w:tplc="A3FC64C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C67385"/>
    <w:multiLevelType w:val="hybridMultilevel"/>
    <w:tmpl w:val="30F46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A3C113A"/>
    <w:multiLevelType w:val="hybridMultilevel"/>
    <w:tmpl w:val="FEA6F4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15"/>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2"/>
  </w:num>
  <w:num w:numId="10">
    <w:abstractNumId w:val="1"/>
  </w:num>
  <w:num w:numId="11">
    <w:abstractNumId w:val="2"/>
  </w:num>
  <w:num w:numId="12">
    <w:abstractNumId w:val="3"/>
  </w:num>
  <w:num w:numId="13">
    <w:abstractNumId w:val="13"/>
  </w:num>
  <w:num w:numId="14">
    <w:abstractNumId w:val="6"/>
  </w:num>
  <w:num w:numId="15">
    <w:abstractNumId w:val="0"/>
    <w:lvlOverride w:ilvl="0">
      <w:lvl w:ilvl="0">
        <w:numFmt w:val="bullet"/>
        <w:lvlText w:val=""/>
        <w:legacy w:legacy="1" w:legacySpace="0" w:legacyIndent="360"/>
        <w:lvlJc w:val="left"/>
        <w:rPr>
          <w:rFonts w:ascii="Symbol" w:hAnsi="Symbol" w:hint="default"/>
        </w:rPr>
      </w:lvl>
    </w:lvlOverride>
  </w:num>
  <w:num w:numId="16">
    <w:abstractNumId w:val="16"/>
  </w:num>
  <w:num w:numId="17">
    <w:abstractNumId w:val="21"/>
  </w:num>
  <w:num w:numId="18">
    <w:abstractNumId w:val="20"/>
  </w:num>
  <w:num w:numId="19">
    <w:abstractNumId w:val="14"/>
  </w:num>
  <w:num w:numId="20">
    <w:abstractNumId w:val="19"/>
  </w:num>
  <w:num w:numId="21">
    <w:abstractNumId w:val="10"/>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B32"/>
    <w:rsid w:val="0000115F"/>
    <w:rsid w:val="00001C58"/>
    <w:rsid w:val="00002795"/>
    <w:rsid w:val="0000316E"/>
    <w:rsid w:val="00004B3A"/>
    <w:rsid w:val="00005194"/>
    <w:rsid w:val="00005463"/>
    <w:rsid w:val="00010450"/>
    <w:rsid w:val="0001109A"/>
    <w:rsid w:val="00014887"/>
    <w:rsid w:val="0001524F"/>
    <w:rsid w:val="00017259"/>
    <w:rsid w:val="000176A7"/>
    <w:rsid w:val="00017B32"/>
    <w:rsid w:val="00017DDB"/>
    <w:rsid w:val="0002021E"/>
    <w:rsid w:val="000206A7"/>
    <w:rsid w:val="0002073D"/>
    <w:rsid w:val="00020971"/>
    <w:rsid w:val="00020AA1"/>
    <w:rsid w:val="00022B7F"/>
    <w:rsid w:val="00023CDA"/>
    <w:rsid w:val="0002457A"/>
    <w:rsid w:val="00025F6C"/>
    <w:rsid w:val="000266B7"/>
    <w:rsid w:val="00027A71"/>
    <w:rsid w:val="00027D99"/>
    <w:rsid w:val="000304A4"/>
    <w:rsid w:val="00031BA4"/>
    <w:rsid w:val="00031EF8"/>
    <w:rsid w:val="0003204F"/>
    <w:rsid w:val="000329B2"/>
    <w:rsid w:val="00033240"/>
    <w:rsid w:val="0003337C"/>
    <w:rsid w:val="00033534"/>
    <w:rsid w:val="00034533"/>
    <w:rsid w:val="000347FA"/>
    <w:rsid w:val="0003690B"/>
    <w:rsid w:val="00036E73"/>
    <w:rsid w:val="000373C8"/>
    <w:rsid w:val="00041743"/>
    <w:rsid w:val="000417B5"/>
    <w:rsid w:val="00043A9F"/>
    <w:rsid w:val="00045801"/>
    <w:rsid w:val="0004638C"/>
    <w:rsid w:val="000479E4"/>
    <w:rsid w:val="00047DC6"/>
    <w:rsid w:val="00051061"/>
    <w:rsid w:val="0005177F"/>
    <w:rsid w:val="00052DC3"/>
    <w:rsid w:val="000530CD"/>
    <w:rsid w:val="00053BFC"/>
    <w:rsid w:val="00055358"/>
    <w:rsid w:val="00055BEB"/>
    <w:rsid w:val="00055EFD"/>
    <w:rsid w:val="000567AF"/>
    <w:rsid w:val="000601DD"/>
    <w:rsid w:val="000617B1"/>
    <w:rsid w:val="00061BB2"/>
    <w:rsid w:val="00062656"/>
    <w:rsid w:val="00062B81"/>
    <w:rsid w:val="000636ED"/>
    <w:rsid w:val="000643A1"/>
    <w:rsid w:val="00065A72"/>
    <w:rsid w:val="00066181"/>
    <w:rsid w:val="00066E7C"/>
    <w:rsid w:val="000707CD"/>
    <w:rsid w:val="00070FF2"/>
    <w:rsid w:val="00071692"/>
    <w:rsid w:val="000724B2"/>
    <w:rsid w:val="00072866"/>
    <w:rsid w:val="00073A2A"/>
    <w:rsid w:val="00073C78"/>
    <w:rsid w:val="00073F38"/>
    <w:rsid w:val="00074EA3"/>
    <w:rsid w:val="0007506F"/>
    <w:rsid w:val="0007540B"/>
    <w:rsid w:val="00081198"/>
    <w:rsid w:val="00081AD4"/>
    <w:rsid w:val="000822FE"/>
    <w:rsid w:val="00083175"/>
    <w:rsid w:val="00083FA3"/>
    <w:rsid w:val="000846DB"/>
    <w:rsid w:val="00085320"/>
    <w:rsid w:val="00087035"/>
    <w:rsid w:val="00090445"/>
    <w:rsid w:val="00092652"/>
    <w:rsid w:val="00092763"/>
    <w:rsid w:val="000927C5"/>
    <w:rsid w:val="00092C8C"/>
    <w:rsid w:val="00093109"/>
    <w:rsid w:val="0009316A"/>
    <w:rsid w:val="000932E5"/>
    <w:rsid w:val="00094D20"/>
    <w:rsid w:val="00095133"/>
    <w:rsid w:val="00095E3D"/>
    <w:rsid w:val="000960A8"/>
    <w:rsid w:val="000A207C"/>
    <w:rsid w:val="000A2EDF"/>
    <w:rsid w:val="000A4EE2"/>
    <w:rsid w:val="000A5EBF"/>
    <w:rsid w:val="000A6FDB"/>
    <w:rsid w:val="000A70AD"/>
    <w:rsid w:val="000A739A"/>
    <w:rsid w:val="000A7593"/>
    <w:rsid w:val="000B0A8A"/>
    <w:rsid w:val="000B1400"/>
    <w:rsid w:val="000B265D"/>
    <w:rsid w:val="000B26CF"/>
    <w:rsid w:val="000B2826"/>
    <w:rsid w:val="000B3843"/>
    <w:rsid w:val="000B6286"/>
    <w:rsid w:val="000B69C8"/>
    <w:rsid w:val="000B72D6"/>
    <w:rsid w:val="000B7915"/>
    <w:rsid w:val="000B7F59"/>
    <w:rsid w:val="000C035B"/>
    <w:rsid w:val="000C0F4C"/>
    <w:rsid w:val="000C11D6"/>
    <w:rsid w:val="000C242A"/>
    <w:rsid w:val="000C24D1"/>
    <w:rsid w:val="000C43BA"/>
    <w:rsid w:val="000C47AD"/>
    <w:rsid w:val="000C48FD"/>
    <w:rsid w:val="000C5600"/>
    <w:rsid w:val="000C5EEE"/>
    <w:rsid w:val="000C73E1"/>
    <w:rsid w:val="000C795B"/>
    <w:rsid w:val="000C79D8"/>
    <w:rsid w:val="000C7A4E"/>
    <w:rsid w:val="000D315A"/>
    <w:rsid w:val="000D34A0"/>
    <w:rsid w:val="000D3C1C"/>
    <w:rsid w:val="000D3FD6"/>
    <w:rsid w:val="000D4A83"/>
    <w:rsid w:val="000D4DE1"/>
    <w:rsid w:val="000D646F"/>
    <w:rsid w:val="000D6B36"/>
    <w:rsid w:val="000D7059"/>
    <w:rsid w:val="000D7853"/>
    <w:rsid w:val="000E1313"/>
    <w:rsid w:val="000E1698"/>
    <w:rsid w:val="000E1E23"/>
    <w:rsid w:val="000E3174"/>
    <w:rsid w:val="000E3EE5"/>
    <w:rsid w:val="000E4FC1"/>
    <w:rsid w:val="000E5845"/>
    <w:rsid w:val="000E7316"/>
    <w:rsid w:val="000E7C10"/>
    <w:rsid w:val="000F131F"/>
    <w:rsid w:val="000F1A30"/>
    <w:rsid w:val="000F1EB8"/>
    <w:rsid w:val="000F2D20"/>
    <w:rsid w:val="000F33FA"/>
    <w:rsid w:val="000F3405"/>
    <w:rsid w:val="000F4AAA"/>
    <w:rsid w:val="000F4C67"/>
    <w:rsid w:val="000F4CD3"/>
    <w:rsid w:val="000F4F85"/>
    <w:rsid w:val="00102752"/>
    <w:rsid w:val="00102F6E"/>
    <w:rsid w:val="00103B23"/>
    <w:rsid w:val="00103EE8"/>
    <w:rsid w:val="00104791"/>
    <w:rsid w:val="00104A25"/>
    <w:rsid w:val="00104D64"/>
    <w:rsid w:val="001061C6"/>
    <w:rsid w:val="00106601"/>
    <w:rsid w:val="001066E2"/>
    <w:rsid w:val="00106867"/>
    <w:rsid w:val="0011310E"/>
    <w:rsid w:val="001150E6"/>
    <w:rsid w:val="0011653D"/>
    <w:rsid w:val="00117DDA"/>
    <w:rsid w:val="00120041"/>
    <w:rsid w:val="00120382"/>
    <w:rsid w:val="00120C18"/>
    <w:rsid w:val="00121B62"/>
    <w:rsid w:val="00121B9A"/>
    <w:rsid w:val="0012227A"/>
    <w:rsid w:val="00122D35"/>
    <w:rsid w:val="0012593D"/>
    <w:rsid w:val="00126690"/>
    <w:rsid w:val="0012722F"/>
    <w:rsid w:val="00130385"/>
    <w:rsid w:val="00132F20"/>
    <w:rsid w:val="00133AE8"/>
    <w:rsid w:val="00133CDF"/>
    <w:rsid w:val="00134D23"/>
    <w:rsid w:val="001357C4"/>
    <w:rsid w:val="00136F9F"/>
    <w:rsid w:val="0014022B"/>
    <w:rsid w:val="00140CA4"/>
    <w:rsid w:val="001423BF"/>
    <w:rsid w:val="00142755"/>
    <w:rsid w:val="00142993"/>
    <w:rsid w:val="001429CD"/>
    <w:rsid w:val="00145A12"/>
    <w:rsid w:val="00146445"/>
    <w:rsid w:val="0014701A"/>
    <w:rsid w:val="00147741"/>
    <w:rsid w:val="00147C16"/>
    <w:rsid w:val="00151AF4"/>
    <w:rsid w:val="00153BB7"/>
    <w:rsid w:val="0015489D"/>
    <w:rsid w:val="00154F31"/>
    <w:rsid w:val="00155165"/>
    <w:rsid w:val="00156017"/>
    <w:rsid w:val="00160631"/>
    <w:rsid w:val="001607A6"/>
    <w:rsid w:val="00160883"/>
    <w:rsid w:val="00160993"/>
    <w:rsid w:val="00161328"/>
    <w:rsid w:val="00161331"/>
    <w:rsid w:val="00163C8C"/>
    <w:rsid w:val="00163E96"/>
    <w:rsid w:val="0016580A"/>
    <w:rsid w:val="00165B44"/>
    <w:rsid w:val="00166C99"/>
    <w:rsid w:val="00167B56"/>
    <w:rsid w:val="00170763"/>
    <w:rsid w:val="00170C4C"/>
    <w:rsid w:val="0017171A"/>
    <w:rsid w:val="00175A05"/>
    <w:rsid w:val="00175B81"/>
    <w:rsid w:val="001762CC"/>
    <w:rsid w:val="0017662E"/>
    <w:rsid w:val="001776D4"/>
    <w:rsid w:val="00177789"/>
    <w:rsid w:val="0017779D"/>
    <w:rsid w:val="00180E7E"/>
    <w:rsid w:val="001818E4"/>
    <w:rsid w:val="00181B2A"/>
    <w:rsid w:val="001827F3"/>
    <w:rsid w:val="001864EC"/>
    <w:rsid w:val="0018728C"/>
    <w:rsid w:val="00187A64"/>
    <w:rsid w:val="00191A1C"/>
    <w:rsid w:val="00191F06"/>
    <w:rsid w:val="00192037"/>
    <w:rsid w:val="001963D5"/>
    <w:rsid w:val="00197348"/>
    <w:rsid w:val="00197C06"/>
    <w:rsid w:val="001A00BA"/>
    <w:rsid w:val="001A0B3B"/>
    <w:rsid w:val="001A4A12"/>
    <w:rsid w:val="001A5334"/>
    <w:rsid w:val="001A671F"/>
    <w:rsid w:val="001A7CE0"/>
    <w:rsid w:val="001A7F41"/>
    <w:rsid w:val="001B03B3"/>
    <w:rsid w:val="001B07DB"/>
    <w:rsid w:val="001B1604"/>
    <w:rsid w:val="001B1761"/>
    <w:rsid w:val="001B2446"/>
    <w:rsid w:val="001B2A22"/>
    <w:rsid w:val="001B2AF3"/>
    <w:rsid w:val="001B3173"/>
    <w:rsid w:val="001B32AC"/>
    <w:rsid w:val="001B6566"/>
    <w:rsid w:val="001C0F48"/>
    <w:rsid w:val="001C1B15"/>
    <w:rsid w:val="001C1C49"/>
    <w:rsid w:val="001C3961"/>
    <w:rsid w:val="001C45B3"/>
    <w:rsid w:val="001C486A"/>
    <w:rsid w:val="001C5192"/>
    <w:rsid w:val="001C7824"/>
    <w:rsid w:val="001C7FF4"/>
    <w:rsid w:val="001D15F5"/>
    <w:rsid w:val="001D16B2"/>
    <w:rsid w:val="001D2510"/>
    <w:rsid w:val="001D3A71"/>
    <w:rsid w:val="001D4B5F"/>
    <w:rsid w:val="001D6C2D"/>
    <w:rsid w:val="001D7FBB"/>
    <w:rsid w:val="001E08F7"/>
    <w:rsid w:val="001E2E1C"/>
    <w:rsid w:val="001E5B22"/>
    <w:rsid w:val="001E6942"/>
    <w:rsid w:val="001E6DBE"/>
    <w:rsid w:val="001E742E"/>
    <w:rsid w:val="001F216A"/>
    <w:rsid w:val="001F255C"/>
    <w:rsid w:val="001F29A6"/>
    <w:rsid w:val="001F3227"/>
    <w:rsid w:val="001F3BD9"/>
    <w:rsid w:val="001F41FE"/>
    <w:rsid w:val="001F6C30"/>
    <w:rsid w:val="001F7333"/>
    <w:rsid w:val="001F74C5"/>
    <w:rsid w:val="001F78DB"/>
    <w:rsid w:val="001F7B98"/>
    <w:rsid w:val="001F7C77"/>
    <w:rsid w:val="002001BB"/>
    <w:rsid w:val="00200A16"/>
    <w:rsid w:val="00201B99"/>
    <w:rsid w:val="002026E5"/>
    <w:rsid w:val="002033F5"/>
    <w:rsid w:val="0020342E"/>
    <w:rsid w:val="00205648"/>
    <w:rsid w:val="00206C5E"/>
    <w:rsid w:val="002070C2"/>
    <w:rsid w:val="00210128"/>
    <w:rsid w:val="002112A5"/>
    <w:rsid w:val="00211EB6"/>
    <w:rsid w:val="0021246D"/>
    <w:rsid w:val="002147A9"/>
    <w:rsid w:val="002149CB"/>
    <w:rsid w:val="00214BAF"/>
    <w:rsid w:val="00215733"/>
    <w:rsid w:val="00215981"/>
    <w:rsid w:val="00215F15"/>
    <w:rsid w:val="00216330"/>
    <w:rsid w:val="0021734B"/>
    <w:rsid w:val="00222DFF"/>
    <w:rsid w:val="00223333"/>
    <w:rsid w:val="00223A73"/>
    <w:rsid w:val="00224233"/>
    <w:rsid w:val="0022528C"/>
    <w:rsid w:val="00225416"/>
    <w:rsid w:val="00230C63"/>
    <w:rsid w:val="00231BB9"/>
    <w:rsid w:val="00231EED"/>
    <w:rsid w:val="00232637"/>
    <w:rsid w:val="002335C6"/>
    <w:rsid w:val="002345B9"/>
    <w:rsid w:val="002364C3"/>
    <w:rsid w:val="00236DDB"/>
    <w:rsid w:val="002376F0"/>
    <w:rsid w:val="0024028E"/>
    <w:rsid w:val="00241CDE"/>
    <w:rsid w:val="00241D8A"/>
    <w:rsid w:val="00242616"/>
    <w:rsid w:val="0024450C"/>
    <w:rsid w:val="00244688"/>
    <w:rsid w:val="002447D6"/>
    <w:rsid w:val="00245520"/>
    <w:rsid w:val="0024617A"/>
    <w:rsid w:val="00250ECA"/>
    <w:rsid w:val="00250F0C"/>
    <w:rsid w:val="00251DF5"/>
    <w:rsid w:val="00251E51"/>
    <w:rsid w:val="0025211B"/>
    <w:rsid w:val="002526F6"/>
    <w:rsid w:val="0025303C"/>
    <w:rsid w:val="0025303F"/>
    <w:rsid w:val="00253432"/>
    <w:rsid w:val="00254F59"/>
    <w:rsid w:val="002551A2"/>
    <w:rsid w:val="002558D8"/>
    <w:rsid w:val="002574FD"/>
    <w:rsid w:val="00257F0A"/>
    <w:rsid w:val="00260F72"/>
    <w:rsid w:val="00264089"/>
    <w:rsid w:val="00265FA2"/>
    <w:rsid w:val="002662AC"/>
    <w:rsid w:val="00266966"/>
    <w:rsid w:val="0027152A"/>
    <w:rsid w:val="0027169F"/>
    <w:rsid w:val="0027523D"/>
    <w:rsid w:val="00275CB1"/>
    <w:rsid w:val="00276032"/>
    <w:rsid w:val="00280CA8"/>
    <w:rsid w:val="00281AD6"/>
    <w:rsid w:val="0028307E"/>
    <w:rsid w:val="002837E1"/>
    <w:rsid w:val="00283D7E"/>
    <w:rsid w:val="00284080"/>
    <w:rsid w:val="0028523F"/>
    <w:rsid w:val="0029060C"/>
    <w:rsid w:val="00290B09"/>
    <w:rsid w:val="002911D4"/>
    <w:rsid w:val="0029344F"/>
    <w:rsid w:val="00293828"/>
    <w:rsid w:val="002941C1"/>
    <w:rsid w:val="002945B4"/>
    <w:rsid w:val="00295BF6"/>
    <w:rsid w:val="00296E77"/>
    <w:rsid w:val="002A01BC"/>
    <w:rsid w:val="002A1550"/>
    <w:rsid w:val="002A2F75"/>
    <w:rsid w:val="002A42FF"/>
    <w:rsid w:val="002A6165"/>
    <w:rsid w:val="002B0C9E"/>
    <w:rsid w:val="002B0D75"/>
    <w:rsid w:val="002B100E"/>
    <w:rsid w:val="002B2D47"/>
    <w:rsid w:val="002B318C"/>
    <w:rsid w:val="002B4661"/>
    <w:rsid w:val="002C013C"/>
    <w:rsid w:val="002C028C"/>
    <w:rsid w:val="002C0513"/>
    <w:rsid w:val="002C0C55"/>
    <w:rsid w:val="002C141C"/>
    <w:rsid w:val="002C21FC"/>
    <w:rsid w:val="002C3046"/>
    <w:rsid w:val="002C559D"/>
    <w:rsid w:val="002C5792"/>
    <w:rsid w:val="002C57B3"/>
    <w:rsid w:val="002C5FD1"/>
    <w:rsid w:val="002C6A9F"/>
    <w:rsid w:val="002C6E47"/>
    <w:rsid w:val="002C782B"/>
    <w:rsid w:val="002C796A"/>
    <w:rsid w:val="002D051A"/>
    <w:rsid w:val="002D2B80"/>
    <w:rsid w:val="002D30B9"/>
    <w:rsid w:val="002D4487"/>
    <w:rsid w:val="002D47ED"/>
    <w:rsid w:val="002E0444"/>
    <w:rsid w:val="002E205B"/>
    <w:rsid w:val="002E23E1"/>
    <w:rsid w:val="002E6005"/>
    <w:rsid w:val="002E6443"/>
    <w:rsid w:val="002E67A2"/>
    <w:rsid w:val="002F134C"/>
    <w:rsid w:val="002F1847"/>
    <w:rsid w:val="002F1EF5"/>
    <w:rsid w:val="002F3450"/>
    <w:rsid w:val="002F4E08"/>
    <w:rsid w:val="002F64C1"/>
    <w:rsid w:val="002F69B5"/>
    <w:rsid w:val="00301485"/>
    <w:rsid w:val="00302321"/>
    <w:rsid w:val="0030239B"/>
    <w:rsid w:val="003026F9"/>
    <w:rsid w:val="00302D33"/>
    <w:rsid w:val="003049AA"/>
    <w:rsid w:val="00305063"/>
    <w:rsid w:val="00305814"/>
    <w:rsid w:val="003071D6"/>
    <w:rsid w:val="003071D9"/>
    <w:rsid w:val="0031006A"/>
    <w:rsid w:val="00311683"/>
    <w:rsid w:val="00311C19"/>
    <w:rsid w:val="003122C1"/>
    <w:rsid w:val="00313953"/>
    <w:rsid w:val="00313DE2"/>
    <w:rsid w:val="003144CB"/>
    <w:rsid w:val="00314794"/>
    <w:rsid w:val="00314A7C"/>
    <w:rsid w:val="00315370"/>
    <w:rsid w:val="003176E1"/>
    <w:rsid w:val="0031781F"/>
    <w:rsid w:val="00317A81"/>
    <w:rsid w:val="003228B0"/>
    <w:rsid w:val="00323943"/>
    <w:rsid w:val="00325C99"/>
    <w:rsid w:val="0032753E"/>
    <w:rsid w:val="00330A21"/>
    <w:rsid w:val="00330CD6"/>
    <w:rsid w:val="00331E32"/>
    <w:rsid w:val="003329DB"/>
    <w:rsid w:val="00332FA6"/>
    <w:rsid w:val="003333EF"/>
    <w:rsid w:val="00333655"/>
    <w:rsid w:val="00334164"/>
    <w:rsid w:val="00335983"/>
    <w:rsid w:val="0033638C"/>
    <w:rsid w:val="00336D77"/>
    <w:rsid w:val="003374F6"/>
    <w:rsid w:val="00341D0B"/>
    <w:rsid w:val="00341F29"/>
    <w:rsid w:val="00342EAB"/>
    <w:rsid w:val="003437B4"/>
    <w:rsid w:val="00343B24"/>
    <w:rsid w:val="00344E2C"/>
    <w:rsid w:val="0034606C"/>
    <w:rsid w:val="00346973"/>
    <w:rsid w:val="003471E0"/>
    <w:rsid w:val="00347CF6"/>
    <w:rsid w:val="00350176"/>
    <w:rsid w:val="003508F1"/>
    <w:rsid w:val="00351F70"/>
    <w:rsid w:val="0035256F"/>
    <w:rsid w:val="00352788"/>
    <w:rsid w:val="00352DCB"/>
    <w:rsid w:val="00356116"/>
    <w:rsid w:val="00356D5F"/>
    <w:rsid w:val="00360DE4"/>
    <w:rsid w:val="00360FC1"/>
    <w:rsid w:val="0036145D"/>
    <w:rsid w:val="00361706"/>
    <w:rsid w:val="003627E3"/>
    <w:rsid w:val="003627EA"/>
    <w:rsid w:val="00362B2F"/>
    <w:rsid w:val="003633F2"/>
    <w:rsid w:val="00363AFB"/>
    <w:rsid w:val="0036443D"/>
    <w:rsid w:val="00365D78"/>
    <w:rsid w:val="00366180"/>
    <w:rsid w:val="00367787"/>
    <w:rsid w:val="00367891"/>
    <w:rsid w:val="00370509"/>
    <w:rsid w:val="003727CD"/>
    <w:rsid w:val="00373B4B"/>
    <w:rsid w:val="00374FCB"/>
    <w:rsid w:val="00375D4E"/>
    <w:rsid w:val="00377F98"/>
    <w:rsid w:val="003800D7"/>
    <w:rsid w:val="003802FC"/>
    <w:rsid w:val="00380D45"/>
    <w:rsid w:val="00381CED"/>
    <w:rsid w:val="0038222B"/>
    <w:rsid w:val="003829D6"/>
    <w:rsid w:val="00382CBD"/>
    <w:rsid w:val="00382D30"/>
    <w:rsid w:val="00382F63"/>
    <w:rsid w:val="00382FCF"/>
    <w:rsid w:val="00383116"/>
    <w:rsid w:val="00383CE4"/>
    <w:rsid w:val="003857F0"/>
    <w:rsid w:val="00385A95"/>
    <w:rsid w:val="00385D30"/>
    <w:rsid w:val="00386148"/>
    <w:rsid w:val="0038712B"/>
    <w:rsid w:val="00387760"/>
    <w:rsid w:val="00390B8C"/>
    <w:rsid w:val="00391694"/>
    <w:rsid w:val="00391C4E"/>
    <w:rsid w:val="003926D4"/>
    <w:rsid w:val="00393688"/>
    <w:rsid w:val="00394558"/>
    <w:rsid w:val="00394EBE"/>
    <w:rsid w:val="00395E6E"/>
    <w:rsid w:val="003972D6"/>
    <w:rsid w:val="003A0F3C"/>
    <w:rsid w:val="003A1191"/>
    <w:rsid w:val="003A1E23"/>
    <w:rsid w:val="003A2EA3"/>
    <w:rsid w:val="003A3392"/>
    <w:rsid w:val="003A4E88"/>
    <w:rsid w:val="003B0084"/>
    <w:rsid w:val="003B1337"/>
    <w:rsid w:val="003B1ACB"/>
    <w:rsid w:val="003B2004"/>
    <w:rsid w:val="003B3535"/>
    <w:rsid w:val="003B4271"/>
    <w:rsid w:val="003B4D4A"/>
    <w:rsid w:val="003B5BD9"/>
    <w:rsid w:val="003B737A"/>
    <w:rsid w:val="003B754E"/>
    <w:rsid w:val="003C16AB"/>
    <w:rsid w:val="003C32A6"/>
    <w:rsid w:val="003C57C4"/>
    <w:rsid w:val="003C635E"/>
    <w:rsid w:val="003D00B6"/>
    <w:rsid w:val="003D07C6"/>
    <w:rsid w:val="003D0EAF"/>
    <w:rsid w:val="003D2151"/>
    <w:rsid w:val="003D304F"/>
    <w:rsid w:val="003D32FE"/>
    <w:rsid w:val="003D7946"/>
    <w:rsid w:val="003E0C9D"/>
    <w:rsid w:val="003E13B8"/>
    <w:rsid w:val="003E19D1"/>
    <w:rsid w:val="003E2B11"/>
    <w:rsid w:val="003E2F13"/>
    <w:rsid w:val="003E3769"/>
    <w:rsid w:val="003E5B4B"/>
    <w:rsid w:val="003E6496"/>
    <w:rsid w:val="003E67D5"/>
    <w:rsid w:val="003E7294"/>
    <w:rsid w:val="003F1943"/>
    <w:rsid w:val="003F2089"/>
    <w:rsid w:val="003F3130"/>
    <w:rsid w:val="003F3137"/>
    <w:rsid w:val="003F38EA"/>
    <w:rsid w:val="00400519"/>
    <w:rsid w:val="004016BB"/>
    <w:rsid w:val="004039E0"/>
    <w:rsid w:val="004050F1"/>
    <w:rsid w:val="004078F4"/>
    <w:rsid w:val="004106B0"/>
    <w:rsid w:val="00410C85"/>
    <w:rsid w:val="0041198C"/>
    <w:rsid w:val="00411AC4"/>
    <w:rsid w:val="00412FD8"/>
    <w:rsid w:val="00413197"/>
    <w:rsid w:val="00413B27"/>
    <w:rsid w:val="00414551"/>
    <w:rsid w:val="00414AE8"/>
    <w:rsid w:val="00414FE4"/>
    <w:rsid w:val="00415474"/>
    <w:rsid w:val="00415D49"/>
    <w:rsid w:val="00417E17"/>
    <w:rsid w:val="00421062"/>
    <w:rsid w:val="00421661"/>
    <w:rsid w:val="004222CA"/>
    <w:rsid w:val="0042279D"/>
    <w:rsid w:val="004239BC"/>
    <w:rsid w:val="0042489E"/>
    <w:rsid w:val="00424CE0"/>
    <w:rsid w:val="004259D3"/>
    <w:rsid w:val="00425B7C"/>
    <w:rsid w:val="00426599"/>
    <w:rsid w:val="004275FA"/>
    <w:rsid w:val="004276D5"/>
    <w:rsid w:val="00430308"/>
    <w:rsid w:val="0043173A"/>
    <w:rsid w:val="00432068"/>
    <w:rsid w:val="00433665"/>
    <w:rsid w:val="00434FE2"/>
    <w:rsid w:val="0043634F"/>
    <w:rsid w:val="0043662A"/>
    <w:rsid w:val="00436720"/>
    <w:rsid w:val="00437170"/>
    <w:rsid w:val="00437686"/>
    <w:rsid w:val="00437C6A"/>
    <w:rsid w:val="00440B16"/>
    <w:rsid w:val="00441C64"/>
    <w:rsid w:val="00442C99"/>
    <w:rsid w:val="004437FF"/>
    <w:rsid w:val="004467A9"/>
    <w:rsid w:val="0044697F"/>
    <w:rsid w:val="00450D22"/>
    <w:rsid w:val="0045146C"/>
    <w:rsid w:val="004520FE"/>
    <w:rsid w:val="0045294B"/>
    <w:rsid w:val="0045298D"/>
    <w:rsid w:val="00453CD0"/>
    <w:rsid w:val="004544A8"/>
    <w:rsid w:val="00454FBF"/>
    <w:rsid w:val="00455639"/>
    <w:rsid w:val="004608DD"/>
    <w:rsid w:val="0046158E"/>
    <w:rsid w:val="00462A7A"/>
    <w:rsid w:val="00462D36"/>
    <w:rsid w:val="004632DA"/>
    <w:rsid w:val="00463BC5"/>
    <w:rsid w:val="00464243"/>
    <w:rsid w:val="00464F8E"/>
    <w:rsid w:val="00465854"/>
    <w:rsid w:val="00465FC4"/>
    <w:rsid w:val="00466AE3"/>
    <w:rsid w:val="004700FE"/>
    <w:rsid w:val="004701FC"/>
    <w:rsid w:val="00470CDE"/>
    <w:rsid w:val="00471261"/>
    <w:rsid w:val="00471AEC"/>
    <w:rsid w:val="004726DD"/>
    <w:rsid w:val="00473063"/>
    <w:rsid w:val="0047378B"/>
    <w:rsid w:val="00474234"/>
    <w:rsid w:val="00474734"/>
    <w:rsid w:val="00474D2F"/>
    <w:rsid w:val="004758D0"/>
    <w:rsid w:val="004763C9"/>
    <w:rsid w:val="00480465"/>
    <w:rsid w:val="00480483"/>
    <w:rsid w:val="004840D9"/>
    <w:rsid w:val="004848C2"/>
    <w:rsid w:val="004850F9"/>
    <w:rsid w:val="004851C8"/>
    <w:rsid w:val="00485F68"/>
    <w:rsid w:val="0048744C"/>
    <w:rsid w:val="004874FB"/>
    <w:rsid w:val="00487EFE"/>
    <w:rsid w:val="00490208"/>
    <w:rsid w:val="00490B56"/>
    <w:rsid w:val="004914E0"/>
    <w:rsid w:val="00492311"/>
    <w:rsid w:val="0049354A"/>
    <w:rsid w:val="00493A0F"/>
    <w:rsid w:val="004956A4"/>
    <w:rsid w:val="00495D27"/>
    <w:rsid w:val="00496404"/>
    <w:rsid w:val="004967B9"/>
    <w:rsid w:val="00496D8F"/>
    <w:rsid w:val="0049706C"/>
    <w:rsid w:val="00497A90"/>
    <w:rsid w:val="004A01F2"/>
    <w:rsid w:val="004A0A14"/>
    <w:rsid w:val="004A2336"/>
    <w:rsid w:val="004A341E"/>
    <w:rsid w:val="004A3574"/>
    <w:rsid w:val="004A5A39"/>
    <w:rsid w:val="004A5B82"/>
    <w:rsid w:val="004A5C5E"/>
    <w:rsid w:val="004A7682"/>
    <w:rsid w:val="004A773F"/>
    <w:rsid w:val="004B0E38"/>
    <w:rsid w:val="004B1A67"/>
    <w:rsid w:val="004B1D7E"/>
    <w:rsid w:val="004B23EA"/>
    <w:rsid w:val="004B2956"/>
    <w:rsid w:val="004B36FE"/>
    <w:rsid w:val="004B3822"/>
    <w:rsid w:val="004B60FB"/>
    <w:rsid w:val="004C2874"/>
    <w:rsid w:val="004C715B"/>
    <w:rsid w:val="004D0244"/>
    <w:rsid w:val="004D1DE0"/>
    <w:rsid w:val="004D3DDF"/>
    <w:rsid w:val="004D489D"/>
    <w:rsid w:val="004D63B1"/>
    <w:rsid w:val="004D655B"/>
    <w:rsid w:val="004D7D9F"/>
    <w:rsid w:val="004D7E3E"/>
    <w:rsid w:val="004E1F76"/>
    <w:rsid w:val="004E2B3D"/>
    <w:rsid w:val="004E47EE"/>
    <w:rsid w:val="004E4E8A"/>
    <w:rsid w:val="004E7C78"/>
    <w:rsid w:val="004F031A"/>
    <w:rsid w:val="004F10AB"/>
    <w:rsid w:val="004F1693"/>
    <w:rsid w:val="004F1EC4"/>
    <w:rsid w:val="004F2338"/>
    <w:rsid w:val="004F2858"/>
    <w:rsid w:val="004F32D4"/>
    <w:rsid w:val="004F4AC1"/>
    <w:rsid w:val="004F655A"/>
    <w:rsid w:val="004F67DE"/>
    <w:rsid w:val="004F6C40"/>
    <w:rsid w:val="004F7CB5"/>
    <w:rsid w:val="0050029B"/>
    <w:rsid w:val="00500803"/>
    <w:rsid w:val="00501FB2"/>
    <w:rsid w:val="00504329"/>
    <w:rsid w:val="0050446A"/>
    <w:rsid w:val="00504D97"/>
    <w:rsid w:val="00505BA8"/>
    <w:rsid w:val="0050723A"/>
    <w:rsid w:val="00507819"/>
    <w:rsid w:val="0050793E"/>
    <w:rsid w:val="00511AF4"/>
    <w:rsid w:val="00511FA1"/>
    <w:rsid w:val="00512140"/>
    <w:rsid w:val="0051255D"/>
    <w:rsid w:val="00512D28"/>
    <w:rsid w:val="00512EEB"/>
    <w:rsid w:val="0051354B"/>
    <w:rsid w:val="0051449D"/>
    <w:rsid w:val="00514EC6"/>
    <w:rsid w:val="005151FF"/>
    <w:rsid w:val="005203A0"/>
    <w:rsid w:val="00521AA3"/>
    <w:rsid w:val="00523090"/>
    <w:rsid w:val="005230B7"/>
    <w:rsid w:val="0052322D"/>
    <w:rsid w:val="00524451"/>
    <w:rsid w:val="00525059"/>
    <w:rsid w:val="005266B3"/>
    <w:rsid w:val="00527815"/>
    <w:rsid w:val="00532A73"/>
    <w:rsid w:val="0053612D"/>
    <w:rsid w:val="00537ECB"/>
    <w:rsid w:val="005406F1"/>
    <w:rsid w:val="00540A95"/>
    <w:rsid w:val="00540AC7"/>
    <w:rsid w:val="00543B5F"/>
    <w:rsid w:val="00543F6D"/>
    <w:rsid w:val="005445D9"/>
    <w:rsid w:val="0054580A"/>
    <w:rsid w:val="00546828"/>
    <w:rsid w:val="00547C51"/>
    <w:rsid w:val="00547D06"/>
    <w:rsid w:val="005500CB"/>
    <w:rsid w:val="005503B8"/>
    <w:rsid w:val="00552442"/>
    <w:rsid w:val="00554F3C"/>
    <w:rsid w:val="005552E3"/>
    <w:rsid w:val="00555C22"/>
    <w:rsid w:val="005560A8"/>
    <w:rsid w:val="00556B26"/>
    <w:rsid w:val="0055725E"/>
    <w:rsid w:val="005574AF"/>
    <w:rsid w:val="00557E6E"/>
    <w:rsid w:val="0056118F"/>
    <w:rsid w:val="005623BF"/>
    <w:rsid w:val="00563081"/>
    <w:rsid w:val="0056311F"/>
    <w:rsid w:val="005638C3"/>
    <w:rsid w:val="00563A6C"/>
    <w:rsid w:val="00564284"/>
    <w:rsid w:val="00566AC0"/>
    <w:rsid w:val="00567036"/>
    <w:rsid w:val="00567E7E"/>
    <w:rsid w:val="00570853"/>
    <w:rsid w:val="005711B9"/>
    <w:rsid w:val="0057228C"/>
    <w:rsid w:val="005722E3"/>
    <w:rsid w:val="0057284A"/>
    <w:rsid w:val="00573B62"/>
    <w:rsid w:val="0057406D"/>
    <w:rsid w:val="005744EA"/>
    <w:rsid w:val="00575625"/>
    <w:rsid w:val="00575ACD"/>
    <w:rsid w:val="00575C5F"/>
    <w:rsid w:val="00575DD9"/>
    <w:rsid w:val="00580188"/>
    <w:rsid w:val="00580277"/>
    <w:rsid w:val="005822B1"/>
    <w:rsid w:val="00582B73"/>
    <w:rsid w:val="005846B7"/>
    <w:rsid w:val="005854E0"/>
    <w:rsid w:val="00585A42"/>
    <w:rsid w:val="0058704F"/>
    <w:rsid w:val="005874D4"/>
    <w:rsid w:val="0059100C"/>
    <w:rsid w:val="005922A4"/>
    <w:rsid w:val="00592A72"/>
    <w:rsid w:val="00596149"/>
    <w:rsid w:val="00596781"/>
    <w:rsid w:val="005979C7"/>
    <w:rsid w:val="00597B9D"/>
    <w:rsid w:val="005A1246"/>
    <w:rsid w:val="005A14EE"/>
    <w:rsid w:val="005A3144"/>
    <w:rsid w:val="005A5F70"/>
    <w:rsid w:val="005A7440"/>
    <w:rsid w:val="005A7650"/>
    <w:rsid w:val="005B090D"/>
    <w:rsid w:val="005B09A4"/>
    <w:rsid w:val="005B2655"/>
    <w:rsid w:val="005B386A"/>
    <w:rsid w:val="005B3AEE"/>
    <w:rsid w:val="005B3C75"/>
    <w:rsid w:val="005B3E0E"/>
    <w:rsid w:val="005B5706"/>
    <w:rsid w:val="005B573D"/>
    <w:rsid w:val="005C08FB"/>
    <w:rsid w:val="005C0B43"/>
    <w:rsid w:val="005C16EF"/>
    <w:rsid w:val="005C1752"/>
    <w:rsid w:val="005C23AA"/>
    <w:rsid w:val="005C28E3"/>
    <w:rsid w:val="005C2ACD"/>
    <w:rsid w:val="005C3393"/>
    <w:rsid w:val="005C3442"/>
    <w:rsid w:val="005C47D8"/>
    <w:rsid w:val="005C4D68"/>
    <w:rsid w:val="005C59AC"/>
    <w:rsid w:val="005C6B8C"/>
    <w:rsid w:val="005C6F05"/>
    <w:rsid w:val="005C7117"/>
    <w:rsid w:val="005D0159"/>
    <w:rsid w:val="005D1B92"/>
    <w:rsid w:val="005D21EA"/>
    <w:rsid w:val="005D355F"/>
    <w:rsid w:val="005D547A"/>
    <w:rsid w:val="005D624A"/>
    <w:rsid w:val="005D7585"/>
    <w:rsid w:val="005D7B4C"/>
    <w:rsid w:val="005E0F97"/>
    <w:rsid w:val="005E1D94"/>
    <w:rsid w:val="005E279B"/>
    <w:rsid w:val="005E39A9"/>
    <w:rsid w:val="005E5700"/>
    <w:rsid w:val="005E6EA0"/>
    <w:rsid w:val="005E7450"/>
    <w:rsid w:val="005F27E1"/>
    <w:rsid w:val="005F4045"/>
    <w:rsid w:val="005F437E"/>
    <w:rsid w:val="005F4747"/>
    <w:rsid w:val="005F4841"/>
    <w:rsid w:val="005F4BC4"/>
    <w:rsid w:val="005F4C19"/>
    <w:rsid w:val="005F51DD"/>
    <w:rsid w:val="005F6914"/>
    <w:rsid w:val="005F7129"/>
    <w:rsid w:val="005F7EF4"/>
    <w:rsid w:val="005F7FF4"/>
    <w:rsid w:val="0060079A"/>
    <w:rsid w:val="006038F3"/>
    <w:rsid w:val="0060414C"/>
    <w:rsid w:val="00605182"/>
    <w:rsid w:val="0060544A"/>
    <w:rsid w:val="00605DD7"/>
    <w:rsid w:val="00606E66"/>
    <w:rsid w:val="006108E2"/>
    <w:rsid w:val="0061198D"/>
    <w:rsid w:val="00611E73"/>
    <w:rsid w:val="006123E9"/>
    <w:rsid w:val="00612DEC"/>
    <w:rsid w:val="00615742"/>
    <w:rsid w:val="00616112"/>
    <w:rsid w:val="006162CF"/>
    <w:rsid w:val="006168E2"/>
    <w:rsid w:val="00616E50"/>
    <w:rsid w:val="006172DF"/>
    <w:rsid w:val="00617800"/>
    <w:rsid w:val="006179CF"/>
    <w:rsid w:val="00617B55"/>
    <w:rsid w:val="00617FB8"/>
    <w:rsid w:val="006208D4"/>
    <w:rsid w:val="00620978"/>
    <w:rsid w:val="006215BC"/>
    <w:rsid w:val="00621DC2"/>
    <w:rsid w:val="00621FEA"/>
    <w:rsid w:val="0062382A"/>
    <w:rsid w:val="00626D6D"/>
    <w:rsid w:val="0062769E"/>
    <w:rsid w:val="0063008F"/>
    <w:rsid w:val="006300A2"/>
    <w:rsid w:val="00630253"/>
    <w:rsid w:val="00630431"/>
    <w:rsid w:val="00635061"/>
    <w:rsid w:val="00635650"/>
    <w:rsid w:val="006366E9"/>
    <w:rsid w:val="006372CA"/>
    <w:rsid w:val="00641137"/>
    <w:rsid w:val="00642D23"/>
    <w:rsid w:val="00643875"/>
    <w:rsid w:val="00644253"/>
    <w:rsid w:val="00644C96"/>
    <w:rsid w:val="00646E73"/>
    <w:rsid w:val="00650BB4"/>
    <w:rsid w:val="006519B1"/>
    <w:rsid w:val="0065254C"/>
    <w:rsid w:val="00652851"/>
    <w:rsid w:val="00652E1D"/>
    <w:rsid w:val="00655A89"/>
    <w:rsid w:val="006564F0"/>
    <w:rsid w:val="00657DDC"/>
    <w:rsid w:val="00660AEC"/>
    <w:rsid w:val="00661B53"/>
    <w:rsid w:val="0066246A"/>
    <w:rsid w:val="00663C18"/>
    <w:rsid w:val="00664637"/>
    <w:rsid w:val="0066473E"/>
    <w:rsid w:val="00665513"/>
    <w:rsid w:val="00665B7A"/>
    <w:rsid w:val="0066613A"/>
    <w:rsid w:val="00667328"/>
    <w:rsid w:val="006704C1"/>
    <w:rsid w:val="00670CFF"/>
    <w:rsid w:val="00672AB6"/>
    <w:rsid w:val="006733A4"/>
    <w:rsid w:val="006755A5"/>
    <w:rsid w:val="006764AB"/>
    <w:rsid w:val="00676C39"/>
    <w:rsid w:val="00676F68"/>
    <w:rsid w:val="006805A7"/>
    <w:rsid w:val="006806E3"/>
    <w:rsid w:val="006820C7"/>
    <w:rsid w:val="00682ACA"/>
    <w:rsid w:val="00684EAD"/>
    <w:rsid w:val="006865EE"/>
    <w:rsid w:val="00686CCA"/>
    <w:rsid w:val="00687B01"/>
    <w:rsid w:val="00691181"/>
    <w:rsid w:val="00691290"/>
    <w:rsid w:val="00691E06"/>
    <w:rsid w:val="006954C6"/>
    <w:rsid w:val="006A05C1"/>
    <w:rsid w:val="006A0605"/>
    <w:rsid w:val="006A06DC"/>
    <w:rsid w:val="006A10F2"/>
    <w:rsid w:val="006A14CE"/>
    <w:rsid w:val="006A28F2"/>
    <w:rsid w:val="006A3316"/>
    <w:rsid w:val="006A354C"/>
    <w:rsid w:val="006A3F78"/>
    <w:rsid w:val="006A666F"/>
    <w:rsid w:val="006A6EAC"/>
    <w:rsid w:val="006A740B"/>
    <w:rsid w:val="006A7877"/>
    <w:rsid w:val="006B1285"/>
    <w:rsid w:val="006B1634"/>
    <w:rsid w:val="006B2090"/>
    <w:rsid w:val="006B256E"/>
    <w:rsid w:val="006B27A8"/>
    <w:rsid w:val="006B27F4"/>
    <w:rsid w:val="006B5204"/>
    <w:rsid w:val="006B725F"/>
    <w:rsid w:val="006C19C3"/>
    <w:rsid w:val="006C1BD8"/>
    <w:rsid w:val="006C2832"/>
    <w:rsid w:val="006C589A"/>
    <w:rsid w:val="006C7E7B"/>
    <w:rsid w:val="006D087F"/>
    <w:rsid w:val="006D0F8F"/>
    <w:rsid w:val="006D27B2"/>
    <w:rsid w:val="006D4651"/>
    <w:rsid w:val="006D46A7"/>
    <w:rsid w:val="006D49C6"/>
    <w:rsid w:val="006D6684"/>
    <w:rsid w:val="006D6E4C"/>
    <w:rsid w:val="006D7A9F"/>
    <w:rsid w:val="006E0198"/>
    <w:rsid w:val="006E20B2"/>
    <w:rsid w:val="006E2C5B"/>
    <w:rsid w:val="006E2E46"/>
    <w:rsid w:val="006E2F01"/>
    <w:rsid w:val="006E3ACD"/>
    <w:rsid w:val="006E44D3"/>
    <w:rsid w:val="006E61B8"/>
    <w:rsid w:val="006E694A"/>
    <w:rsid w:val="006E6D28"/>
    <w:rsid w:val="006F02C6"/>
    <w:rsid w:val="006F1F9C"/>
    <w:rsid w:val="006F29C6"/>
    <w:rsid w:val="006F2EFD"/>
    <w:rsid w:val="006F3B9A"/>
    <w:rsid w:val="006F4BBB"/>
    <w:rsid w:val="006F537A"/>
    <w:rsid w:val="006F53F5"/>
    <w:rsid w:val="006F55B7"/>
    <w:rsid w:val="006F7294"/>
    <w:rsid w:val="006F7378"/>
    <w:rsid w:val="006F774C"/>
    <w:rsid w:val="00700749"/>
    <w:rsid w:val="00701589"/>
    <w:rsid w:val="00702767"/>
    <w:rsid w:val="00703811"/>
    <w:rsid w:val="00704262"/>
    <w:rsid w:val="007044AF"/>
    <w:rsid w:val="0070488C"/>
    <w:rsid w:val="007048AF"/>
    <w:rsid w:val="007058E7"/>
    <w:rsid w:val="00705AAD"/>
    <w:rsid w:val="00705C21"/>
    <w:rsid w:val="007061E2"/>
    <w:rsid w:val="00707747"/>
    <w:rsid w:val="007113D6"/>
    <w:rsid w:val="00711801"/>
    <w:rsid w:val="0071198C"/>
    <w:rsid w:val="00713B82"/>
    <w:rsid w:val="00714D5F"/>
    <w:rsid w:val="00714F36"/>
    <w:rsid w:val="007152B3"/>
    <w:rsid w:val="0071727A"/>
    <w:rsid w:val="007178E4"/>
    <w:rsid w:val="007206F2"/>
    <w:rsid w:val="00720DF2"/>
    <w:rsid w:val="007219B8"/>
    <w:rsid w:val="007229A2"/>
    <w:rsid w:val="00722A64"/>
    <w:rsid w:val="00722BB1"/>
    <w:rsid w:val="00722DFF"/>
    <w:rsid w:val="007240B2"/>
    <w:rsid w:val="00725BE4"/>
    <w:rsid w:val="00726495"/>
    <w:rsid w:val="00726A9E"/>
    <w:rsid w:val="00726C4B"/>
    <w:rsid w:val="00726CC0"/>
    <w:rsid w:val="00726F02"/>
    <w:rsid w:val="0072749E"/>
    <w:rsid w:val="007274E4"/>
    <w:rsid w:val="007275FC"/>
    <w:rsid w:val="00727FCF"/>
    <w:rsid w:val="00731236"/>
    <w:rsid w:val="00732247"/>
    <w:rsid w:val="00733864"/>
    <w:rsid w:val="00734050"/>
    <w:rsid w:val="007345A9"/>
    <w:rsid w:val="007351D9"/>
    <w:rsid w:val="00736757"/>
    <w:rsid w:val="00736910"/>
    <w:rsid w:val="007371BF"/>
    <w:rsid w:val="0073795B"/>
    <w:rsid w:val="0074169A"/>
    <w:rsid w:val="0074271F"/>
    <w:rsid w:val="00743660"/>
    <w:rsid w:val="0074401D"/>
    <w:rsid w:val="00744E6A"/>
    <w:rsid w:val="00745E02"/>
    <w:rsid w:val="00746341"/>
    <w:rsid w:val="0074655B"/>
    <w:rsid w:val="007479F3"/>
    <w:rsid w:val="007500F3"/>
    <w:rsid w:val="0075010F"/>
    <w:rsid w:val="00750B17"/>
    <w:rsid w:val="00751004"/>
    <w:rsid w:val="00751D0F"/>
    <w:rsid w:val="0075213E"/>
    <w:rsid w:val="007523F8"/>
    <w:rsid w:val="00753125"/>
    <w:rsid w:val="00753725"/>
    <w:rsid w:val="007540FD"/>
    <w:rsid w:val="0075483B"/>
    <w:rsid w:val="007560D6"/>
    <w:rsid w:val="007625EA"/>
    <w:rsid w:val="00762849"/>
    <w:rsid w:val="0076306F"/>
    <w:rsid w:val="00763577"/>
    <w:rsid w:val="007639D2"/>
    <w:rsid w:val="00764226"/>
    <w:rsid w:val="007642D6"/>
    <w:rsid w:val="007673B4"/>
    <w:rsid w:val="00767FCC"/>
    <w:rsid w:val="00770BEB"/>
    <w:rsid w:val="00770C90"/>
    <w:rsid w:val="00771023"/>
    <w:rsid w:val="0077134B"/>
    <w:rsid w:val="00772A04"/>
    <w:rsid w:val="007753D2"/>
    <w:rsid w:val="007757B3"/>
    <w:rsid w:val="007759C7"/>
    <w:rsid w:val="00775FBE"/>
    <w:rsid w:val="00776B8B"/>
    <w:rsid w:val="00777494"/>
    <w:rsid w:val="007817AC"/>
    <w:rsid w:val="007836D2"/>
    <w:rsid w:val="00784C56"/>
    <w:rsid w:val="00784CCC"/>
    <w:rsid w:val="00786F4D"/>
    <w:rsid w:val="007873BD"/>
    <w:rsid w:val="007879CE"/>
    <w:rsid w:val="00787F2E"/>
    <w:rsid w:val="00791354"/>
    <w:rsid w:val="00791446"/>
    <w:rsid w:val="00791525"/>
    <w:rsid w:val="00791BFD"/>
    <w:rsid w:val="00791DC2"/>
    <w:rsid w:val="00791F4D"/>
    <w:rsid w:val="00792EA8"/>
    <w:rsid w:val="00792F52"/>
    <w:rsid w:val="00793B74"/>
    <w:rsid w:val="00793DAC"/>
    <w:rsid w:val="00794587"/>
    <w:rsid w:val="00794FA1"/>
    <w:rsid w:val="00795CAC"/>
    <w:rsid w:val="0079661E"/>
    <w:rsid w:val="00796C0F"/>
    <w:rsid w:val="00796EFF"/>
    <w:rsid w:val="0079719A"/>
    <w:rsid w:val="007A143B"/>
    <w:rsid w:val="007A1880"/>
    <w:rsid w:val="007A18C5"/>
    <w:rsid w:val="007A1FBD"/>
    <w:rsid w:val="007A2420"/>
    <w:rsid w:val="007A292A"/>
    <w:rsid w:val="007A41C7"/>
    <w:rsid w:val="007A4C31"/>
    <w:rsid w:val="007A6D81"/>
    <w:rsid w:val="007B04A1"/>
    <w:rsid w:val="007B176B"/>
    <w:rsid w:val="007B179C"/>
    <w:rsid w:val="007B3407"/>
    <w:rsid w:val="007B345A"/>
    <w:rsid w:val="007B352E"/>
    <w:rsid w:val="007B35EA"/>
    <w:rsid w:val="007B3698"/>
    <w:rsid w:val="007B3B67"/>
    <w:rsid w:val="007B48C9"/>
    <w:rsid w:val="007B5CD8"/>
    <w:rsid w:val="007B6646"/>
    <w:rsid w:val="007C0005"/>
    <w:rsid w:val="007C0267"/>
    <w:rsid w:val="007C286E"/>
    <w:rsid w:val="007C3341"/>
    <w:rsid w:val="007C65FC"/>
    <w:rsid w:val="007D20FE"/>
    <w:rsid w:val="007D2348"/>
    <w:rsid w:val="007D3E53"/>
    <w:rsid w:val="007D5B20"/>
    <w:rsid w:val="007E0296"/>
    <w:rsid w:val="007E0435"/>
    <w:rsid w:val="007E2295"/>
    <w:rsid w:val="007E2F19"/>
    <w:rsid w:val="007E36F7"/>
    <w:rsid w:val="007E3F97"/>
    <w:rsid w:val="007E4656"/>
    <w:rsid w:val="007E50F0"/>
    <w:rsid w:val="007E553C"/>
    <w:rsid w:val="007E609E"/>
    <w:rsid w:val="007E683B"/>
    <w:rsid w:val="007E6D75"/>
    <w:rsid w:val="007F09F0"/>
    <w:rsid w:val="007F1241"/>
    <w:rsid w:val="007F2045"/>
    <w:rsid w:val="007F3DCD"/>
    <w:rsid w:val="007F4D8D"/>
    <w:rsid w:val="007F50C8"/>
    <w:rsid w:val="007F5619"/>
    <w:rsid w:val="007F5B39"/>
    <w:rsid w:val="007F5C3F"/>
    <w:rsid w:val="007F6961"/>
    <w:rsid w:val="00801715"/>
    <w:rsid w:val="00803B6C"/>
    <w:rsid w:val="00807CC7"/>
    <w:rsid w:val="00811127"/>
    <w:rsid w:val="00813F9A"/>
    <w:rsid w:val="00814A28"/>
    <w:rsid w:val="00816647"/>
    <w:rsid w:val="00816C5C"/>
    <w:rsid w:val="008204E5"/>
    <w:rsid w:val="00820D95"/>
    <w:rsid w:val="00822404"/>
    <w:rsid w:val="00822940"/>
    <w:rsid w:val="00823EA8"/>
    <w:rsid w:val="00826ACD"/>
    <w:rsid w:val="00831106"/>
    <w:rsid w:val="00831ADA"/>
    <w:rsid w:val="00831B7B"/>
    <w:rsid w:val="00831DAD"/>
    <w:rsid w:val="00831F23"/>
    <w:rsid w:val="00833800"/>
    <w:rsid w:val="00834698"/>
    <w:rsid w:val="00834B1A"/>
    <w:rsid w:val="00834CB8"/>
    <w:rsid w:val="00835701"/>
    <w:rsid w:val="008362B9"/>
    <w:rsid w:val="0083641D"/>
    <w:rsid w:val="00840F98"/>
    <w:rsid w:val="008412A1"/>
    <w:rsid w:val="008413C8"/>
    <w:rsid w:val="0084150F"/>
    <w:rsid w:val="008437B8"/>
    <w:rsid w:val="00843811"/>
    <w:rsid w:val="0084641F"/>
    <w:rsid w:val="00846B13"/>
    <w:rsid w:val="00847043"/>
    <w:rsid w:val="00847CDC"/>
    <w:rsid w:val="00850D7D"/>
    <w:rsid w:val="00850E35"/>
    <w:rsid w:val="008515D4"/>
    <w:rsid w:val="008518E0"/>
    <w:rsid w:val="00852686"/>
    <w:rsid w:val="0085374D"/>
    <w:rsid w:val="00854315"/>
    <w:rsid w:val="00857548"/>
    <w:rsid w:val="0086137E"/>
    <w:rsid w:val="008613B1"/>
    <w:rsid w:val="00861CB1"/>
    <w:rsid w:val="00861EED"/>
    <w:rsid w:val="00861F71"/>
    <w:rsid w:val="008620A9"/>
    <w:rsid w:val="008629CD"/>
    <w:rsid w:val="008631BD"/>
    <w:rsid w:val="00864392"/>
    <w:rsid w:val="00865E6D"/>
    <w:rsid w:val="008676D9"/>
    <w:rsid w:val="00871476"/>
    <w:rsid w:val="00871FB1"/>
    <w:rsid w:val="0087283B"/>
    <w:rsid w:val="008738F6"/>
    <w:rsid w:val="008752B5"/>
    <w:rsid w:val="0087587A"/>
    <w:rsid w:val="008804C3"/>
    <w:rsid w:val="0088062B"/>
    <w:rsid w:val="00881435"/>
    <w:rsid w:val="00881997"/>
    <w:rsid w:val="00881C76"/>
    <w:rsid w:val="0088370B"/>
    <w:rsid w:val="0088407C"/>
    <w:rsid w:val="008850C9"/>
    <w:rsid w:val="00885317"/>
    <w:rsid w:val="0088717C"/>
    <w:rsid w:val="008874EC"/>
    <w:rsid w:val="008875A9"/>
    <w:rsid w:val="00892A8A"/>
    <w:rsid w:val="00893908"/>
    <w:rsid w:val="008939B4"/>
    <w:rsid w:val="00893DB1"/>
    <w:rsid w:val="008957AF"/>
    <w:rsid w:val="00895922"/>
    <w:rsid w:val="008969C6"/>
    <w:rsid w:val="00896F03"/>
    <w:rsid w:val="00897A9B"/>
    <w:rsid w:val="00897EFB"/>
    <w:rsid w:val="008A1322"/>
    <w:rsid w:val="008A2D45"/>
    <w:rsid w:val="008A3B99"/>
    <w:rsid w:val="008A3BED"/>
    <w:rsid w:val="008A4F20"/>
    <w:rsid w:val="008A52CF"/>
    <w:rsid w:val="008A5C8E"/>
    <w:rsid w:val="008A71DC"/>
    <w:rsid w:val="008B159D"/>
    <w:rsid w:val="008B267A"/>
    <w:rsid w:val="008B285A"/>
    <w:rsid w:val="008B5708"/>
    <w:rsid w:val="008B619D"/>
    <w:rsid w:val="008B63B0"/>
    <w:rsid w:val="008B655C"/>
    <w:rsid w:val="008B73FE"/>
    <w:rsid w:val="008C0887"/>
    <w:rsid w:val="008C095E"/>
    <w:rsid w:val="008C2A87"/>
    <w:rsid w:val="008C3A62"/>
    <w:rsid w:val="008C4D84"/>
    <w:rsid w:val="008C5510"/>
    <w:rsid w:val="008C652B"/>
    <w:rsid w:val="008C65C2"/>
    <w:rsid w:val="008C66A2"/>
    <w:rsid w:val="008D038A"/>
    <w:rsid w:val="008D1B6B"/>
    <w:rsid w:val="008D536B"/>
    <w:rsid w:val="008D5CB7"/>
    <w:rsid w:val="008E0AEE"/>
    <w:rsid w:val="008E0B0D"/>
    <w:rsid w:val="008E116D"/>
    <w:rsid w:val="008E15AD"/>
    <w:rsid w:val="008E1EDB"/>
    <w:rsid w:val="008E468F"/>
    <w:rsid w:val="008E5954"/>
    <w:rsid w:val="008E5BC4"/>
    <w:rsid w:val="008E70DF"/>
    <w:rsid w:val="008E770E"/>
    <w:rsid w:val="008E77A1"/>
    <w:rsid w:val="008E7E83"/>
    <w:rsid w:val="008F071F"/>
    <w:rsid w:val="008F2639"/>
    <w:rsid w:val="008F2B20"/>
    <w:rsid w:val="008F3715"/>
    <w:rsid w:val="008F423F"/>
    <w:rsid w:val="008F543C"/>
    <w:rsid w:val="008F5710"/>
    <w:rsid w:val="008F5CB0"/>
    <w:rsid w:val="008F630B"/>
    <w:rsid w:val="008F6A08"/>
    <w:rsid w:val="008F6FC3"/>
    <w:rsid w:val="008F7045"/>
    <w:rsid w:val="008F74F9"/>
    <w:rsid w:val="008F789E"/>
    <w:rsid w:val="009006D7"/>
    <w:rsid w:val="00900724"/>
    <w:rsid w:val="00901B0A"/>
    <w:rsid w:val="00901D53"/>
    <w:rsid w:val="00902B8E"/>
    <w:rsid w:val="009031D9"/>
    <w:rsid w:val="00903378"/>
    <w:rsid w:val="009037A4"/>
    <w:rsid w:val="0090398A"/>
    <w:rsid w:val="00905239"/>
    <w:rsid w:val="009054F7"/>
    <w:rsid w:val="00906683"/>
    <w:rsid w:val="00906A1A"/>
    <w:rsid w:val="00907C4A"/>
    <w:rsid w:val="00910D81"/>
    <w:rsid w:val="009114CD"/>
    <w:rsid w:val="009120B2"/>
    <w:rsid w:val="00912C10"/>
    <w:rsid w:val="00913C59"/>
    <w:rsid w:val="0091640B"/>
    <w:rsid w:val="00916452"/>
    <w:rsid w:val="009166E1"/>
    <w:rsid w:val="00916ACD"/>
    <w:rsid w:val="00916CEC"/>
    <w:rsid w:val="009173B1"/>
    <w:rsid w:val="00917697"/>
    <w:rsid w:val="0091772A"/>
    <w:rsid w:val="00921D25"/>
    <w:rsid w:val="0092288C"/>
    <w:rsid w:val="0092323E"/>
    <w:rsid w:val="009239DC"/>
    <w:rsid w:val="00924885"/>
    <w:rsid w:val="00924B90"/>
    <w:rsid w:val="00925D66"/>
    <w:rsid w:val="00925DB8"/>
    <w:rsid w:val="009260D0"/>
    <w:rsid w:val="009307AB"/>
    <w:rsid w:val="009313B6"/>
    <w:rsid w:val="00931F02"/>
    <w:rsid w:val="0093260D"/>
    <w:rsid w:val="00934190"/>
    <w:rsid w:val="00936240"/>
    <w:rsid w:val="00936973"/>
    <w:rsid w:val="00936FE3"/>
    <w:rsid w:val="0094092F"/>
    <w:rsid w:val="009409EF"/>
    <w:rsid w:val="00940D84"/>
    <w:rsid w:val="00941695"/>
    <w:rsid w:val="009429BA"/>
    <w:rsid w:val="00942ADC"/>
    <w:rsid w:val="00943571"/>
    <w:rsid w:val="0094498D"/>
    <w:rsid w:val="00944A51"/>
    <w:rsid w:val="00944B8C"/>
    <w:rsid w:val="0095032A"/>
    <w:rsid w:val="009524EA"/>
    <w:rsid w:val="00952AE5"/>
    <w:rsid w:val="00952BCC"/>
    <w:rsid w:val="009535A0"/>
    <w:rsid w:val="00953639"/>
    <w:rsid w:val="009545AF"/>
    <w:rsid w:val="00954F56"/>
    <w:rsid w:val="0095500D"/>
    <w:rsid w:val="00955E95"/>
    <w:rsid w:val="009564C8"/>
    <w:rsid w:val="0096029A"/>
    <w:rsid w:val="009604BD"/>
    <w:rsid w:val="009608CC"/>
    <w:rsid w:val="00961844"/>
    <w:rsid w:val="009621A7"/>
    <w:rsid w:val="009634C2"/>
    <w:rsid w:val="0096588E"/>
    <w:rsid w:val="00966224"/>
    <w:rsid w:val="0096673C"/>
    <w:rsid w:val="00966AAA"/>
    <w:rsid w:val="00967F5B"/>
    <w:rsid w:val="00970384"/>
    <w:rsid w:val="009710D0"/>
    <w:rsid w:val="00971591"/>
    <w:rsid w:val="00971728"/>
    <w:rsid w:val="00971C91"/>
    <w:rsid w:val="00971EF0"/>
    <w:rsid w:val="0097309A"/>
    <w:rsid w:val="00973C5D"/>
    <w:rsid w:val="00974485"/>
    <w:rsid w:val="0097672C"/>
    <w:rsid w:val="00977408"/>
    <w:rsid w:val="0098036E"/>
    <w:rsid w:val="009804BF"/>
    <w:rsid w:val="009809B2"/>
    <w:rsid w:val="0098124E"/>
    <w:rsid w:val="00981DCC"/>
    <w:rsid w:val="00982436"/>
    <w:rsid w:val="00982DF7"/>
    <w:rsid w:val="0098435E"/>
    <w:rsid w:val="00984D30"/>
    <w:rsid w:val="00987B79"/>
    <w:rsid w:val="009912C4"/>
    <w:rsid w:val="00991357"/>
    <w:rsid w:val="0099175E"/>
    <w:rsid w:val="00991CB4"/>
    <w:rsid w:val="00991EA8"/>
    <w:rsid w:val="009920DE"/>
    <w:rsid w:val="00992172"/>
    <w:rsid w:val="009924BB"/>
    <w:rsid w:val="009930C1"/>
    <w:rsid w:val="0099350D"/>
    <w:rsid w:val="009935E3"/>
    <w:rsid w:val="00993B35"/>
    <w:rsid w:val="0099762B"/>
    <w:rsid w:val="00997DEA"/>
    <w:rsid w:val="009A00CA"/>
    <w:rsid w:val="009A0C1A"/>
    <w:rsid w:val="009A1619"/>
    <w:rsid w:val="009A1820"/>
    <w:rsid w:val="009A20F7"/>
    <w:rsid w:val="009A271D"/>
    <w:rsid w:val="009A3DA7"/>
    <w:rsid w:val="009A46F4"/>
    <w:rsid w:val="009A4B29"/>
    <w:rsid w:val="009A4BED"/>
    <w:rsid w:val="009A615C"/>
    <w:rsid w:val="009A645A"/>
    <w:rsid w:val="009A7E67"/>
    <w:rsid w:val="009B1EED"/>
    <w:rsid w:val="009B1F0E"/>
    <w:rsid w:val="009B2275"/>
    <w:rsid w:val="009B2AC7"/>
    <w:rsid w:val="009B432C"/>
    <w:rsid w:val="009B43FC"/>
    <w:rsid w:val="009B45CA"/>
    <w:rsid w:val="009B465A"/>
    <w:rsid w:val="009B4AC0"/>
    <w:rsid w:val="009B52DE"/>
    <w:rsid w:val="009B54D9"/>
    <w:rsid w:val="009B601E"/>
    <w:rsid w:val="009B6373"/>
    <w:rsid w:val="009B7BAD"/>
    <w:rsid w:val="009C2C16"/>
    <w:rsid w:val="009C3C84"/>
    <w:rsid w:val="009C4A97"/>
    <w:rsid w:val="009D0D03"/>
    <w:rsid w:val="009D28AB"/>
    <w:rsid w:val="009D306E"/>
    <w:rsid w:val="009D30E6"/>
    <w:rsid w:val="009D3FDE"/>
    <w:rsid w:val="009D5BD3"/>
    <w:rsid w:val="009D62C5"/>
    <w:rsid w:val="009D6B41"/>
    <w:rsid w:val="009D6D15"/>
    <w:rsid w:val="009D7419"/>
    <w:rsid w:val="009E16FD"/>
    <w:rsid w:val="009E2398"/>
    <w:rsid w:val="009E24B5"/>
    <w:rsid w:val="009E2D9B"/>
    <w:rsid w:val="009E46D9"/>
    <w:rsid w:val="009F028C"/>
    <w:rsid w:val="009F0983"/>
    <w:rsid w:val="009F3DBF"/>
    <w:rsid w:val="009F497F"/>
    <w:rsid w:val="009F50A5"/>
    <w:rsid w:val="009F57E3"/>
    <w:rsid w:val="009F5CDF"/>
    <w:rsid w:val="009F5E52"/>
    <w:rsid w:val="009F707B"/>
    <w:rsid w:val="00A00117"/>
    <w:rsid w:val="00A00DFB"/>
    <w:rsid w:val="00A013BE"/>
    <w:rsid w:val="00A01830"/>
    <w:rsid w:val="00A01AD9"/>
    <w:rsid w:val="00A02AE7"/>
    <w:rsid w:val="00A03E22"/>
    <w:rsid w:val="00A0543A"/>
    <w:rsid w:val="00A06253"/>
    <w:rsid w:val="00A07EB3"/>
    <w:rsid w:val="00A1039D"/>
    <w:rsid w:val="00A107F9"/>
    <w:rsid w:val="00A111F6"/>
    <w:rsid w:val="00A1375E"/>
    <w:rsid w:val="00A1415D"/>
    <w:rsid w:val="00A14261"/>
    <w:rsid w:val="00A16167"/>
    <w:rsid w:val="00A17B5B"/>
    <w:rsid w:val="00A17C87"/>
    <w:rsid w:val="00A20490"/>
    <w:rsid w:val="00A20C26"/>
    <w:rsid w:val="00A231C2"/>
    <w:rsid w:val="00A2396C"/>
    <w:rsid w:val="00A24A48"/>
    <w:rsid w:val="00A250AC"/>
    <w:rsid w:val="00A254D9"/>
    <w:rsid w:val="00A265E6"/>
    <w:rsid w:val="00A31F52"/>
    <w:rsid w:val="00A327FC"/>
    <w:rsid w:val="00A342B1"/>
    <w:rsid w:val="00A34C8E"/>
    <w:rsid w:val="00A376C5"/>
    <w:rsid w:val="00A43C9B"/>
    <w:rsid w:val="00A45022"/>
    <w:rsid w:val="00A4662B"/>
    <w:rsid w:val="00A47213"/>
    <w:rsid w:val="00A47A32"/>
    <w:rsid w:val="00A47CA3"/>
    <w:rsid w:val="00A5021A"/>
    <w:rsid w:val="00A532B7"/>
    <w:rsid w:val="00A5368E"/>
    <w:rsid w:val="00A54087"/>
    <w:rsid w:val="00A569C5"/>
    <w:rsid w:val="00A60329"/>
    <w:rsid w:val="00A61066"/>
    <w:rsid w:val="00A624CB"/>
    <w:rsid w:val="00A64687"/>
    <w:rsid w:val="00A676B8"/>
    <w:rsid w:val="00A71BE6"/>
    <w:rsid w:val="00A72199"/>
    <w:rsid w:val="00A7237D"/>
    <w:rsid w:val="00A72445"/>
    <w:rsid w:val="00A7262E"/>
    <w:rsid w:val="00A734F2"/>
    <w:rsid w:val="00A74230"/>
    <w:rsid w:val="00A74BDF"/>
    <w:rsid w:val="00A754BE"/>
    <w:rsid w:val="00A76687"/>
    <w:rsid w:val="00A768C4"/>
    <w:rsid w:val="00A76C97"/>
    <w:rsid w:val="00A76FBD"/>
    <w:rsid w:val="00A77E00"/>
    <w:rsid w:val="00A80511"/>
    <w:rsid w:val="00A807C5"/>
    <w:rsid w:val="00A80BFB"/>
    <w:rsid w:val="00A818CF"/>
    <w:rsid w:val="00A822EE"/>
    <w:rsid w:val="00A82824"/>
    <w:rsid w:val="00A828B5"/>
    <w:rsid w:val="00A832FB"/>
    <w:rsid w:val="00A84E99"/>
    <w:rsid w:val="00A87EDB"/>
    <w:rsid w:val="00A87FBC"/>
    <w:rsid w:val="00A90412"/>
    <w:rsid w:val="00A917C4"/>
    <w:rsid w:val="00A93405"/>
    <w:rsid w:val="00A93799"/>
    <w:rsid w:val="00A95EB7"/>
    <w:rsid w:val="00A9678E"/>
    <w:rsid w:val="00A96E7E"/>
    <w:rsid w:val="00A96EF3"/>
    <w:rsid w:val="00A97BF5"/>
    <w:rsid w:val="00AA03F3"/>
    <w:rsid w:val="00AA07C7"/>
    <w:rsid w:val="00AA1DDA"/>
    <w:rsid w:val="00AA1E63"/>
    <w:rsid w:val="00AA227E"/>
    <w:rsid w:val="00AA2F78"/>
    <w:rsid w:val="00AA30BF"/>
    <w:rsid w:val="00AA39B2"/>
    <w:rsid w:val="00AA3EF8"/>
    <w:rsid w:val="00AA5015"/>
    <w:rsid w:val="00AA5E68"/>
    <w:rsid w:val="00AA6EE4"/>
    <w:rsid w:val="00AA72E9"/>
    <w:rsid w:val="00AB0248"/>
    <w:rsid w:val="00AB0613"/>
    <w:rsid w:val="00AB200E"/>
    <w:rsid w:val="00AB2A0C"/>
    <w:rsid w:val="00AB3446"/>
    <w:rsid w:val="00AB520D"/>
    <w:rsid w:val="00AB7408"/>
    <w:rsid w:val="00AC1283"/>
    <w:rsid w:val="00AC64A7"/>
    <w:rsid w:val="00AC66E9"/>
    <w:rsid w:val="00AC7443"/>
    <w:rsid w:val="00AC752D"/>
    <w:rsid w:val="00AD049E"/>
    <w:rsid w:val="00AD0946"/>
    <w:rsid w:val="00AD138C"/>
    <w:rsid w:val="00AD2D03"/>
    <w:rsid w:val="00AD4A5E"/>
    <w:rsid w:val="00AD4B7B"/>
    <w:rsid w:val="00AD4F97"/>
    <w:rsid w:val="00AD5553"/>
    <w:rsid w:val="00AD7359"/>
    <w:rsid w:val="00AD77BE"/>
    <w:rsid w:val="00AE10C2"/>
    <w:rsid w:val="00AE1D82"/>
    <w:rsid w:val="00AE249E"/>
    <w:rsid w:val="00AE39F1"/>
    <w:rsid w:val="00AE46BF"/>
    <w:rsid w:val="00AE48C5"/>
    <w:rsid w:val="00AE5845"/>
    <w:rsid w:val="00AE714F"/>
    <w:rsid w:val="00AE7A30"/>
    <w:rsid w:val="00AF0A46"/>
    <w:rsid w:val="00AF2602"/>
    <w:rsid w:val="00AF303E"/>
    <w:rsid w:val="00AF3D28"/>
    <w:rsid w:val="00AF5216"/>
    <w:rsid w:val="00AF5720"/>
    <w:rsid w:val="00AF68D0"/>
    <w:rsid w:val="00B0069F"/>
    <w:rsid w:val="00B00D4C"/>
    <w:rsid w:val="00B00FD9"/>
    <w:rsid w:val="00B01F28"/>
    <w:rsid w:val="00B04052"/>
    <w:rsid w:val="00B05A67"/>
    <w:rsid w:val="00B05BE6"/>
    <w:rsid w:val="00B064CA"/>
    <w:rsid w:val="00B0772B"/>
    <w:rsid w:val="00B07BF8"/>
    <w:rsid w:val="00B10BB6"/>
    <w:rsid w:val="00B15522"/>
    <w:rsid w:val="00B15BA5"/>
    <w:rsid w:val="00B1732A"/>
    <w:rsid w:val="00B17698"/>
    <w:rsid w:val="00B220D5"/>
    <w:rsid w:val="00B22670"/>
    <w:rsid w:val="00B23668"/>
    <w:rsid w:val="00B239D3"/>
    <w:rsid w:val="00B256CA"/>
    <w:rsid w:val="00B30CE6"/>
    <w:rsid w:val="00B31886"/>
    <w:rsid w:val="00B31C78"/>
    <w:rsid w:val="00B31E95"/>
    <w:rsid w:val="00B32531"/>
    <w:rsid w:val="00B35863"/>
    <w:rsid w:val="00B35B5E"/>
    <w:rsid w:val="00B35E3A"/>
    <w:rsid w:val="00B36A60"/>
    <w:rsid w:val="00B370C6"/>
    <w:rsid w:val="00B371C7"/>
    <w:rsid w:val="00B375C2"/>
    <w:rsid w:val="00B4026D"/>
    <w:rsid w:val="00B40864"/>
    <w:rsid w:val="00B41EBE"/>
    <w:rsid w:val="00B41FB0"/>
    <w:rsid w:val="00B428D1"/>
    <w:rsid w:val="00B42BB7"/>
    <w:rsid w:val="00B44C85"/>
    <w:rsid w:val="00B463B2"/>
    <w:rsid w:val="00B46550"/>
    <w:rsid w:val="00B465A6"/>
    <w:rsid w:val="00B46BF6"/>
    <w:rsid w:val="00B4781C"/>
    <w:rsid w:val="00B507ED"/>
    <w:rsid w:val="00B50E0E"/>
    <w:rsid w:val="00B51F72"/>
    <w:rsid w:val="00B52294"/>
    <w:rsid w:val="00B54C6E"/>
    <w:rsid w:val="00B55429"/>
    <w:rsid w:val="00B55A50"/>
    <w:rsid w:val="00B57E58"/>
    <w:rsid w:val="00B62E4A"/>
    <w:rsid w:val="00B64C9F"/>
    <w:rsid w:val="00B65371"/>
    <w:rsid w:val="00B65E69"/>
    <w:rsid w:val="00B66D1D"/>
    <w:rsid w:val="00B709C6"/>
    <w:rsid w:val="00B70B98"/>
    <w:rsid w:val="00B7106D"/>
    <w:rsid w:val="00B7114F"/>
    <w:rsid w:val="00B719B4"/>
    <w:rsid w:val="00B748B2"/>
    <w:rsid w:val="00B748D4"/>
    <w:rsid w:val="00B74CD9"/>
    <w:rsid w:val="00B761B6"/>
    <w:rsid w:val="00B768CD"/>
    <w:rsid w:val="00B76AE0"/>
    <w:rsid w:val="00B8043D"/>
    <w:rsid w:val="00B81517"/>
    <w:rsid w:val="00B81C76"/>
    <w:rsid w:val="00B83395"/>
    <w:rsid w:val="00B83990"/>
    <w:rsid w:val="00B85ACE"/>
    <w:rsid w:val="00B863DC"/>
    <w:rsid w:val="00B87FD6"/>
    <w:rsid w:val="00B93942"/>
    <w:rsid w:val="00B94BDD"/>
    <w:rsid w:val="00B956EC"/>
    <w:rsid w:val="00B95773"/>
    <w:rsid w:val="00B96E1B"/>
    <w:rsid w:val="00BA0772"/>
    <w:rsid w:val="00BA1F89"/>
    <w:rsid w:val="00BA4617"/>
    <w:rsid w:val="00BA4C83"/>
    <w:rsid w:val="00BA5331"/>
    <w:rsid w:val="00BA5721"/>
    <w:rsid w:val="00BA594E"/>
    <w:rsid w:val="00BA5A0F"/>
    <w:rsid w:val="00BA5EE9"/>
    <w:rsid w:val="00BA78BB"/>
    <w:rsid w:val="00BA7D09"/>
    <w:rsid w:val="00BA7E3B"/>
    <w:rsid w:val="00BB0DDC"/>
    <w:rsid w:val="00BB1D07"/>
    <w:rsid w:val="00BB251E"/>
    <w:rsid w:val="00BB26B0"/>
    <w:rsid w:val="00BB326C"/>
    <w:rsid w:val="00BB3451"/>
    <w:rsid w:val="00BB3E20"/>
    <w:rsid w:val="00BB4DB1"/>
    <w:rsid w:val="00BB5FE2"/>
    <w:rsid w:val="00BB6431"/>
    <w:rsid w:val="00BB6868"/>
    <w:rsid w:val="00BB7C93"/>
    <w:rsid w:val="00BC042E"/>
    <w:rsid w:val="00BC1A4A"/>
    <w:rsid w:val="00BC1AE5"/>
    <w:rsid w:val="00BC2045"/>
    <w:rsid w:val="00BC29C3"/>
    <w:rsid w:val="00BC5299"/>
    <w:rsid w:val="00BC53A9"/>
    <w:rsid w:val="00BC54A6"/>
    <w:rsid w:val="00BC7891"/>
    <w:rsid w:val="00BD0D9A"/>
    <w:rsid w:val="00BD2439"/>
    <w:rsid w:val="00BD391A"/>
    <w:rsid w:val="00BD4506"/>
    <w:rsid w:val="00BD4C9A"/>
    <w:rsid w:val="00BD4D3C"/>
    <w:rsid w:val="00BD6369"/>
    <w:rsid w:val="00BD63A7"/>
    <w:rsid w:val="00BD75BF"/>
    <w:rsid w:val="00BD783F"/>
    <w:rsid w:val="00BE0BDC"/>
    <w:rsid w:val="00BE153E"/>
    <w:rsid w:val="00BE3C8E"/>
    <w:rsid w:val="00BE54BA"/>
    <w:rsid w:val="00BE58A2"/>
    <w:rsid w:val="00BE5FD4"/>
    <w:rsid w:val="00BF1CFF"/>
    <w:rsid w:val="00BF1D3F"/>
    <w:rsid w:val="00BF3B4A"/>
    <w:rsid w:val="00BF3C39"/>
    <w:rsid w:val="00BF3DA6"/>
    <w:rsid w:val="00BF4523"/>
    <w:rsid w:val="00BF56E4"/>
    <w:rsid w:val="00BF6C26"/>
    <w:rsid w:val="00BF6CEE"/>
    <w:rsid w:val="00C0018A"/>
    <w:rsid w:val="00C005E1"/>
    <w:rsid w:val="00C00D31"/>
    <w:rsid w:val="00C00FB5"/>
    <w:rsid w:val="00C01CCF"/>
    <w:rsid w:val="00C01EBA"/>
    <w:rsid w:val="00C04BF2"/>
    <w:rsid w:val="00C05BD6"/>
    <w:rsid w:val="00C06370"/>
    <w:rsid w:val="00C065DC"/>
    <w:rsid w:val="00C07BCE"/>
    <w:rsid w:val="00C11462"/>
    <w:rsid w:val="00C1190C"/>
    <w:rsid w:val="00C130BD"/>
    <w:rsid w:val="00C1504B"/>
    <w:rsid w:val="00C157D2"/>
    <w:rsid w:val="00C15ACD"/>
    <w:rsid w:val="00C2040D"/>
    <w:rsid w:val="00C21188"/>
    <w:rsid w:val="00C2245F"/>
    <w:rsid w:val="00C24BFB"/>
    <w:rsid w:val="00C26AEC"/>
    <w:rsid w:val="00C30120"/>
    <w:rsid w:val="00C30CD5"/>
    <w:rsid w:val="00C30D83"/>
    <w:rsid w:val="00C31455"/>
    <w:rsid w:val="00C31B28"/>
    <w:rsid w:val="00C31EFF"/>
    <w:rsid w:val="00C33942"/>
    <w:rsid w:val="00C367A3"/>
    <w:rsid w:val="00C36B01"/>
    <w:rsid w:val="00C36CF3"/>
    <w:rsid w:val="00C3735D"/>
    <w:rsid w:val="00C376D7"/>
    <w:rsid w:val="00C40313"/>
    <w:rsid w:val="00C4050D"/>
    <w:rsid w:val="00C412F3"/>
    <w:rsid w:val="00C4148D"/>
    <w:rsid w:val="00C42E82"/>
    <w:rsid w:val="00C42F37"/>
    <w:rsid w:val="00C43D30"/>
    <w:rsid w:val="00C44038"/>
    <w:rsid w:val="00C4555C"/>
    <w:rsid w:val="00C46078"/>
    <w:rsid w:val="00C47003"/>
    <w:rsid w:val="00C47012"/>
    <w:rsid w:val="00C47933"/>
    <w:rsid w:val="00C47C94"/>
    <w:rsid w:val="00C47E45"/>
    <w:rsid w:val="00C509E0"/>
    <w:rsid w:val="00C51018"/>
    <w:rsid w:val="00C514B2"/>
    <w:rsid w:val="00C516A3"/>
    <w:rsid w:val="00C51891"/>
    <w:rsid w:val="00C5392A"/>
    <w:rsid w:val="00C545DB"/>
    <w:rsid w:val="00C5525D"/>
    <w:rsid w:val="00C5527F"/>
    <w:rsid w:val="00C5667C"/>
    <w:rsid w:val="00C569F9"/>
    <w:rsid w:val="00C57A18"/>
    <w:rsid w:val="00C60680"/>
    <w:rsid w:val="00C61D4D"/>
    <w:rsid w:val="00C63B0D"/>
    <w:rsid w:val="00C647B1"/>
    <w:rsid w:val="00C66CF9"/>
    <w:rsid w:val="00C67486"/>
    <w:rsid w:val="00C677CB"/>
    <w:rsid w:val="00C67EBB"/>
    <w:rsid w:val="00C72110"/>
    <w:rsid w:val="00C7277E"/>
    <w:rsid w:val="00C7328D"/>
    <w:rsid w:val="00C73744"/>
    <w:rsid w:val="00C7492F"/>
    <w:rsid w:val="00C76E10"/>
    <w:rsid w:val="00C80775"/>
    <w:rsid w:val="00C81237"/>
    <w:rsid w:val="00C81317"/>
    <w:rsid w:val="00C83FAC"/>
    <w:rsid w:val="00C85F02"/>
    <w:rsid w:val="00C873C0"/>
    <w:rsid w:val="00C874E5"/>
    <w:rsid w:val="00C9225D"/>
    <w:rsid w:val="00C927C1"/>
    <w:rsid w:val="00C93761"/>
    <w:rsid w:val="00C938C1"/>
    <w:rsid w:val="00C94223"/>
    <w:rsid w:val="00C94BE0"/>
    <w:rsid w:val="00C96EEE"/>
    <w:rsid w:val="00CA2452"/>
    <w:rsid w:val="00CA307F"/>
    <w:rsid w:val="00CA32D6"/>
    <w:rsid w:val="00CA4CAA"/>
    <w:rsid w:val="00CA52C4"/>
    <w:rsid w:val="00CA68A4"/>
    <w:rsid w:val="00CA7341"/>
    <w:rsid w:val="00CA7CC6"/>
    <w:rsid w:val="00CB0A19"/>
    <w:rsid w:val="00CB16AF"/>
    <w:rsid w:val="00CB16DF"/>
    <w:rsid w:val="00CB3FF7"/>
    <w:rsid w:val="00CB4714"/>
    <w:rsid w:val="00CB698B"/>
    <w:rsid w:val="00CC2383"/>
    <w:rsid w:val="00CC2760"/>
    <w:rsid w:val="00CC2D2E"/>
    <w:rsid w:val="00CC3244"/>
    <w:rsid w:val="00CC4266"/>
    <w:rsid w:val="00CC4368"/>
    <w:rsid w:val="00CC5822"/>
    <w:rsid w:val="00CC6369"/>
    <w:rsid w:val="00CC79A7"/>
    <w:rsid w:val="00CD1860"/>
    <w:rsid w:val="00CD1AB4"/>
    <w:rsid w:val="00CD2D8B"/>
    <w:rsid w:val="00CD3680"/>
    <w:rsid w:val="00CD39D6"/>
    <w:rsid w:val="00CD478B"/>
    <w:rsid w:val="00CD4C5E"/>
    <w:rsid w:val="00CD5A7D"/>
    <w:rsid w:val="00CD6749"/>
    <w:rsid w:val="00CD7012"/>
    <w:rsid w:val="00CD74C4"/>
    <w:rsid w:val="00CD7BB5"/>
    <w:rsid w:val="00CE0F0A"/>
    <w:rsid w:val="00CE1919"/>
    <w:rsid w:val="00CE2F2B"/>
    <w:rsid w:val="00CE4B4A"/>
    <w:rsid w:val="00CE5E08"/>
    <w:rsid w:val="00CF0BB1"/>
    <w:rsid w:val="00CF0C24"/>
    <w:rsid w:val="00CF0E3E"/>
    <w:rsid w:val="00CF2A5D"/>
    <w:rsid w:val="00CF2B22"/>
    <w:rsid w:val="00CF3BC1"/>
    <w:rsid w:val="00CF4380"/>
    <w:rsid w:val="00CF4A1E"/>
    <w:rsid w:val="00D005CB"/>
    <w:rsid w:val="00D010C1"/>
    <w:rsid w:val="00D02AC0"/>
    <w:rsid w:val="00D04D96"/>
    <w:rsid w:val="00D057E0"/>
    <w:rsid w:val="00D05CD0"/>
    <w:rsid w:val="00D06C75"/>
    <w:rsid w:val="00D1189F"/>
    <w:rsid w:val="00D119FD"/>
    <w:rsid w:val="00D11A93"/>
    <w:rsid w:val="00D11BA6"/>
    <w:rsid w:val="00D128B5"/>
    <w:rsid w:val="00D12C02"/>
    <w:rsid w:val="00D12C3F"/>
    <w:rsid w:val="00D15A86"/>
    <w:rsid w:val="00D15C04"/>
    <w:rsid w:val="00D1645C"/>
    <w:rsid w:val="00D168B0"/>
    <w:rsid w:val="00D16DAC"/>
    <w:rsid w:val="00D172DC"/>
    <w:rsid w:val="00D178D1"/>
    <w:rsid w:val="00D215A2"/>
    <w:rsid w:val="00D2249A"/>
    <w:rsid w:val="00D237A2"/>
    <w:rsid w:val="00D23D36"/>
    <w:rsid w:val="00D24C22"/>
    <w:rsid w:val="00D257DA"/>
    <w:rsid w:val="00D2593B"/>
    <w:rsid w:val="00D27906"/>
    <w:rsid w:val="00D30E71"/>
    <w:rsid w:val="00D31CC3"/>
    <w:rsid w:val="00D32318"/>
    <w:rsid w:val="00D33023"/>
    <w:rsid w:val="00D332CB"/>
    <w:rsid w:val="00D33B35"/>
    <w:rsid w:val="00D33F38"/>
    <w:rsid w:val="00D349B5"/>
    <w:rsid w:val="00D35802"/>
    <w:rsid w:val="00D3685A"/>
    <w:rsid w:val="00D370AD"/>
    <w:rsid w:val="00D371AE"/>
    <w:rsid w:val="00D41D47"/>
    <w:rsid w:val="00D424CF"/>
    <w:rsid w:val="00D43D6B"/>
    <w:rsid w:val="00D44A04"/>
    <w:rsid w:val="00D44AD6"/>
    <w:rsid w:val="00D44DDE"/>
    <w:rsid w:val="00D455DE"/>
    <w:rsid w:val="00D4747B"/>
    <w:rsid w:val="00D47B62"/>
    <w:rsid w:val="00D47E60"/>
    <w:rsid w:val="00D506C9"/>
    <w:rsid w:val="00D5090B"/>
    <w:rsid w:val="00D50EBE"/>
    <w:rsid w:val="00D51547"/>
    <w:rsid w:val="00D525A8"/>
    <w:rsid w:val="00D52D1D"/>
    <w:rsid w:val="00D53FF6"/>
    <w:rsid w:val="00D54A05"/>
    <w:rsid w:val="00D559C2"/>
    <w:rsid w:val="00D56432"/>
    <w:rsid w:val="00D5762D"/>
    <w:rsid w:val="00D60205"/>
    <w:rsid w:val="00D60E13"/>
    <w:rsid w:val="00D62EDA"/>
    <w:rsid w:val="00D654C2"/>
    <w:rsid w:val="00D65A0D"/>
    <w:rsid w:val="00D7018D"/>
    <w:rsid w:val="00D703C2"/>
    <w:rsid w:val="00D70572"/>
    <w:rsid w:val="00D70876"/>
    <w:rsid w:val="00D732B0"/>
    <w:rsid w:val="00D73709"/>
    <w:rsid w:val="00D7386F"/>
    <w:rsid w:val="00D744A2"/>
    <w:rsid w:val="00D746A7"/>
    <w:rsid w:val="00D748CF"/>
    <w:rsid w:val="00D77015"/>
    <w:rsid w:val="00D773AE"/>
    <w:rsid w:val="00D7788A"/>
    <w:rsid w:val="00D77EFD"/>
    <w:rsid w:val="00D81DC8"/>
    <w:rsid w:val="00D82629"/>
    <w:rsid w:val="00D826C3"/>
    <w:rsid w:val="00D85C5D"/>
    <w:rsid w:val="00D85D64"/>
    <w:rsid w:val="00D85EDE"/>
    <w:rsid w:val="00D86019"/>
    <w:rsid w:val="00D8739A"/>
    <w:rsid w:val="00D90DEF"/>
    <w:rsid w:val="00D9216C"/>
    <w:rsid w:val="00D92FFE"/>
    <w:rsid w:val="00D932AD"/>
    <w:rsid w:val="00D96014"/>
    <w:rsid w:val="00D97999"/>
    <w:rsid w:val="00D97C0A"/>
    <w:rsid w:val="00DA2358"/>
    <w:rsid w:val="00DA361B"/>
    <w:rsid w:val="00DA36FE"/>
    <w:rsid w:val="00DA490A"/>
    <w:rsid w:val="00DA4C87"/>
    <w:rsid w:val="00DA5143"/>
    <w:rsid w:val="00DA5357"/>
    <w:rsid w:val="00DA5F29"/>
    <w:rsid w:val="00DA6D24"/>
    <w:rsid w:val="00DA6DB9"/>
    <w:rsid w:val="00DA74D1"/>
    <w:rsid w:val="00DB020F"/>
    <w:rsid w:val="00DB044F"/>
    <w:rsid w:val="00DB073D"/>
    <w:rsid w:val="00DB0A6D"/>
    <w:rsid w:val="00DB138F"/>
    <w:rsid w:val="00DB221E"/>
    <w:rsid w:val="00DB2252"/>
    <w:rsid w:val="00DB2A9B"/>
    <w:rsid w:val="00DB52E8"/>
    <w:rsid w:val="00DB6953"/>
    <w:rsid w:val="00DC0410"/>
    <w:rsid w:val="00DC0577"/>
    <w:rsid w:val="00DC205E"/>
    <w:rsid w:val="00DC2580"/>
    <w:rsid w:val="00DC259D"/>
    <w:rsid w:val="00DC34DA"/>
    <w:rsid w:val="00DC35DF"/>
    <w:rsid w:val="00DC3A3F"/>
    <w:rsid w:val="00DC3C82"/>
    <w:rsid w:val="00DC5A4A"/>
    <w:rsid w:val="00DC61D9"/>
    <w:rsid w:val="00DC655E"/>
    <w:rsid w:val="00DC7587"/>
    <w:rsid w:val="00DC7F46"/>
    <w:rsid w:val="00DD021E"/>
    <w:rsid w:val="00DD1501"/>
    <w:rsid w:val="00DD36B7"/>
    <w:rsid w:val="00DD37EC"/>
    <w:rsid w:val="00DD4B4F"/>
    <w:rsid w:val="00DD4D22"/>
    <w:rsid w:val="00DD5421"/>
    <w:rsid w:val="00DD5657"/>
    <w:rsid w:val="00DD5C1E"/>
    <w:rsid w:val="00DD5D61"/>
    <w:rsid w:val="00DD6AF6"/>
    <w:rsid w:val="00DE1B85"/>
    <w:rsid w:val="00DE319A"/>
    <w:rsid w:val="00DE3CD6"/>
    <w:rsid w:val="00DE4024"/>
    <w:rsid w:val="00DE5C99"/>
    <w:rsid w:val="00DE63B6"/>
    <w:rsid w:val="00DF1FE2"/>
    <w:rsid w:val="00DF23CD"/>
    <w:rsid w:val="00DF262E"/>
    <w:rsid w:val="00DF422A"/>
    <w:rsid w:val="00DF780D"/>
    <w:rsid w:val="00E000A6"/>
    <w:rsid w:val="00E00693"/>
    <w:rsid w:val="00E008B1"/>
    <w:rsid w:val="00E00DE9"/>
    <w:rsid w:val="00E04C39"/>
    <w:rsid w:val="00E04F58"/>
    <w:rsid w:val="00E05999"/>
    <w:rsid w:val="00E06064"/>
    <w:rsid w:val="00E10073"/>
    <w:rsid w:val="00E108FF"/>
    <w:rsid w:val="00E11298"/>
    <w:rsid w:val="00E11AE4"/>
    <w:rsid w:val="00E12180"/>
    <w:rsid w:val="00E136FC"/>
    <w:rsid w:val="00E155DD"/>
    <w:rsid w:val="00E16415"/>
    <w:rsid w:val="00E16B46"/>
    <w:rsid w:val="00E17F15"/>
    <w:rsid w:val="00E20593"/>
    <w:rsid w:val="00E20BEA"/>
    <w:rsid w:val="00E21279"/>
    <w:rsid w:val="00E21932"/>
    <w:rsid w:val="00E229FB"/>
    <w:rsid w:val="00E246DD"/>
    <w:rsid w:val="00E26128"/>
    <w:rsid w:val="00E26844"/>
    <w:rsid w:val="00E269E2"/>
    <w:rsid w:val="00E27253"/>
    <w:rsid w:val="00E30011"/>
    <w:rsid w:val="00E301AF"/>
    <w:rsid w:val="00E304C3"/>
    <w:rsid w:val="00E329B0"/>
    <w:rsid w:val="00E33487"/>
    <w:rsid w:val="00E339F4"/>
    <w:rsid w:val="00E35AC9"/>
    <w:rsid w:val="00E371A0"/>
    <w:rsid w:val="00E47097"/>
    <w:rsid w:val="00E47D62"/>
    <w:rsid w:val="00E47DB0"/>
    <w:rsid w:val="00E513F2"/>
    <w:rsid w:val="00E5228F"/>
    <w:rsid w:val="00E52843"/>
    <w:rsid w:val="00E52D97"/>
    <w:rsid w:val="00E54B69"/>
    <w:rsid w:val="00E54BF1"/>
    <w:rsid w:val="00E55235"/>
    <w:rsid w:val="00E555DF"/>
    <w:rsid w:val="00E57051"/>
    <w:rsid w:val="00E57618"/>
    <w:rsid w:val="00E60C83"/>
    <w:rsid w:val="00E60CF8"/>
    <w:rsid w:val="00E61A92"/>
    <w:rsid w:val="00E62522"/>
    <w:rsid w:val="00E62945"/>
    <w:rsid w:val="00E629A7"/>
    <w:rsid w:val="00E632AC"/>
    <w:rsid w:val="00E63F43"/>
    <w:rsid w:val="00E6567A"/>
    <w:rsid w:val="00E66157"/>
    <w:rsid w:val="00E66926"/>
    <w:rsid w:val="00E66C58"/>
    <w:rsid w:val="00E70D3A"/>
    <w:rsid w:val="00E715DC"/>
    <w:rsid w:val="00E72EE6"/>
    <w:rsid w:val="00E744B2"/>
    <w:rsid w:val="00E75DAC"/>
    <w:rsid w:val="00E811A6"/>
    <w:rsid w:val="00E811BA"/>
    <w:rsid w:val="00E81F78"/>
    <w:rsid w:val="00E81FCE"/>
    <w:rsid w:val="00E82533"/>
    <w:rsid w:val="00E82D86"/>
    <w:rsid w:val="00E84094"/>
    <w:rsid w:val="00E8499D"/>
    <w:rsid w:val="00E864A5"/>
    <w:rsid w:val="00E86E57"/>
    <w:rsid w:val="00E87FA2"/>
    <w:rsid w:val="00E91060"/>
    <w:rsid w:val="00E91564"/>
    <w:rsid w:val="00E941B1"/>
    <w:rsid w:val="00E94D09"/>
    <w:rsid w:val="00E94FE3"/>
    <w:rsid w:val="00E95456"/>
    <w:rsid w:val="00E9545F"/>
    <w:rsid w:val="00E95466"/>
    <w:rsid w:val="00E95D67"/>
    <w:rsid w:val="00E96822"/>
    <w:rsid w:val="00E97479"/>
    <w:rsid w:val="00EA0CF0"/>
    <w:rsid w:val="00EA11BE"/>
    <w:rsid w:val="00EA176D"/>
    <w:rsid w:val="00EA2EB0"/>
    <w:rsid w:val="00EA33A1"/>
    <w:rsid w:val="00EA6A8A"/>
    <w:rsid w:val="00EA7DDC"/>
    <w:rsid w:val="00EB17FE"/>
    <w:rsid w:val="00EB23B4"/>
    <w:rsid w:val="00EB3FD1"/>
    <w:rsid w:val="00EB4360"/>
    <w:rsid w:val="00EB497D"/>
    <w:rsid w:val="00EB5A5B"/>
    <w:rsid w:val="00EB6532"/>
    <w:rsid w:val="00EB6A3F"/>
    <w:rsid w:val="00EB6CC3"/>
    <w:rsid w:val="00EB7B71"/>
    <w:rsid w:val="00EB7BCC"/>
    <w:rsid w:val="00EB7F14"/>
    <w:rsid w:val="00EC0160"/>
    <w:rsid w:val="00EC05D4"/>
    <w:rsid w:val="00EC1583"/>
    <w:rsid w:val="00EC2599"/>
    <w:rsid w:val="00EC2DBF"/>
    <w:rsid w:val="00EC466E"/>
    <w:rsid w:val="00EC471A"/>
    <w:rsid w:val="00EC4E01"/>
    <w:rsid w:val="00EC659A"/>
    <w:rsid w:val="00EC6739"/>
    <w:rsid w:val="00EC6791"/>
    <w:rsid w:val="00EC69A5"/>
    <w:rsid w:val="00EC7797"/>
    <w:rsid w:val="00ED0C2A"/>
    <w:rsid w:val="00ED11E9"/>
    <w:rsid w:val="00ED1E4F"/>
    <w:rsid w:val="00ED2733"/>
    <w:rsid w:val="00ED423C"/>
    <w:rsid w:val="00ED51D8"/>
    <w:rsid w:val="00ED5DF7"/>
    <w:rsid w:val="00ED63C3"/>
    <w:rsid w:val="00ED6983"/>
    <w:rsid w:val="00ED772E"/>
    <w:rsid w:val="00EE04DA"/>
    <w:rsid w:val="00EE0675"/>
    <w:rsid w:val="00EE095E"/>
    <w:rsid w:val="00EE0C3A"/>
    <w:rsid w:val="00EE1053"/>
    <w:rsid w:val="00EE13A1"/>
    <w:rsid w:val="00EE3437"/>
    <w:rsid w:val="00EE55AB"/>
    <w:rsid w:val="00EE5A27"/>
    <w:rsid w:val="00EE5E2B"/>
    <w:rsid w:val="00EE619C"/>
    <w:rsid w:val="00EE6ACF"/>
    <w:rsid w:val="00EE7BF7"/>
    <w:rsid w:val="00EF1024"/>
    <w:rsid w:val="00EF151D"/>
    <w:rsid w:val="00EF1C6E"/>
    <w:rsid w:val="00EF228E"/>
    <w:rsid w:val="00EF4EE4"/>
    <w:rsid w:val="00EF7098"/>
    <w:rsid w:val="00F0106A"/>
    <w:rsid w:val="00F01D45"/>
    <w:rsid w:val="00F0251A"/>
    <w:rsid w:val="00F02BE8"/>
    <w:rsid w:val="00F02D45"/>
    <w:rsid w:val="00F04027"/>
    <w:rsid w:val="00F0694E"/>
    <w:rsid w:val="00F071A2"/>
    <w:rsid w:val="00F129C8"/>
    <w:rsid w:val="00F1315C"/>
    <w:rsid w:val="00F14689"/>
    <w:rsid w:val="00F147BA"/>
    <w:rsid w:val="00F149A1"/>
    <w:rsid w:val="00F14FDC"/>
    <w:rsid w:val="00F150FB"/>
    <w:rsid w:val="00F1514F"/>
    <w:rsid w:val="00F162D9"/>
    <w:rsid w:val="00F20003"/>
    <w:rsid w:val="00F2065F"/>
    <w:rsid w:val="00F20AF1"/>
    <w:rsid w:val="00F2343F"/>
    <w:rsid w:val="00F25298"/>
    <w:rsid w:val="00F25784"/>
    <w:rsid w:val="00F25D2C"/>
    <w:rsid w:val="00F260E0"/>
    <w:rsid w:val="00F26E5F"/>
    <w:rsid w:val="00F27E8B"/>
    <w:rsid w:val="00F306EB"/>
    <w:rsid w:val="00F31BF7"/>
    <w:rsid w:val="00F320CC"/>
    <w:rsid w:val="00F33366"/>
    <w:rsid w:val="00F33F5C"/>
    <w:rsid w:val="00F34B6A"/>
    <w:rsid w:val="00F35040"/>
    <w:rsid w:val="00F372AD"/>
    <w:rsid w:val="00F40AE1"/>
    <w:rsid w:val="00F40F29"/>
    <w:rsid w:val="00F40F95"/>
    <w:rsid w:val="00F4282B"/>
    <w:rsid w:val="00F42941"/>
    <w:rsid w:val="00F42AF2"/>
    <w:rsid w:val="00F439E4"/>
    <w:rsid w:val="00F446D2"/>
    <w:rsid w:val="00F44DC5"/>
    <w:rsid w:val="00F45C1E"/>
    <w:rsid w:val="00F4692E"/>
    <w:rsid w:val="00F47AC4"/>
    <w:rsid w:val="00F52808"/>
    <w:rsid w:val="00F53ED9"/>
    <w:rsid w:val="00F5676B"/>
    <w:rsid w:val="00F56F00"/>
    <w:rsid w:val="00F61218"/>
    <w:rsid w:val="00F62587"/>
    <w:rsid w:val="00F63D77"/>
    <w:rsid w:val="00F63EDF"/>
    <w:rsid w:val="00F63FDD"/>
    <w:rsid w:val="00F6426E"/>
    <w:rsid w:val="00F659EB"/>
    <w:rsid w:val="00F661A8"/>
    <w:rsid w:val="00F666B4"/>
    <w:rsid w:val="00F6673C"/>
    <w:rsid w:val="00F66862"/>
    <w:rsid w:val="00F6737B"/>
    <w:rsid w:val="00F673D3"/>
    <w:rsid w:val="00F72003"/>
    <w:rsid w:val="00F723ED"/>
    <w:rsid w:val="00F73885"/>
    <w:rsid w:val="00F744B2"/>
    <w:rsid w:val="00F77508"/>
    <w:rsid w:val="00F81365"/>
    <w:rsid w:val="00F82956"/>
    <w:rsid w:val="00F82AEA"/>
    <w:rsid w:val="00F83674"/>
    <w:rsid w:val="00F83C92"/>
    <w:rsid w:val="00F84120"/>
    <w:rsid w:val="00F8412E"/>
    <w:rsid w:val="00F842DE"/>
    <w:rsid w:val="00F8544E"/>
    <w:rsid w:val="00F8574C"/>
    <w:rsid w:val="00F85B46"/>
    <w:rsid w:val="00F85CC7"/>
    <w:rsid w:val="00F86DD2"/>
    <w:rsid w:val="00F86ECA"/>
    <w:rsid w:val="00F871AA"/>
    <w:rsid w:val="00F87AF1"/>
    <w:rsid w:val="00F87D98"/>
    <w:rsid w:val="00F9292C"/>
    <w:rsid w:val="00F92C7B"/>
    <w:rsid w:val="00F940D1"/>
    <w:rsid w:val="00F94DFC"/>
    <w:rsid w:val="00F961A6"/>
    <w:rsid w:val="00F96B0F"/>
    <w:rsid w:val="00FA146D"/>
    <w:rsid w:val="00FA1BD2"/>
    <w:rsid w:val="00FA347C"/>
    <w:rsid w:val="00FA457A"/>
    <w:rsid w:val="00FA4DC8"/>
    <w:rsid w:val="00FA5DD3"/>
    <w:rsid w:val="00FB0878"/>
    <w:rsid w:val="00FB1135"/>
    <w:rsid w:val="00FB1E8F"/>
    <w:rsid w:val="00FB20F6"/>
    <w:rsid w:val="00FB4319"/>
    <w:rsid w:val="00FB441A"/>
    <w:rsid w:val="00FB45AA"/>
    <w:rsid w:val="00FB591D"/>
    <w:rsid w:val="00FB5E4A"/>
    <w:rsid w:val="00FB7D84"/>
    <w:rsid w:val="00FC00D1"/>
    <w:rsid w:val="00FC0171"/>
    <w:rsid w:val="00FC12A7"/>
    <w:rsid w:val="00FC1D13"/>
    <w:rsid w:val="00FC1F4C"/>
    <w:rsid w:val="00FC31C1"/>
    <w:rsid w:val="00FC3598"/>
    <w:rsid w:val="00FC563A"/>
    <w:rsid w:val="00FD02A4"/>
    <w:rsid w:val="00FD15E6"/>
    <w:rsid w:val="00FD25F4"/>
    <w:rsid w:val="00FD2911"/>
    <w:rsid w:val="00FD328F"/>
    <w:rsid w:val="00FD5EE1"/>
    <w:rsid w:val="00FD610A"/>
    <w:rsid w:val="00FD61BC"/>
    <w:rsid w:val="00FE0B98"/>
    <w:rsid w:val="00FE1012"/>
    <w:rsid w:val="00FE1C8B"/>
    <w:rsid w:val="00FE2961"/>
    <w:rsid w:val="00FE3E2B"/>
    <w:rsid w:val="00FE5009"/>
    <w:rsid w:val="00FE56D9"/>
    <w:rsid w:val="00FF03B6"/>
    <w:rsid w:val="00FF21BD"/>
    <w:rsid w:val="00FF28D5"/>
    <w:rsid w:val="00FF2DA4"/>
    <w:rsid w:val="00FF51C6"/>
    <w:rsid w:val="00FF623D"/>
    <w:rsid w:val="00FF7687"/>
    <w:rsid w:val="00FF7A77"/>
    <w:rsid w:val="00FF7A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09CC2"/>
  <w15:docId w15:val="{028E4C75-6635-4673-8AB5-DBC41DEB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60D"/>
    <w:pPr>
      <w:spacing w:after="0" w:line="240" w:lineRule="auto"/>
    </w:pPr>
    <w:rPr>
      <w:rFonts w:ascii="Arial" w:eastAsia="Times New Roman" w:hAnsi="Arial" w:cs="Times New Roman"/>
      <w:szCs w:val="20"/>
      <w:lang w:eastAsia="fr-FR"/>
    </w:rPr>
  </w:style>
  <w:style w:type="paragraph" w:styleId="Titre1">
    <w:name w:val="heading 1"/>
    <w:basedOn w:val="Normal"/>
    <w:next w:val="Normal"/>
    <w:link w:val="Titre1Car"/>
    <w:qFormat/>
    <w:rsid w:val="00DB044F"/>
    <w:pPr>
      <w:keepNext/>
      <w:numPr>
        <w:numId w:val="2"/>
      </w:numPr>
      <w:suppressAutoHyphens/>
      <w:autoSpaceDE w:val="0"/>
      <w:jc w:val="center"/>
      <w:outlineLvl w:val="0"/>
    </w:pPr>
    <w:rPr>
      <w:rFonts w:ascii="Verdana" w:hAnsi="Verdana" w:cs="Verdana"/>
      <w:color w:val="000000"/>
      <w:sz w:val="32"/>
      <w:szCs w:val="24"/>
      <w:lang w:eastAsia="ar-SA"/>
    </w:rPr>
  </w:style>
  <w:style w:type="paragraph" w:styleId="Titre2">
    <w:name w:val="heading 2"/>
    <w:basedOn w:val="Normal"/>
    <w:next w:val="Normal"/>
    <w:link w:val="Titre2Car"/>
    <w:uiPriority w:val="9"/>
    <w:semiHidden/>
    <w:unhideWhenUsed/>
    <w:qFormat/>
    <w:rsid w:val="008C08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754BE"/>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17B3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jobtitle">
    <w:name w:val="msojobtitle"/>
    <w:basedOn w:val="Normal"/>
    <w:rsid w:val="00017B32"/>
    <w:pPr>
      <w:jc w:val="center"/>
    </w:pPr>
    <w:rPr>
      <w:rFonts w:cs="Arial"/>
      <w:b/>
      <w:bCs/>
      <w:color w:val="000000"/>
      <w:kern w:val="28"/>
      <w:sz w:val="32"/>
      <w:szCs w:val="32"/>
    </w:rPr>
  </w:style>
  <w:style w:type="paragraph" w:styleId="En-tte">
    <w:name w:val="header"/>
    <w:basedOn w:val="Normal"/>
    <w:link w:val="En-tteCar"/>
    <w:rsid w:val="00017B32"/>
    <w:pPr>
      <w:tabs>
        <w:tab w:val="center" w:pos="4536"/>
        <w:tab w:val="right" w:pos="9072"/>
      </w:tabs>
    </w:pPr>
    <w:rPr>
      <w:color w:val="000000"/>
      <w:kern w:val="28"/>
    </w:rPr>
  </w:style>
  <w:style w:type="character" w:customStyle="1" w:styleId="En-tteCar">
    <w:name w:val="En-tête Car"/>
    <w:basedOn w:val="Policepardfaut"/>
    <w:link w:val="En-tte"/>
    <w:rsid w:val="00017B32"/>
    <w:rPr>
      <w:rFonts w:ascii="Times New Roman" w:eastAsia="Times New Roman" w:hAnsi="Times New Roman" w:cs="Times New Roman"/>
      <w:color w:val="000000"/>
      <w:kern w:val="28"/>
      <w:sz w:val="20"/>
      <w:szCs w:val="20"/>
      <w:lang w:eastAsia="fr-FR"/>
    </w:rPr>
  </w:style>
  <w:style w:type="character" w:styleId="Lienhypertexte">
    <w:name w:val="Hyperlink"/>
    <w:basedOn w:val="Policepardfaut"/>
    <w:uiPriority w:val="99"/>
    <w:rsid w:val="00017B32"/>
    <w:rPr>
      <w:color w:val="0000FF"/>
      <w:u w:val="single"/>
    </w:rPr>
  </w:style>
  <w:style w:type="paragraph" w:customStyle="1" w:styleId="Corps">
    <w:name w:val="Corps"/>
    <w:rsid w:val="00017B32"/>
    <w:pPr>
      <w:spacing w:after="0" w:line="240" w:lineRule="auto"/>
    </w:pPr>
    <w:rPr>
      <w:rFonts w:ascii="Helvetica" w:eastAsia="Times New Roman" w:hAnsi="Helvetica" w:cs="Times New Roman"/>
      <w:color w:val="000000"/>
      <w:kern w:val="28"/>
      <w:sz w:val="24"/>
      <w:szCs w:val="20"/>
      <w:lang w:eastAsia="fr-FR"/>
    </w:rPr>
  </w:style>
  <w:style w:type="paragraph" w:customStyle="1" w:styleId="Sansinterligne1">
    <w:name w:val="Sans interligne1"/>
    <w:basedOn w:val="Normal"/>
    <w:rsid w:val="00017B32"/>
    <w:rPr>
      <w:rFonts w:ascii="Calibri" w:hAnsi="Calibri" w:cs="Calibri"/>
      <w:szCs w:val="22"/>
      <w:lang w:eastAsia="en-US"/>
    </w:rPr>
  </w:style>
  <w:style w:type="paragraph" w:styleId="Textedebulles">
    <w:name w:val="Balloon Text"/>
    <w:basedOn w:val="Normal"/>
    <w:link w:val="TextedebullesCar"/>
    <w:uiPriority w:val="99"/>
    <w:semiHidden/>
    <w:unhideWhenUsed/>
    <w:rsid w:val="00017B32"/>
    <w:rPr>
      <w:rFonts w:ascii="Tahoma" w:hAnsi="Tahoma" w:cs="Tahoma"/>
      <w:sz w:val="16"/>
      <w:szCs w:val="16"/>
    </w:rPr>
  </w:style>
  <w:style w:type="character" w:customStyle="1" w:styleId="TextedebullesCar">
    <w:name w:val="Texte de bulles Car"/>
    <w:basedOn w:val="Policepardfaut"/>
    <w:link w:val="Textedebulles"/>
    <w:uiPriority w:val="99"/>
    <w:semiHidden/>
    <w:rsid w:val="00017B32"/>
    <w:rPr>
      <w:rFonts w:ascii="Tahoma" w:eastAsia="Times New Roman" w:hAnsi="Tahoma" w:cs="Tahoma"/>
      <w:sz w:val="16"/>
      <w:szCs w:val="16"/>
      <w:lang w:eastAsia="fr-FR"/>
    </w:rPr>
  </w:style>
  <w:style w:type="paragraph" w:styleId="Textebrut">
    <w:name w:val="Plain Text"/>
    <w:basedOn w:val="Normal"/>
    <w:link w:val="TextebrutCar"/>
    <w:uiPriority w:val="99"/>
    <w:unhideWhenUsed/>
    <w:rsid w:val="00BC53A9"/>
    <w:rPr>
      <w:rFonts w:ascii="Calibri" w:eastAsiaTheme="minorHAnsi" w:hAnsi="Calibri" w:cstheme="minorBidi"/>
      <w:szCs w:val="21"/>
      <w:lang w:eastAsia="en-US"/>
    </w:rPr>
  </w:style>
  <w:style w:type="character" w:customStyle="1" w:styleId="TextebrutCar">
    <w:name w:val="Texte brut Car"/>
    <w:basedOn w:val="Policepardfaut"/>
    <w:link w:val="Textebrut"/>
    <w:uiPriority w:val="99"/>
    <w:rsid w:val="00BC53A9"/>
    <w:rPr>
      <w:rFonts w:ascii="Calibri" w:hAnsi="Calibri"/>
      <w:szCs w:val="21"/>
    </w:rPr>
  </w:style>
  <w:style w:type="paragraph" w:styleId="Pieddepage">
    <w:name w:val="footer"/>
    <w:basedOn w:val="Normal"/>
    <w:link w:val="PieddepageCar"/>
    <w:uiPriority w:val="99"/>
    <w:unhideWhenUsed/>
    <w:rsid w:val="002147A9"/>
    <w:pPr>
      <w:tabs>
        <w:tab w:val="center" w:pos="4536"/>
        <w:tab w:val="right" w:pos="9072"/>
      </w:tabs>
    </w:pPr>
  </w:style>
  <w:style w:type="character" w:customStyle="1" w:styleId="PieddepageCar">
    <w:name w:val="Pied de page Car"/>
    <w:basedOn w:val="Policepardfaut"/>
    <w:link w:val="Pieddepage"/>
    <w:uiPriority w:val="99"/>
    <w:rsid w:val="002147A9"/>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1C0F48"/>
    <w:pPr>
      <w:ind w:left="720"/>
      <w:contextualSpacing/>
    </w:pPr>
  </w:style>
  <w:style w:type="character" w:customStyle="1" w:styleId="Titre1Car">
    <w:name w:val="Titre 1 Car"/>
    <w:basedOn w:val="Policepardfaut"/>
    <w:link w:val="Titre1"/>
    <w:rsid w:val="00DB044F"/>
    <w:rPr>
      <w:rFonts w:ascii="Verdana" w:eastAsia="Times New Roman" w:hAnsi="Verdana" w:cs="Verdana"/>
      <w:color w:val="000000"/>
      <w:sz w:val="32"/>
      <w:szCs w:val="24"/>
      <w:lang w:eastAsia="ar-SA"/>
    </w:rPr>
  </w:style>
  <w:style w:type="paragraph" w:styleId="NormalWeb">
    <w:name w:val="Normal (Web)"/>
    <w:basedOn w:val="Normal"/>
    <w:uiPriority w:val="99"/>
    <w:unhideWhenUsed/>
    <w:rsid w:val="00E864A5"/>
    <w:pPr>
      <w:spacing w:before="100" w:beforeAutospacing="1" w:after="100" w:afterAutospacing="1"/>
    </w:pPr>
    <w:rPr>
      <w:sz w:val="24"/>
      <w:szCs w:val="24"/>
    </w:rPr>
  </w:style>
  <w:style w:type="paragraph" w:styleId="Sansinterligne">
    <w:name w:val="No Spacing"/>
    <w:basedOn w:val="Normal"/>
    <w:uiPriority w:val="1"/>
    <w:qFormat/>
    <w:rsid w:val="00E864A5"/>
    <w:rPr>
      <w:rFonts w:ascii="Calibri" w:eastAsiaTheme="minorHAnsi" w:hAnsi="Calibri" w:cs="Calibri"/>
      <w:szCs w:val="22"/>
      <w:lang w:eastAsia="en-US"/>
    </w:rPr>
  </w:style>
  <w:style w:type="paragraph" w:customStyle="1" w:styleId="Sansinterligne2">
    <w:name w:val="Sans interligne2"/>
    <w:rsid w:val="00FB441A"/>
    <w:pPr>
      <w:spacing w:after="0" w:line="273" w:lineRule="auto"/>
    </w:pPr>
    <w:rPr>
      <w:rFonts w:ascii="Calibri" w:eastAsia="Times New Roman" w:hAnsi="Calibri" w:cs="Times New Roman"/>
      <w:color w:val="000000"/>
      <w:kern w:val="28"/>
      <w:lang w:eastAsia="fr-FR"/>
      <w14:ligatures w14:val="standard"/>
      <w14:cntxtAlts/>
    </w:rPr>
  </w:style>
  <w:style w:type="character" w:customStyle="1" w:styleId="Titre2Car">
    <w:name w:val="Titre 2 Car"/>
    <w:basedOn w:val="Policepardfaut"/>
    <w:link w:val="Titre2"/>
    <w:uiPriority w:val="9"/>
    <w:semiHidden/>
    <w:rsid w:val="008C0887"/>
    <w:rPr>
      <w:rFonts w:asciiTheme="majorHAnsi" w:eastAsiaTheme="majorEastAsia" w:hAnsiTheme="majorHAnsi" w:cstheme="majorBidi"/>
      <w:b/>
      <w:bCs/>
      <w:color w:val="4F81BD" w:themeColor="accent1"/>
      <w:sz w:val="26"/>
      <w:szCs w:val="26"/>
      <w:lang w:eastAsia="fr-FR"/>
    </w:rPr>
  </w:style>
  <w:style w:type="paragraph" w:styleId="Corpsdetexte">
    <w:name w:val="Body Text"/>
    <w:basedOn w:val="Normal"/>
    <w:link w:val="CorpsdetexteCar"/>
    <w:uiPriority w:val="99"/>
    <w:semiHidden/>
    <w:unhideWhenUsed/>
    <w:rsid w:val="007E4656"/>
    <w:pPr>
      <w:spacing w:after="120"/>
    </w:pPr>
  </w:style>
  <w:style w:type="character" w:customStyle="1" w:styleId="CorpsdetexteCar">
    <w:name w:val="Corps de texte Car"/>
    <w:basedOn w:val="Policepardfaut"/>
    <w:link w:val="Corpsdetexte"/>
    <w:uiPriority w:val="99"/>
    <w:semiHidden/>
    <w:rsid w:val="007E4656"/>
    <w:rPr>
      <w:rFonts w:ascii="Times New Roman" w:eastAsia="Times New Roman" w:hAnsi="Times New Roman" w:cs="Times New Roman"/>
      <w:sz w:val="20"/>
      <w:szCs w:val="20"/>
      <w:lang w:eastAsia="fr-FR"/>
    </w:rPr>
  </w:style>
  <w:style w:type="character" w:styleId="lev">
    <w:name w:val="Strong"/>
    <w:basedOn w:val="Policepardfaut"/>
    <w:qFormat/>
    <w:rsid w:val="00E87FA2"/>
    <w:rPr>
      <w:b/>
      <w:bCs/>
    </w:rPr>
  </w:style>
  <w:style w:type="character" w:styleId="Accentuation">
    <w:name w:val="Emphasis"/>
    <w:basedOn w:val="Policepardfaut"/>
    <w:uiPriority w:val="20"/>
    <w:qFormat/>
    <w:rsid w:val="00FC1D13"/>
    <w:rPr>
      <w:i/>
      <w:iCs/>
    </w:rPr>
  </w:style>
  <w:style w:type="character" w:customStyle="1" w:styleId="Titre3Car">
    <w:name w:val="Titre 3 Car"/>
    <w:basedOn w:val="Policepardfaut"/>
    <w:link w:val="Titre3"/>
    <w:uiPriority w:val="9"/>
    <w:semiHidden/>
    <w:rsid w:val="00A754BE"/>
    <w:rPr>
      <w:rFonts w:asciiTheme="majorHAnsi" w:eastAsiaTheme="majorEastAsia" w:hAnsiTheme="majorHAnsi" w:cstheme="majorBidi"/>
      <w:b/>
      <w:bCs/>
      <w:color w:val="4F81BD" w:themeColor="accent1"/>
      <w:sz w:val="20"/>
      <w:szCs w:val="20"/>
      <w:lang w:eastAsia="fr-FR"/>
    </w:rPr>
  </w:style>
  <w:style w:type="character" w:customStyle="1" w:styleId="tab">
    <w:name w:val="tab"/>
    <w:basedOn w:val="Policepardfaut"/>
    <w:rsid w:val="005B2655"/>
  </w:style>
  <w:style w:type="paragraph" w:customStyle="1" w:styleId="msotitle3">
    <w:name w:val="msotitle3"/>
    <w:rsid w:val="00A327FC"/>
    <w:pPr>
      <w:spacing w:after="0" w:line="240" w:lineRule="auto"/>
      <w:jc w:val="right"/>
    </w:pPr>
    <w:rPr>
      <w:rFonts w:ascii="Perpetua Titling MT" w:eastAsia="Times New Roman" w:hAnsi="Perpetua Titling MT" w:cs="Times New Roman"/>
      <w:caps/>
      <w:color w:val="666600"/>
      <w:kern w:val="28"/>
      <w:sz w:val="30"/>
      <w:szCs w:val="30"/>
      <w:lang w:eastAsia="fr-FR"/>
      <w14:ligatures w14:val="standard"/>
      <w14:cntxtAlts/>
    </w:rPr>
  </w:style>
  <w:style w:type="character" w:customStyle="1" w:styleId="apple-converted-space">
    <w:name w:val="apple-converted-space"/>
    <w:basedOn w:val="Policepardfaut"/>
    <w:rsid w:val="00DC5A4A"/>
  </w:style>
  <w:style w:type="character" w:customStyle="1" w:styleId="contentverset">
    <w:name w:val="content_verset"/>
    <w:basedOn w:val="Policepardfaut"/>
    <w:rsid w:val="0042489E"/>
  </w:style>
  <w:style w:type="paragraph" w:styleId="Notedebasdepage">
    <w:name w:val="footnote text"/>
    <w:basedOn w:val="Normal"/>
    <w:link w:val="NotedebasdepageCar"/>
    <w:uiPriority w:val="99"/>
    <w:semiHidden/>
    <w:unhideWhenUsed/>
    <w:rsid w:val="002911D4"/>
    <w:rPr>
      <w:rFonts w:asciiTheme="minorHAnsi" w:eastAsiaTheme="minorHAnsi" w:hAnsiTheme="minorHAnsi" w:cstheme="minorBidi"/>
      <w:sz w:val="20"/>
      <w:lang w:eastAsia="en-US"/>
    </w:rPr>
  </w:style>
  <w:style w:type="character" w:customStyle="1" w:styleId="NotedebasdepageCar">
    <w:name w:val="Note de bas de page Car"/>
    <w:basedOn w:val="Policepardfaut"/>
    <w:link w:val="Notedebasdepage"/>
    <w:uiPriority w:val="99"/>
    <w:semiHidden/>
    <w:rsid w:val="002911D4"/>
    <w:rPr>
      <w:sz w:val="20"/>
      <w:szCs w:val="20"/>
    </w:rPr>
  </w:style>
  <w:style w:type="character" w:styleId="Appelnotedebasdep">
    <w:name w:val="footnote reference"/>
    <w:basedOn w:val="Policepardfaut"/>
    <w:uiPriority w:val="99"/>
    <w:semiHidden/>
    <w:unhideWhenUsed/>
    <w:rsid w:val="002911D4"/>
    <w:rPr>
      <w:vertAlign w:val="superscript"/>
    </w:rPr>
  </w:style>
  <w:style w:type="paragraph" w:styleId="Notedefin">
    <w:name w:val="endnote text"/>
    <w:basedOn w:val="Normal"/>
    <w:link w:val="NotedefinCar"/>
    <w:uiPriority w:val="99"/>
    <w:semiHidden/>
    <w:unhideWhenUsed/>
    <w:rsid w:val="00AE5845"/>
    <w:rPr>
      <w:sz w:val="20"/>
    </w:rPr>
  </w:style>
  <w:style w:type="character" w:customStyle="1" w:styleId="NotedefinCar">
    <w:name w:val="Note de fin Car"/>
    <w:basedOn w:val="Policepardfaut"/>
    <w:link w:val="Notedefin"/>
    <w:uiPriority w:val="99"/>
    <w:semiHidden/>
    <w:rsid w:val="00AE5845"/>
    <w:rPr>
      <w:rFonts w:ascii="Arial" w:eastAsia="Times New Roman" w:hAnsi="Arial" w:cs="Times New Roman"/>
      <w:sz w:val="20"/>
      <w:szCs w:val="20"/>
      <w:lang w:eastAsia="fr-FR"/>
    </w:rPr>
  </w:style>
  <w:style w:type="character" w:styleId="Appeldenotedefin">
    <w:name w:val="endnote reference"/>
    <w:basedOn w:val="Policepardfaut"/>
    <w:uiPriority w:val="99"/>
    <w:semiHidden/>
    <w:unhideWhenUsed/>
    <w:rsid w:val="00AE5845"/>
    <w:rPr>
      <w:vertAlign w:val="superscript"/>
    </w:rPr>
  </w:style>
  <w:style w:type="paragraph" w:customStyle="1" w:styleId="Default">
    <w:name w:val="Default"/>
    <w:rsid w:val="00E0069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4343">
      <w:bodyDiv w:val="1"/>
      <w:marLeft w:val="0"/>
      <w:marRight w:val="0"/>
      <w:marTop w:val="0"/>
      <w:marBottom w:val="0"/>
      <w:divBdr>
        <w:top w:val="none" w:sz="0" w:space="0" w:color="auto"/>
        <w:left w:val="none" w:sz="0" w:space="0" w:color="auto"/>
        <w:bottom w:val="none" w:sz="0" w:space="0" w:color="auto"/>
        <w:right w:val="none" w:sz="0" w:space="0" w:color="auto"/>
      </w:divBdr>
    </w:div>
    <w:div w:id="85730299">
      <w:bodyDiv w:val="1"/>
      <w:marLeft w:val="0"/>
      <w:marRight w:val="0"/>
      <w:marTop w:val="0"/>
      <w:marBottom w:val="0"/>
      <w:divBdr>
        <w:top w:val="none" w:sz="0" w:space="0" w:color="auto"/>
        <w:left w:val="none" w:sz="0" w:space="0" w:color="auto"/>
        <w:bottom w:val="none" w:sz="0" w:space="0" w:color="auto"/>
        <w:right w:val="none" w:sz="0" w:space="0" w:color="auto"/>
      </w:divBdr>
    </w:div>
    <w:div w:id="89551107">
      <w:bodyDiv w:val="1"/>
      <w:marLeft w:val="0"/>
      <w:marRight w:val="0"/>
      <w:marTop w:val="0"/>
      <w:marBottom w:val="0"/>
      <w:divBdr>
        <w:top w:val="none" w:sz="0" w:space="0" w:color="auto"/>
        <w:left w:val="none" w:sz="0" w:space="0" w:color="auto"/>
        <w:bottom w:val="none" w:sz="0" w:space="0" w:color="auto"/>
        <w:right w:val="none" w:sz="0" w:space="0" w:color="auto"/>
      </w:divBdr>
    </w:div>
    <w:div w:id="90055811">
      <w:bodyDiv w:val="1"/>
      <w:marLeft w:val="0"/>
      <w:marRight w:val="0"/>
      <w:marTop w:val="0"/>
      <w:marBottom w:val="0"/>
      <w:divBdr>
        <w:top w:val="none" w:sz="0" w:space="0" w:color="auto"/>
        <w:left w:val="none" w:sz="0" w:space="0" w:color="auto"/>
        <w:bottom w:val="none" w:sz="0" w:space="0" w:color="auto"/>
        <w:right w:val="none" w:sz="0" w:space="0" w:color="auto"/>
      </w:divBdr>
    </w:div>
    <w:div w:id="103043651">
      <w:bodyDiv w:val="1"/>
      <w:marLeft w:val="0"/>
      <w:marRight w:val="0"/>
      <w:marTop w:val="0"/>
      <w:marBottom w:val="0"/>
      <w:divBdr>
        <w:top w:val="none" w:sz="0" w:space="0" w:color="auto"/>
        <w:left w:val="none" w:sz="0" w:space="0" w:color="auto"/>
        <w:bottom w:val="none" w:sz="0" w:space="0" w:color="auto"/>
        <w:right w:val="none" w:sz="0" w:space="0" w:color="auto"/>
      </w:divBdr>
    </w:div>
    <w:div w:id="114953957">
      <w:bodyDiv w:val="1"/>
      <w:marLeft w:val="0"/>
      <w:marRight w:val="0"/>
      <w:marTop w:val="0"/>
      <w:marBottom w:val="0"/>
      <w:divBdr>
        <w:top w:val="none" w:sz="0" w:space="0" w:color="auto"/>
        <w:left w:val="none" w:sz="0" w:space="0" w:color="auto"/>
        <w:bottom w:val="none" w:sz="0" w:space="0" w:color="auto"/>
        <w:right w:val="none" w:sz="0" w:space="0" w:color="auto"/>
      </w:divBdr>
    </w:div>
    <w:div w:id="120465672">
      <w:bodyDiv w:val="1"/>
      <w:marLeft w:val="0"/>
      <w:marRight w:val="0"/>
      <w:marTop w:val="0"/>
      <w:marBottom w:val="0"/>
      <w:divBdr>
        <w:top w:val="none" w:sz="0" w:space="0" w:color="auto"/>
        <w:left w:val="none" w:sz="0" w:space="0" w:color="auto"/>
        <w:bottom w:val="none" w:sz="0" w:space="0" w:color="auto"/>
        <w:right w:val="none" w:sz="0" w:space="0" w:color="auto"/>
      </w:divBdr>
    </w:div>
    <w:div w:id="131413424">
      <w:bodyDiv w:val="1"/>
      <w:marLeft w:val="0"/>
      <w:marRight w:val="0"/>
      <w:marTop w:val="0"/>
      <w:marBottom w:val="0"/>
      <w:divBdr>
        <w:top w:val="none" w:sz="0" w:space="0" w:color="auto"/>
        <w:left w:val="none" w:sz="0" w:space="0" w:color="auto"/>
        <w:bottom w:val="none" w:sz="0" w:space="0" w:color="auto"/>
        <w:right w:val="none" w:sz="0" w:space="0" w:color="auto"/>
      </w:divBdr>
    </w:div>
    <w:div w:id="153106737">
      <w:bodyDiv w:val="1"/>
      <w:marLeft w:val="0"/>
      <w:marRight w:val="0"/>
      <w:marTop w:val="0"/>
      <w:marBottom w:val="0"/>
      <w:divBdr>
        <w:top w:val="none" w:sz="0" w:space="0" w:color="auto"/>
        <w:left w:val="none" w:sz="0" w:space="0" w:color="auto"/>
        <w:bottom w:val="none" w:sz="0" w:space="0" w:color="auto"/>
        <w:right w:val="none" w:sz="0" w:space="0" w:color="auto"/>
      </w:divBdr>
    </w:div>
    <w:div w:id="206259130">
      <w:bodyDiv w:val="1"/>
      <w:marLeft w:val="0"/>
      <w:marRight w:val="0"/>
      <w:marTop w:val="0"/>
      <w:marBottom w:val="0"/>
      <w:divBdr>
        <w:top w:val="none" w:sz="0" w:space="0" w:color="auto"/>
        <w:left w:val="none" w:sz="0" w:space="0" w:color="auto"/>
        <w:bottom w:val="none" w:sz="0" w:space="0" w:color="auto"/>
        <w:right w:val="none" w:sz="0" w:space="0" w:color="auto"/>
      </w:divBdr>
    </w:div>
    <w:div w:id="208878795">
      <w:bodyDiv w:val="1"/>
      <w:marLeft w:val="0"/>
      <w:marRight w:val="0"/>
      <w:marTop w:val="0"/>
      <w:marBottom w:val="0"/>
      <w:divBdr>
        <w:top w:val="none" w:sz="0" w:space="0" w:color="auto"/>
        <w:left w:val="none" w:sz="0" w:space="0" w:color="auto"/>
        <w:bottom w:val="none" w:sz="0" w:space="0" w:color="auto"/>
        <w:right w:val="none" w:sz="0" w:space="0" w:color="auto"/>
      </w:divBdr>
    </w:div>
    <w:div w:id="216279270">
      <w:bodyDiv w:val="1"/>
      <w:marLeft w:val="0"/>
      <w:marRight w:val="0"/>
      <w:marTop w:val="0"/>
      <w:marBottom w:val="0"/>
      <w:divBdr>
        <w:top w:val="none" w:sz="0" w:space="0" w:color="auto"/>
        <w:left w:val="none" w:sz="0" w:space="0" w:color="auto"/>
        <w:bottom w:val="none" w:sz="0" w:space="0" w:color="auto"/>
        <w:right w:val="none" w:sz="0" w:space="0" w:color="auto"/>
      </w:divBdr>
    </w:div>
    <w:div w:id="250744889">
      <w:bodyDiv w:val="1"/>
      <w:marLeft w:val="0"/>
      <w:marRight w:val="0"/>
      <w:marTop w:val="0"/>
      <w:marBottom w:val="0"/>
      <w:divBdr>
        <w:top w:val="none" w:sz="0" w:space="0" w:color="auto"/>
        <w:left w:val="none" w:sz="0" w:space="0" w:color="auto"/>
        <w:bottom w:val="none" w:sz="0" w:space="0" w:color="auto"/>
        <w:right w:val="none" w:sz="0" w:space="0" w:color="auto"/>
      </w:divBdr>
    </w:div>
    <w:div w:id="261686553">
      <w:bodyDiv w:val="1"/>
      <w:marLeft w:val="0"/>
      <w:marRight w:val="0"/>
      <w:marTop w:val="0"/>
      <w:marBottom w:val="0"/>
      <w:divBdr>
        <w:top w:val="none" w:sz="0" w:space="0" w:color="auto"/>
        <w:left w:val="none" w:sz="0" w:space="0" w:color="auto"/>
        <w:bottom w:val="none" w:sz="0" w:space="0" w:color="auto"/>
        <w:right w:val="none" w:sz="0" w:space="0" w:color="auto"/>
      </w:divBdr>
    </w:div>
    <w:div w:id="288633958">
      <w:bodyDiv w:val="1"/>
      <w:marLeft w:val="0"/>
      <w:marRight w:val="0"/>
      <w:marTop w:val="0"/>
      <w:marBottom w:val="0"/>
      <w:divBdr>
        <w:top w:val="none" w:sz="0" w:space="0" w:color="auto"/>
        <w:left w:val="none" w:sz="0" w:space="0" w:color="auto"/>
        <w:bottom w:val="none" w:sz="0" w:space="0" w:color="auto"/>
        <w:right w:val="none" w:sz="0" w:space="0" w:color="auto"/>
      </w:divBdr>
    </w:div>
    <w:div w:id="341930860">
      <w:bodyDiv w:val="1"/>
      <w:marLeft w:val="0"/>
      <w:marRight w:val="0"/>
      <w:marTop w:val="0"/>
      <w:marBottom w:val="0"/>
      <w:divBdr>
        <w:top w:val="none" w:sz="0" w:space="0" w:color="auto"/>
        <w:left w:val="none" w:sz="0" w:space="0" w:color="auto"/>
        <w:bottom w:val="none" w:sz="0" w:space="0" w:color="auto"/>
        <w:right w:val="none" w:sz="0" w:space="0" w:color="auto"/>
      </w:divBdr>
      <w:divsChild>
        <w:div w:id="120198660">
          <w:marLeft w:val="0"/>
          <w:marRight w:val="0"/>
          <w:marTop w:val="0"/>
          <w:marBottom w:val="0"/>
          <w:divBdr>
            <w:top w:val="none" w:sz="0" w:space="0" w:color="auto"/>
            <w:left w:val="none" w:sz="0" w:space="0" w:color="auto"/>
            <w:bottom w:val="none" w:sz="0" w:space="0" w:color="auto"/>
            <w:right w:val="none" w:sz="0" w:space="0" w:color="auto"/>
          </w:divBdr>
        </w:div>
        <w:div w:id="587084716">
          <w:marLeft w:val="0"/>
          <w:marRight w:val="0"/>
          <w:marTop w:val="0"/>
          <w:marBottom w:val="0"/>
          <w:divBdr>
            <w:top w:val="none" w:sz="0" w:space="0" w:color="auto"/>
            <w:left w:val="none" w:sz="0" w:space="0" w:color="auto"/>
            <w:bottom w:val="none" w:sz="0" w:space="0" w:color="auto"/>
            <w:right w:val="none" w:sz="0" w:space="0" w:color="auto"/>
          </w:divBdr>
        </w:div>
        <w:div w:id="693385832">
          <w:marLeft w:val="0"/>
          <w:marRight w:val="0"/>
          <w:marTop w:val="0"/>
          <w:marBottom w:val="0"/>
          <w:divBdr>
            <w:top w:val="none" w:sz="0" w:space="0" w:color="auto"/>
            <w:left w:val="none" w:sz="0" w:space="0" w:color="auto"/>
            <w:bottom w:val="none" w:sz="0" w:space="0" w:color="auto"/>
            <w:right w:val="none" w:sz="0" w:space="0" w:color="auto"/>
          </w:divBdr>
        </w:div>
        <w:div w:id="708607341">
          <w:marLeft w:val="0"/>
          <w:marRight w:val="0"/>
          <w:marTop w:val="0"/>
          <w:marBottom w:val="0"/>
          <w:divBdr>
            <w:top w:val="none" w:sz="0" w:space="0" w:color="auto"/>
            <w:left w:val="none" w:sz="0" w:space="0" w:color="auto"/>
            <w:bottom w:val="none" w:sz="0" w:space="0" w:color="auto"/>
            <w:right w:val="none" w:sz="0" w:space="0" w:color="auto"/>
          </w:divBdr>
        </w:div>
        <w:div w:id="824324641">
          <w:marLeft w:val="0"/>
          <w:marRight w:val="0"/>
          <w:marTop w:val="0"/>
          <w:marBottom w:val="0"/>
          <w:divBdr>
            <w:top w:val="none" w:sz="0" w:space="0" w:color="auto"/>
            <w:left w:val="none" w:sz="0" w:space="0" w:color="auto"/>
            <w:bottom w:val="none" w:sz="0" w:space="0" w:color="auto"/>
            <w:right w:val="none" w:sz="0" w:space="0" w:color="auto"/>
          </w:divBdr>
        </w:div>
        <w:div w:id="849832573">
          <w:marLeft w:val="0"/>
          <w:marRight w:val="0"/>
          <w:marTop w:val="0"/>
          <w:marBottom w:val="0"/>
          <w:divBdr>
            <w:top w:val="none" w:sz="0" w:space="0" w:color="auto"/>
            <w:left w:val="none" w:sz="0" w:space="0" w:color="auto"/>
            <w:bottom w:val="none" w:sz="0" w:space="0" w:color="auto"/>
            <w:right w:val="none" w:sz="0" w:space="0" w:color="auto"/>
          </w:divBdr>
        </w:div>
        <w:div w:id="867909964">
          <w:marLeft w:val="0"/>
          <w:marRight w:val="0"/>
          <w:marTop w:val="0"/>
          <w:marBottom w:val="0"/>
          <w:divBdr>
            <w:top w:val="none" w:sz="0" w:space="0" w:color="auto"/>
            <w:left w:val="none" w:sz="0" w:space="0" w:color="auto"/>
            <w:bottom w:val="none" w:sz="0" w:space="0" w:color="auto"/>
            <w:right w:val="none" w:sz="0" w:space="0" w:color="auto"/>
          </w:divBdr>
        </w:div>
        <w:div w:id="1117333673">
          <w:marLeft w:val="0"/>
          <w:marRight w:val="0"/>
          <w:marTop w:val="0"/>
          <w:marBottom w:val="0"/>
          <w:divBdr>
            <w:top w:val="none" w:sz="0" w:space="0" w:color="auto"/>
            <w:left w:val="none" w:sz="0" w:space="0" w:color="auto"/>
            <w:bottom w:val="none" w:sz="0" w:space="0" w:color="auto"/>
            <w:right w:val="none" w:sz="0" w:space="0" w:color="auto"/>
          </w:divBdr>
        </w:div>
        <w:div w:id="1304430704">
          <w:marLeft w:val="0"/>
          <w:marRight w:val="0"/>
          <w:marTop w:val="0"/>
          <w:marBottom w:val="0"/>
          <w:divBdr>
            <w:top w:val="none" w:sz="0" w:space="0" w:color="auto"/>
            <w:left w:val="none" w:sz="0" w:space="0" w:color="auto"/>
            <w:bottom w:val="none" w:sz="0" w:space="0" w:color="auto"/>
            <w:right w:val="none" w:sz="0" w:space="0" w:color="auto"/>
          </w:divBdr>
        </w:div>
        <w:div w:id="1571692386">
          <w:marLeft w:val="0"/>
          <w:marRight w:val="0"/>
          <w:marTop w:val="0"/>
          <w:marBottom w:val="0"/>
          <w:divBdr>
            <w:top w:val="none" w:sz="0" w:space="0" w:color="auto"/>
            <w:left w:val="none" w:sz="0" w:space="0" w:color="auto"/>
            <w:bottom w:val="none" w:sz="0" w:space="0" w:color="auto"/>
            <w:right w:val="none" w:sz="0" w:space="0" w:color="auto"/>
          </w:divBdr>
        </w:div>
        <w:div w:id="1683893499">
          <w:marLeft w:val="0"/>
          <w:marRight w:val="0"/>
          <w:marTop w:val="0"/>
          <w:marBottom w:val="0"/>
          <w:divBdr>
            <w:top w:val="none" w:sz="0" w:space="0" w:color="auto"/>
            <w:left w:val="none" w:sz="0" w:space="0" w:color="auto"/>
            <w:bottom w:val="none" w:sz="0" w:space="0" w:color="auto"/>
            <w:right w:val="none" w:sz="0" w:space="0" w:color="auto"/>
          </w:divBdr>
        </w:div>
        <w:div w:id="1836916422">
          <w:marLeft w:val="0"/>
          <w:marRight w:val="0"/>
          <w:marTop w:val="0"/>
          <w:marBottom w:val="0"/>
          <w:divBdr>
            <w:top w:val="none" w:sz="0" w:space="0" w:color="auto"/>
            <w:left w:val="none" w:sz="0" w:space="0" w:color="auto"/>
            <w:bottom w:val="none" w:sz="0" w:space="0" w:color="auto"/>
            <w:right w:val="none" w:sz="0" w:space="0" w:color="auto"/>
          </w:divBdr>
        </w:div>
        <w:div w:id="1962491663">
          <w:marLeft w:val="0"/>
          <w:marRight w:val="0"/>
          <w:marTop w:val="0"/>
          <w:marBottom w:val="0"/>
          <w:divBdr>
            <w:top w:val="none" w:sz="0" w:space="0" w:color="auto"/>
            <w:left w:val="none" w:sz="0" w:space="0" w:color="auto"/>
            <w:bottom w:val="none" w:sz="0" w:space="0" w:color="auto"/>
            <w:right w:val="none" w:sz="0" w:space="0" w:color="auto"/>
          </w:divBdr>
        </w:div>
        <w:div w:id="1968968837">
          <w:marLeft w:val="0"/>
          <w:marRight w:val="0"/>
          <w:marTop w:val="0"/>
          <w:marBottom w:val="0"/>
          <w:divBdr>
            <w:top w:val="none" w:sz="0" w:space="0" w:color="auto"/>
            <w:left w:val="none" w:sz="0" w:space="0" w:color="auto"/>
            <w:bottom w:val="none" w:sz="0" w:space="0" w:color="auto"/>
            <w:right w:val="none" w:sz="0" w:space="0" w:color="auto"/>
          </w:divBdr>
        </w:div>
        <w:div w:id="2079789250">
          <w:marLeft w:val="0"/>
          <w:marRight w:val="0"/>
          <w:marTop w:val="0"/>
          <w:marBottom w:val="0"/>
          <w:divBdr>
            <w:top w:val="none" w:sz="0" w:space="0" w:color="auto"/>
            <w:left w:val="none" w:sz="0" w:space="0" w:color="auto"/>
            <w:bottom w:val="none" w:sz="0" w:space="0" w:color="auto"/>
            <w:right w:val="none" w:sz="0" w:space="0" w:color="auto"/>
          </w:divBdr>
        </w:div>
        <w:div w:id="2132093874">
          <w:marLeft w:val="0"/>
          <w:marRight w:val="0"/>
          <w:marTop w:val="0"/>
          <w:marBottom w:val="0"/>
          <w:divBdr>
            <w:top w:val="none" w:sz="0" w:space="0" w:color="auto"/>
            <w:left w:val="none" w:sz="0" w:space="0" w:color="auto"/>
            <w:bottom w:val="none" w:sz="0" w:space="0" w:color="auto"/>
            <w:right w:val="none" w:sz="0" w:space="0" w:color="auto"/>
          </w:divBdr>
        </w:div>
      </w:divsChild>
    </w:div>
    <w:div w:id="387849573">
      <w:bodyDiv w:val="1"/>
      <w:marLeft w:val="0"/>
      <w:marRight w:val="0"/>
      <w:marTop w:val="0"/>
      <w:marBottom w:val="0"/>
      <w:divBdr>
        <w:top w:val="none" w:sz="0" w:space="0" w:color="auto"/>
        <w:left w:val="none" w:sz="0" w:space="0" w:color="auto"/>
        <w:bottom w:val="none" w:sz="0" w:space="0" w:color="auto"/>
        <w:right w:val="none" w:sz="0" w:space="0" w:color="auto"/>
      </w:divBdr>
    </w:div>
    <w:div w:id="399669893">
      <w:bodyDiv w:val="1"/>
      <w:marLeft w:val="0"/>
      <w:marRight w:val="0"/>
      <w:marTop w:val="0"/>
      <w:marBottom w:val="0"/>
      <w:divBdr>
        <w:top w:val="none" w:sz="0" w:space="0" w:color="auto"/>
        <w:left w:val="none" w:sz="0" w:space="0" w:color="auto"/>
        <w:bottom w:val="none" w:sz="0" w:space="0" w:color="auto"/>
        <w:right w:val="none" w:sz="0" w:space="0" w:color="auto"/>
      </w:divBdr>
    </w:div>
    <w:div w:id="407390768">
      <w:bodyDiv w:val="1"/>
      <w:marLeft w:val="0"/>
      <w:marRight w:val="0"/>
      <w:marTop w:val="0"/>
      <w:marBottom w:val="0"/>
      <w:divBdr>
        <w:top w:val="none" w:sz="0" w:space="0" w:color="auto"/>
        <w:left w:val="none" w:sz="0" w:space="0" w:color="auto"/>
        <w:bottom w:val="none" w:sz="0" w:space="0" w:color="auto"/>
        <w:right w:val="none" w:sz="0" w:space="0" w:color="auto"/>
      </w:divBdr>
    </w:div>
    <w:div w:id="417406265">
      <w:bodyDiv w:val="1"/>
      <w:marLeft w:val="0"/>
      <w:marRight w:val="0"/>
      <w:marTop w:val="0"/>
      <w:marBottom w:val="0"/>
      <w:divBdr>
        <w:top w:val="none" w:sz="0" w:space="0" w:color="auto"/>
        <w:left w:val="none" w:sz="0" w:space="0" w:color="auto"/>
        <w:bottom w:val="none" w:sz="0" w:space="0" w:color="auto"/>
        <w:right w:val="none" w:sz="0" w:space="0" w:color="auto"/>
      </w:divBdr>
    </w:div>
    <w:div w:id="420611268">
      <w:bodyDiv w:val="1"/>
      <w:marLeft w:val="0"/>
      <w:marRight w:val="0"/>
      <w:marTop w:val="0"/>
      <w:marBottom w:val="0"/>
      <w:divBdr>
        <w:top w:val="none" w:sz="0" w:space="0" w:color="auto"/>
        <w:left w:val="none" w:sz="0" w:space="0" w:color="auto"/>
        <w:bottom w:val="none" w:sz="0" w:space="0" w:color="auto"/>
        <w:right w:val="none" w:sz="0" w:space="0" w:color="auto"/>
      </w:divBdr>
    </w:div>
    <w:div w:id="442305856">
      <w:bodyDiv w:val="1"/>
      <w:marLeft w:val="0"/>
      <w:marRight w:val="0"/>
      <w:marTop w:val="0"/>
      <w:marBottom w:val="0"/>
      <w:divBdr>
        <w:top w:val="none" w:sz="0" w:space="0" w:color="auto"/>
        <w:left w:val="none" w:sz="0" w:space="0" w:color="auto"/>
        <w:bottom w:val="none" w:sz="0" w:space="0" w:color="auto"/>
        <w:right w:val="none" w:sz="0" w:space="0" w:color="auto"/>
      </w:divBdr>
    </w:div>
    <w:div w:id="461577450">
      <w:bodyDiv w:val="1"/>
      <w:marLeft w:val="0"/>
      <w:marRight w:val="0"/>
      <w:marTop w:val="0"/>
      <w:marBottom w:val="0"/>
      <w:divBdr>
        <w:top w:val="none" w:sz="0" w:space="0" w:color="auto"/>
        <w:left w:val="none" w:sz="0" w:space="0" w:color="auto"/>
        <w:bottom w:val="none" w:sz="0" w:space="0" w:color="auto"/>
        <w:right w:val="none" w:sz="0" w:space="0" w:color="auto"/>
      </w:divBdr>
    </w:div>
    <w:div w:id="517740064">
      <w:bodyDiv w:val="1"/>
      <w:marLeft w:val="0"/>
      <w:marRight w:val="0"/>
      <w:marTop w:val="0"/>
      <w:marBottom w:val="0"/>
      <w:divBdr>
        <w:top w:val="none" w:sz="0" w:space="0" w:color="auto"/>
        <w:left w:val="none" w:sz="0" w:space="0" w:color="auto"/>
        <w:bottom w:val="none" w:sz="0" w:space="0" w:color="auto"/>
        <w:right w:val="none" w:sz="0" w:space="0" w:color="auto"/>
      </w:divBdr>
    </w:div>
    <w:div w:id="523252732">
      <w:bodyDiv w:val="1"/>
      <w:marLeft w:val="0"/>
      <w:marRight w:val="0"/>
      <w:marTop w:val="0"/>
      <w:marBottom w:val="0"/>
      <w:divBdr>
        <w:top w:val="none" w:sz="0" w:space="0" w:color="auto"/>
        <w:left w:val="none" w:sz="0" w:space="0" w:color="auto"/>
        <w:bottom w:val="none" w:sz="0" w:space="0" w:color="auto"/>
        <w:right w:val="none" w:sz="0" w:space="0" w:color="auto"/>
      </w:divBdr>
      <w:divsChild>
        <w:div w:id="1307735276">
          <w:marLeft w:val="0"/>
          <w:marRight w:val="0"/>
          <w:marTop w:val="0"/>
          <w:marBottom w:val="0"/>
          <w:divBdr>
            <w:top w:val="none" w:sz="0" w:space="0" w:color="auto"/>
            <w:left w:val="none" w:sz="0" w:space="0" w:color="auto"/>
            <w:bottom w:val="none" w:sz="0" w:space="0" w:color="auto"/>
            <w:right w:val="none" w:sz="0" w:space="0" w:color="auto"/>
          </w:divBdr>
        </w:div>
      </w:divsChild>
    </w:div>
    <w:div w:id="560946431">
      <w:bodyDiv w:val="1"/>
      <w:marLeft w:val="0"/>
      <w:marRight w:val="0"/>
      <w:marTop w:val="0"/>
      <w:marBottom w:val="0"/>
      <w:divBdr>
        <w:top w:val="none" w:sz="0" w:space="0" w:color="auto"/>
        <w:left w:val="none" w:sz="0" w:space="0" w:color="auto"/>
        <w:bottom w:val="none" w:sz="0" w:space="0" w:color="auto"/>
        <w:right w:val="none" w:sz="0" w:space="0" w:color="auto"/>
      </w:divBdr>
    </w:div>
    <w:div w:id="587034258">
      <w:bodyDiv w:val="1"/>
      <w:marLeft w:val="0"/>
      <w:marRight w:val="0"/>
      <w:marTop w:val="0"/>
      <w:marBottom w:val="0"/>
      <w:divBdr>
        <w:top w:val="none" w:sz="0" w:space="0" w:color="auto"/>
        <w:left w:val="none" w:sz="0" w:space="0" w:color="auto"/>
        <w:bottom w:val="none" w:sz="0" w:space="0" w:color="auto"/>
        <w:right w:val="none" w:sz="0" w:space="0" w:color="auto"/>
      </w:divBdr>
    </w:div>
    <w:div w:id="601646904">
      <w:bodyDiv w:val="1"/>
      <w:marLeft w:val="0"/>
      <w:marRight w:val="0"/>
      <w:marTop w:val="0"/>
      <w:marBottom w:val="0"/>
      <w:divBdr>
        <w:top w:val="none" w:sz="0" w:space="0" w:color="auto"/>
        <w:left w:val="none" w:sz="0" w:space="0" w:color="auto"/>
        <w:bottom w:val="none" w:sz="0" w:space="0" w:color="auto"/>
        <w:right w:val="none" w:sz="0" w:space="0" w:color="auto"/>
      </w:divBdr>
    </w:div>
    <w:div w:id="637685979">
      <w:bodyDiv w:val="1"/>
      <w:marLeft w:val="0"/>
      <w:marRight w:val="0"/>
      <w:marTop w:val="0"/>
      <w:marBottom w:val="0"/>
      <w:divBdr>
        <w:top w:val="none" w:sz="0" w:space="0" w:color="auto"/>
        <w:left w:val="none" w:sz="0" w:space="0" w:color="auto"/>
        <w:bottom w:val="none" w:sz="0" w:space="0" w:color="auto"/>
        <w:right w:val="none" w:sz="0" w:space="0" w:color="auto"/>
      </w:divBdr>
    </w:div>
    <w:div w:id="645935103">
      <w:bodyDiv w:val="1"/>
      <w:marLeft w:val="0"/>
      <w:marRight w:val="0"/>
      <w:marTop w:val="0"/>
      <w:marBottom w:val="0"/>
      <w:divBdr>
        <w:top w:val="none" w:sz="0" w:space="0" w:color="auto"/>
        <w:left w:val="none" w:sz="0" w:space="0" w:color="auto"/>
        <w:bottom w:val="none" w:sz="0" w:space="0" w:color="auto"/>
        <w:right w:val="none" w:sz="0" w:space="0" w:color="auto"/>
      </w:divBdr>
      <w:divsChild>
        <w:div w:id="1059717234">
          <w:marLeft w:val="0"/>
          <w:marRight w:val="0"/>
          <w:marTop w:val="0"/>
          <w:marBottom w:val="0"/>
          <w:divBdr>
            <w:top w:val="none" w:sz="0" w:space="0" w:color="auto"/>
            <w:left w:val="none" w:sz="0" w:space="0" w:color="auto"/>
            <w:bottom w:val="none" w:sz="0" w:space="0" w:color="auto"/>
            <w:right w:val="none" w:sz="0" w:space="0" w:color="auto"/>
          </w:divBdr>
        </w:div>
      </w:divsChild>
    </w:div>
    <w:div w:id="673141894">
      <w:bodyDiv w:val="1"/>
      <w:marLeft w:val="0"/>
      <w:marRight w:val="0"/>
      <w:marTop w:val="0"/>
      <w:marBottom w:val="0"/>
      <w:divBdr>
        <w:top w:val="none" w:sz="0" w:space="0" w:color="auto"/>
        <w:left w:val="none" w:sz="0" w:space="0" w:color="auto"/>
        <w:bottom w:val="none" w:sz="0" w:space="0" w:color="auto"/>
        <w:right w:val="none" w:sz="0" w:space="0" w:color="auto"/>
      </w:divBdr>
    </w:div>
    <w:div w:id="675234003">
      <w:bodyDiv w:val="1"/>
      <w:marLeft w:val="0"/>
      <w:marRight w:val="0"/>
      <w:marTop w:val="0"/>
      <w:marBottom w:val="0"/>
      <w:divBdr>
        <w:top w:val="none" w:sz="0" w:space="0" w:color="auto"/>
        <w:left w:val="none" w:sz="0" w:space="0" w:color="auto"/>
        <w:bottom w:val="none" w:sz="0" w:space="0" w:color="auto"/>
        <w:right w:val="none" w:sz="0" w:space="0" w:color="auto"/>
      </w:divBdr>
    </w:div>
    <w:div w:id="732655316">
      <w:bodyDiv w:val="1"/>
      <w:marLeft w:val="0"/>
      <w:marRight w:val="0"/>
      <w:marTop w:val="0"/>
      <w:marBottom w:val="0"/>
      <w:divBdr>
        <w:top w:val="none" w:sz="0" w:space="0" w:color="auto"/>
        <w:left w:val="none" w:sz="0" w:space="0" w:color="auto"/>
        <w:bottom w:val="none" w:sz="0" w:space="0" w:color="auto"/>
        <w:right w:val="none" w:sz="0" w:space="0" w:color="auto"/>
      </w:divBdr>
    </w:div>
    <w:div w:id="798301685">
      <w:bodyDiv w:val="1"/>
      <w:marLeft w:val="0"/>
      <w:marRight w:val="0"/>
      <w:marTop w:val="0"/>
      <w:marBottom w:val="0"/>
      <w:divBdr>
        <w:top w:val="none" w:sz="0" w:space="0" w:color="auto"/>
        <w:left w:val="none" w:sz="0" w:space="0" w:color="auto"/>
        <w:bottom w:val="none" w:sz="0" w:space="0" w:color="auto"/>
        <w:right w:val="none" w:sz="0" w:space="0" w:color="auto"/>
      </w:divBdr>
    </w:div>
    <w:div w:id="821853325">
      <w:bodyDiv w:val="1"/>
      <w:marLeft w:val="0"/>
      <w:marRight w:val="0"/>
      <w:marTop w:val="0"/>
      <w:marBottom w:val="0"/>
      <w:divBdr>
        <w:top w:val="none" w:sz="0" w:space="0" w:color="auto"/>
        <w:left w:val="none" w:sz="0" w:space="0" w:color="auto"/>
        <w:bottom w:val="none" w:sz="0" w:space="0" w:color="auto"/>
        <w:right w:val="none" w:sz="0" w:space="0" w:color="auto"/>
      </w:divBdr>
    </w:div>
    <w:div w:id="823085807">
      <w:bodyDiv w:val="1"/>
      <w:marLeft w:val="0"/>
      <w:marRight w:val="0"/>
      <w:marTop w:val="0"/>
      <w:marBottom w:val="0"/>
      <w:divBdr>
        <w:top w:val="none" w:sz="0" w:space="0" w:color="auto"/>
        <w:left w:val="none" w:sz="0" w:space="0" w:color="auto"/>
        <w:bottom w:val="none" w:sz="0" w:space="0" w:color="auto"/>
        <w:right w:val="none" w:sz="0" w:space="0" w:color="auto"/>
      </w:divBdr>
      <w:divsChild>
        <w:div w:id="1655530848">
          <w:marLeft w:val="0"/>
          <w:marRight w:val="0"/>
          <w:marTop w:val="0"/>
          <w:marBottom w:val="0"/>
          <w:divBdr>
            <w:top w:val="none" w:sz="0" w:space="0" w:color="auto"/>
            <w:left w:val="none" w:sz="0" w:space="0" w:color="auto"/>
            <w:bottom w:val="none" w:sz="0" w:space="0" w:color="auto"/>
            <w:right w:val="none" w:sz="0" w:space="0" w:color="auto"/>
          </w:divBdr>
        </w:div>
      </w:divsChild>
    </w:div>
    <w:div w:id="836844308">
      <w:bodyDiv w:val="1"/>
      <w:marLeft w:val="0"/>
      <w:marRight w:val="0"/>
      <w:marTop w:val="0"/>
      <w:marBottom w:val="0"/>
      <w:divBdr>
        <w:top w:val="none" w:sz="0" w:space="0" w:color="auto"/>
        <w:left w:val="none" w:sz="0" w:space="0" w:color="auto"/>
        <w:bottom w:val="none" w:sz="0" w:space="0" w:color="auto"/>
        <w:right w:val="none" w:sz="0" w:space="0" w:color="auto"/>
      </w:divBdr>
    </w:div>
    <w:div w:id="899483845">
      <w:bodyDiv w:val="1"/>
      <w:marLeft w:val="0"/>
      <w:marRight w:val="0"/>
      <w:marTop w:val="0"/>
      <w:marBottom w:val="0"/>
      <w:divBdr>
        <w:top w:val="none" w:sz="0" w:space="0" w:color="auto"/>
        <w:left w:val="none" w:sz="0" w:space="0" w:color="auto"/>
        <w:bottom w:val="none" w:sz="0" w:space="0" w:color="auto"/>
        <w:right w:val="none" w:sz="0" w:space="0" w:color="auto"/>
      </w:divBdr>
    </w:div>
    <w:div w:id="900018777">
      <w:bodyDiv w:val="1"/>
      <w:marLeft w:val="0"/>
      <w:marRight w:val="0"/>
      <w:marTop w:val="0"/>
      <w:marBottom w:val="0"/>
      <w:divBdr>
        <w:top w:val="none" w:sz="0" w:space="0" w:color="auto"/>
        <w:left w:val="none" w:sz="0" w:space="0" w:color="auto"/>
        <w:bottom w:val="none" w:sz="0" w:space="0" w:color="auto"/>
        <w:right w:val="none" w:sz="0" w:space="0" w:color="auto"/>
      </w:divBdr>
    </w:div>
    <w:div w:id="937562986">
      <w:bodyDiv w:val="1"/>
      <w:marLeft w:val="0"/>
      <w:marRight w:val="0"/>
      <w:marTop w:val="0"/>
      <w:marBottom w:val="0"/>
      <w:divBdr>
        <w:top w:val="none" w:sz="0" w:space="0" w:color="auto"/>
        <w:left w:val="none" w:sz="0" w:space="0" w:color="auto"/>
        <w:bottom w:val="none" w:sz="0" w:space="0" w:color="auto"/>
        <w:right w:val="none" w:sz="0" w:space="0" w:color="auto"/>
      </w:divBdr>
    </w:div>
    <w:div w:id="945117926">
      <w:bodyDiv w:val="1"/>
      <w:marLeft w:val="0"/>
      <w:marRight w:val="0"/>
      <w:marTop w:val="0"/>
      <w:marBottom w:val="0"/>
      <w:divBdr>
        <w:top w:val="none" w:sz="0" w:space="0" w:color="auto"/>
        <w:left w:val="none" w:sz="0" w:space="0" w:color="auto"/>
        <w:bottom w:val="none" w:sz="0" w:space="0" w:color="auto"/>
        <w:right w:val="none" w:sz="0" w:space="0" w:color="auto"/>
      </w:divBdr>
    </w:div>
    <w:div w:id="996806373">
      <w:bodyDiv w:val="1"/>
      <w:marLeft w:val="0"/>
      <w:marRight w:val="0"/>
      <w:marTop w:val="0"/>
      <w:marBottom w:val="0"/>
      <w:divBdr>
        <w:top w:val="none" w:sz="0" w:space="0" w:color="auto"/>
        <w:left w:val="none" w:sz="0" w:space="0" w:color="auto"/>
        <w:bottom w:val="none" w:sz="0" w:space="0" w:color="auto"/>
        <w:right w:val="none" w:sz="0" w:space="0" w:color="auto"/>
      </w:divBdr>
    </w:div>
    <w:div w:id="1010138325">
      <w:bodyDiv w:val="1"/>
      <w:marLeft w:val="0"/>
      <w:marRight w:val="0"/>
      <w:marTop w:val="0"/>
      <w:marBottom w:val="0"/>
      <w:divBdr>
        <w:top w:val="none" w:sz="0" w:space="0" w:color="auto"/>
        <w:left w:val="none" w:sz="0" w:space="0" w:color="auto"/>
        <w:bottom w:val="none" w:sz="0" w:space="0" w:color="auto"/>
        <w:right w:val="none" w:sz="0" w:space="0" w:color="auto"/>
      </w:divBdr>
    </w:div>
    <w:div w:id="1040475951">
      <w:bodyDiv w:val="1"/>
      <w:marLeft w:val="0"/>
      <w:marRight w:val="0"/>
      <w:marTop w:val="0"/>
      <w:marBottom w:val="0"/>
      <w:divBdr>
        <w:top w:val="none" w:sz="0" w:space="0" w:color="auto"/>
        <w:left w:val="none" w:sz="0" w:space="0" w:color="auto"/>
        <w:bottom w:val="none" w:sz="0" w:space="0" w:color="auto"/>
        <w:right w:val="none" w:sz="0" w:space="0" w:color="auto"/>
      </w:divBdr>
    </w:div>
    <w:div w:id="1043167619">
      <w:bodyDiv w:val="1"/>
      <w:marLeft w:val="0"/>
      <w:marRight w:val="0"/>
      <w:marTop w:val="0"/>
      <w:marBottom w:val="0"/>
      <w:divBdr>
        <w:top w:val="none" w:sz="0" w:space="0" w:color="auto"/>
        <w:left w:val="none" w:sz="0" w:space="0" w:color="auto"/>
        <w:bottom w:val="none" w:sz="0" w:space="0" w:color="auto"/>
        <w:right w:val="none" w:sz="0" w:space="0" w:color="auto"/>
      </w:divBdr>
      <w:divsChild>
        <w:div w:id="2005550687">
          <w:marLeft w:val="0"/>
          <w:marRight w:val="0"/>
          <w:marTop w:val="0"/>
          <w:marBottom w:val="0"/>
          <w:divBdr>
            <w:top w:val="none" w:sz="0" w:space="0" w:color="auto"/>
            <w:left w:val="none" w:sz="0" w:space="0" w:color="auto"/>
            <w:bottom w:val="none" w:sz="0" w:space="0" w:color="auto"/>
            <w:right w:val="none" w:sz="0" w:space="0" w:color="auto"/>
          </w:divBdr>
        </w:div>
      </w:divsChild>
    </w:div>
    <w:div w:id="1046300895">
      <w:bodyDiv w:val="1"/>
      <w:marLeft w:val="0"/>
      <w:marRight w:val="0"/>
      <w:marTop w:val="0"/>
      <w:marBottom w:val="0"/>
      <w:divBdr>
        <w:top w:val="none" w:sz="0" w:space="0" w:color="auto"/>
        <w:left w:val="none" w:sz="0" w:space="0" w:color="auto"/>
        <w:bottom w:val="none" w:sz="0" w:space="0" w:color="auto"/>
        <w:right w:val="none" w:sz="0" w:space="0" w:color="auto"/>
      </w:divBdr>
    </w:div>
    <w:div w:id="1069035697">
      <w:bodyDiv w:val="1"/>
      <w:marLeft w:val="0"/>
      <w:marRight w:val="0"/>
      <w:marTop w:val="0"/>
      <w:marBottom w:val="0"/>
      <w:divBdr>
        <w:top w:val="none" w:sz="0" w:space="0" w:color="auto"/>
        <w:left w:val="none" w:sz="0" w:space="0" w:color="auto"/>
        <w:bottom w:val="none" w:sz="0" w:space="0" w:color="auto"/>
        <w:right w:val="none" w:sz="0" w:space="0" w:color="auto"/>
      </w:divBdr>
    </w:div>
    <w:div w:id="1085496286">
      <w:bodyDiv w:val="1"/>
      <w:marLeft w:val="0"/>
      <w:marRight w:val="0"/>
      <w:marTop w:val="0"/>
      <w:marBottom w:val="0"/>
      <w:divBdr>
        <w:top w:val="none" w:sz="0" w:space="0" w:color="auto"/>
        <w:left w:val="none" w:sz="0" w:space="0" w:color="auto"/>
        <w:bottom w:val="none" w:sz="0" w:space="0" w:color="auto"/>
        <w:right w:val="none" w:sz="0" w:space="0" w:color="auto"/>
      </w:divBdr>
    </w:div>
    <w:div w:id="1137144869">
      <w:bodyDiv w:val="1"/>
      <w:marLeft w:val="0"/>
      <w:marRight w:val="0"/>
      <w:marTop w:val="0"/>
      <w:marBottom w:val="0"/>
      <w:divBdr>
        <w:top w:val="none" w:sz="0" w:space="0" w:color="auto"/>
        <w:left w:val="none" w:sz="0" w:space="0" w:color="auto"/>
        <w:bottom w:val="none" w:sz="0" w:space="0" w:color="auto"/>
        <w:right w:val="none" w:sz="0" w:space="0" w:color="auto"/>
      </w:divBdr>
    </w:div>
    <w:div w:id="1179930824">
      <w:bodyDiv w:val="1"/>
      <w:marLeft w:val="0"/>
      <w:marRight w:val="0"/>
      <w:marTop w:val="0"/>
      <w:marBottom w:val="0"/>
      <w:divBdr>
        <w:top w:val="none" w:sz="0" w:space="0" w:color="auto"/>
        <w:left w:val="none" w:sz="0" w:space="0" w:color="auto"/>
        <w:bottom w:val="none" w:sz="0" w:space="0" w:color="auto"/>
        <w:right w:val="none" w:sz="0" w:space="0" w:color="auto"/>
      </w:divBdr>
    </w:div>
    <w:div w:id="1227643014">
      <w:bodyDiv w:val="1"/>
      <w:marLeft w:val="0"/>
      <w:marRight w:val="0"/>
      <w:marTop w:val="0"/>
      <w:marBottom w:val="0"/>
      <w:divBdr>
        <w:top w:val="none" w:sz="0" w:space="0" w:color="auto"/>
        <w:left w:val="none" w:sz="0" w:space="0" w:color="auto"/>
        <w:bottom w:val="none" w:sz="0" w:space="0" w:color="auto"/>
        <w:right w:val="none" w:sz="0" w:space="0" w:color="auto"/>
      </w:divBdr>
    </w:div>
    <w:div w:id="1234200497">
      <w:bodyDiv w:val="1"/>
      <w:marLeft w:val="0"/>
      <w:marRight w:val="0"/>
      <w:marTop w:val="0"/>
      <w:marBottom w:val="0"/>
      <w:divBdr>
        <w:top w:val="none" w:sz="0" w:space="0" w:color="auto"/>
        <w:left w:val="none" w:sz="0" w:space="0" w:color="auto"/>
        <w:bottom w:val="none" w:sz="0" w:space="0" w:color="auto"/>
        <w:right w:val="none" w:sz="0" w:space="0" w:color="auto"/>
      </w:divBdr>
    </w:div>
    <w:div w:id="1236550941">
      <w:bodyDiv w:val="1"/>
      <w:marLeft w:val="0"/>
      <w:marRight w:val="0"/>
      <w:marTop w:val="0"/>
      <w:marBottom w:val="0"/>
      <w:divBdr>
        <w:top w:val="none" w:sz="0" w:space="0" w:color="auto"/>
        <w:left w:val="none" w:sz="0" w:space="0" w:color="auto"/>
        <w:bottom w:val="none" w:sz="0" w:space="0" w:color="auto"/>
        <w:right w:val="none" w:sz="0" w:space="0" w:color="auto"/>
      </w:divBdr>
    </w:div>
    <w:div w:id="1246113187">
      <w:bodyDiv w:val="1"/>
      <w:marLeft w:val="0"/>
      <w:marRight w:val="0"/>
      <w:marTop w:val="0"/>
      <w:marBottom w:val="0"/>
      <w:divBdr>
        <w:top w:val="none" w:sz="0" w:space="0" w:color="auto"/>
        <w:left w:val="none" w:sz="0" w:space="0" w:color="auto"/>
        <w:bottom w:val="none" w:sz="0" w:space="0" w:color="auto"/>
        <w:right w:val="none" w:sz="0" w:space="0" w:color="auto"/>
      </w:divBdr>
    </w:div>
    <w:div w:id="1246525444">
      <w:bodyDiv w:val="1"/>
      <w:marLeft w:val="0"/>
      <w:marRight w:val="0"/>
      <w:marTop w:val="0"/>
      <w:marBottom w:val="0"/>
      <w:divBdr>
        <w:top w:val="none" w:sz="0" w:space="0" w:color="auto"/>
        <w:left w:val="none" w:sz="0" w:space="0" w:color="auto"/>
        <w:bottom w:val="none" w:sz="0" w:space="0" w:color="auto"/>
        <w:right w:val="none" w:sz="0" w:space="0" w:color="auto"/>
      </w:divBdr>
    </w:div>
    <w:div w:id="1255897176">
      <w:bodyDiv w:val="1"/>
      <w:marLeft w:val="0"/>
      <w:marRight w:val="0"/>
      <w:marTop w:val="0"/>
      <w:marBottom w:val="0"/>
      <w:divBdr>
        <w:top w:val="none" w:sz="0" w:space="0" w:color="auto"/>
        <w:left w:val="none" w:sz="0" w:space="0" w:color="auto"/>
        <w:bottom w:val="none" w:sz="0" w:space="0" w:color="auto"/>
        <w:right w:val="none" w:sz="0" w:space="0" w:color="auto"/>
      </w:divBdr>
    </w:div>
    <w:div w:id="1286235934">
      <w:bodyDiv w:val="1"/>
      <w:marLeft w:val="0"/>
      <w:marRight w:val="0"/>
      <w:marTop w:val="0"/>
      <w:marBottom w:val="0"/>
      <w:divBdr>
        <w:top w:val="none" w:sz="0" w:space="0" w:color="auto"/>
        <w:left w:val="none" w:sz="0" w:space="0" w:color="auto"/>
        <w:bottom w:val="none" w:sz="0" w:space="0" w:color="auto"/>
        <w:right w:val="none" w:sz="0" w:space="0" w:color="auto"/>
      </w:divBdr>
    </w:div>
    <w:div w:id="1288658860">
      <w:bodyDiv w:val="1"/>
      <w:marLeft w:val="0"/>
      <w:marRight w:val="0"/>
      <w:marTop w:val="0"/>
      <w:marBottom w:val="0"/>
      <w:divBdr>
        <w:top w:val="none" w:sz="0" w:space="0" w:color="auto"/>
        <w:left w:val="none" w:sz="0" w:space="0" w:color="auto"/>
        <w:bottom w:val="none" w:sz="0" w:space="0" w:color="auto"/>
        <w:right w:val="none" w:sz="0" w:space="0" w:color="auto"/>
      </w:divBdr>
    </w:div>
    <w:div w:id="1297905533">
      <w:bodyDiv w:val="1"/>
      <w:marLeft w:val="0"/>
      <w:marRight w:val="0"/>
      <w:marTop w:val="0"/>
      <w:marBottom w:val="0"/>
      <w:divBdr>
        <w:top w:val="none" w:sz="0" w:space="0" w:color="auto"/>
        <w:left w:val="none" w:sz="0" w:space="0" w:color="auto"/>
        <w:bottom w:val="none" w:sz="0" w:space="0" w:color="auto"/>
        <w:right w:val="none" w:sz="0" w:space="0" w:color="auto"/>
      </w:divBdr>
    </w:div>
    <w:div w:id="1321738498">
      <w:bodyDiv w:val="1"/>
      <w:marLeft w:val="0"/>
      <w:marRight w:val="0"/>
      <w:marTop w:val="0"/>
      <w:marBottom w:val="0"/>
      <w:divBdr>
        <w:top w:val="none" w:sz="0" w:space="0" w:color="auto"/>
        <w:left w:val="none" w:sz="0" w:space="0" w:color="auto"/>
        <w:bottom w:val="none" w:sz="0" w:space="0" w:color="auto"/>
        <w:right w:val="none" w:sz="0" w:space="0" w:color="auto"/>
      </w:divBdr>
    </w:div>
    <w:div w:id="1331173279">
      <w:bodyDiv w:val="1"/>
      <w:marLeft w:val="0"/>
      <w:marRight w:val="0"/>
      <w:marTop w:val="0"/>
      <w:marBottom w:val="0"/>
      <w:divBdr>
        <w:top w:val="none" w:sz="0" w:space="0" w:color="auto"/>
        <w:left w:val="none" w:sz="0" w:space="0" w:color="auto"/>
        <w:bottom w:val="none" w:sz="0" w:space="0" w:color="auto"/>
        <w:right w:val="none" w:sz="0" w:space="0" w:color="auto"/>
      </w:divBdr>
    </w:div>
    <w:div w:id="1335299916">
      <w:bodyDiv w:val="1"/>
      <w:marLeft w:val="0"/>
      <w:marRight w:val="0"/>
      <w:marTop w:val="0"/>
      <w:marBottom w:val="0"/>
      <w:divBdr>
        <w:top w:val="none" w:sz="0" w:space="0" w:color="auto"/>
        <w:left w:val="none" w:sz="0" w:space="0" w:color="auto"/>
        <w:bottom w:val="none" w:sz="0" w:space="0" w:color="auto"/>
        <w:right w:val="none" w:sz="0" w:space="0" w:color="auto"/>
      </w:divBdr>
    </w:div>
    <w:div w:id="1340505506">
      <w:bodyDiv w:val="1"/>
      <w:marLeft w:val="0"/>
      <w:marRight w:val="0"/>
      <w:marTop w:val="0"/>
      <w:marBottom w:val="0"/>
      <w:divBdr>
        <w:top w:val="none" w:sz="0" w:space="0" w:color="auto"/>
        <w:left w:val="none" w:sz="0" w:space="0" w:color="auto"/>
        <w:bottom w:val="none" w:sz="0" w:space="0" w:color="auto"/>
        <w:right w:val="none" w:sz="0" w:space="0" w:color="auto"/>
      </w:divBdr>
    </w:div>
    <w:div w:id="1340543365">
      <w:bodyDiv w:val="1"/>
      <w:marLeft w:val="0"/>
      <w:marRight w:val="0"/>
      <w:marTop w:val="0"/>
      <w:marBottom w:val="0"/>
      <w:divBdr>
        <w:top w:val="none" w:sz="0" w:space="0" w:color="auto"/>
        <w:left w:val="none" w:sz="0" w:space="0" w:color="auto"/>
        <w:bottom w:val="none" w:sz="0" w:space="0" w:color="auto"/>
        <w:right w:val="none" w:sz="0" w:space="0" w:color="auto"/>
      </w:divBdr>
    </w:div>
    <w:div w:id="1348872112">
      <w:bodyDiv w:val="1"/>
      <w:marLeft w:val="0"/>
      <w:marRight w:val="0"/>
      <w:marTop w:val="0"/>
      <w:marBottom w:val="0"/>
      <w:divBdr>
        <w:top w:val="none" w:sz="0" w:space="0" w:color="auto"/>
        <w:left w:val="none" w:sz="0" w:space="0" w:color="auto"/>
        <w:bottom w:val="none" w:sz="0" w:space="0" w:color="auto"/>
        <w:right w:val="none" w:sz="0" w:space="0" w:color="auto"/>
      </w:divBdr>
    </w:div>
    <w:div w:id="1375429033">
      <w:bodyDiv w:val="1"/>
      <w:marLeft w:val="0"/>
      <w:marRight w:val="0"/>
      <w:marTop w:val="0"/>
      <w:marBottom w:val="0"/>
      <w:divBdr>
        <w:top w:val="none" w:sz="0" w:space="0" w:color="auto"/>
        <w:left w:val="none" w:sz="0" w:space="0" w:color="auto"/>
        <w:bottom w:val="none" w:sz="0" w:space="0" w:color="auto"/>
        <w:right w:val="none" w:sz="0" w:space="0" w:color="auto"/>
      </w:divBdr>
    </w:div>
    <w:div w:id="1411191255">
      <w:bodyDiv w:val="1"/>
      <w:marLeft w:val="0"/>
      <w:marRight w:val="0"/>
      <w:marTop w:val="0"/>
      <w:marBottom w:val="0"/>
      <w:divBdr>
        <w:top w:val="none" w:sz="0" w:space="0" w:color="auto"/>
        <w:left w:val="none" w:sz="0" w:space="0" w:color="auto"/>
        <w:bottom w:val="none" w:sz="0" w:space="0" w:color="auto"/>
        <w:right w:val="none" w:sz="0" w:space="0" w:color="auto"/>
      </w:divBdr>
    </w:div>
    <w:div w:id="1427652196">
      <w:bodyDiv w:val="1"/>
      <w:marLeft w:val="0"/>
      <w:marRight w:val="0"/>
      <w:marTop w:val="0"/>
      <w:marBottom w:val="0"/>
      <w:divBdr>
        <w:top w:val="none" w:sz="0" w:space="0" w:color="auto"/>
        <w:left w:val="none" w:sz="0" w:space="0" w:color="auto"/>
        <w:bottom w:val="none" w:sz="0" w:space="0" w:color="auto"/>
        <w:right w:val="none" w:sz="0" w:space="0" w:color="auto"/>
      </w:divBdr>
    </w:div>
    <w:div w:id="1470787620">
      <w:bodyDiv w:val="1"/>
      <w:marLeft w:val="0"/>
      <w:marRight w:val="0"/>
      <w:marTop w:val="0"/>
      <w:marBottom w:val="0"/>
      <w:divBdr>
        <w:top w:val="none" w:sz="0" w:space="0" w:color="auto"/>
        <w:left w:val="none" w:sz="0" w:space="0" w:color="auto"/>
        <w:bottom w:val="none" w:sz="0" w:space="0" w:color="auto"/>
        <w:right w:val="none" w:sz="0" w:space="0" w:color="auto"/>
      </w:divBdr>
    </w:div>
    <w:div w:id="1501508052">
      <w:bodyDiv w:val="1"/>
      <w:marLeft w:val="0"/>
      <w:marRight w:val="0"/>
      <w:marTop w:val="0"/>
      <w:marBottom w:val="0"/>
      <w:divBdr>
        <w:top w:val="none" w:sz="0" w:space="0" w:color="auto"/>
        <w:left w:val="none" w:sz="0" w:space="0" w:color="auto"/>
        <w:bottom w:val="none" w:sz="0" w:space="0" w:color="auto"/>
        <w:right w:val="none" w:sz="0" w:space="0" w:color="auto"/>
      </w:divBdr>
    </w:div>
    <w:div w:id="1543513462">
      <w:bodyDiv w:val="1"/>
      <w:marLeft w:val="0"/>
      <w:marRight w:val="0"/>
      <w:marTop w:val="0"/>
      <w:marBottom w:val="0"/>
      <w:divBdr>
        <w:top w:val="none" w:sz="0" w:space="0" w:color="auto"/>
        <w:left w:val="none" w:sz="0" w:space="0" w:color="auto"/>
        <w:bottom w:val="none" w:sz="0" w:space="0" w:color="auto"/>
        <w:right w:val="none" w:sz="0" w:space="0" w:color="auto"/>
      </w:divBdr>
    </w:div>
    <w:div w:id="1575124318">
      <w:bodyDiv w:val="1"/>
      <w:marLeft w:val="0"/>
      <w:marRight w:val="0"/>
      <w:marTop w:val="0"/>
      <w:marBottom w:val="0"/>
      <w:divBdr>
        <w:top w:val="none" w:sz="0" w:space="0" w:color="auto"/>
        <w:left w:val="none" w:sz="0" w:space="0" w:color="auto"/>
        <w:bottom w:val="none" w:sz="0" w:space="0" w:color="auto"/>
        <w:right w:val="none" w:sz="0" w:space="0" w:color="auto"/>
      </w:divBdr>
    </w:div>
    <w:div w:id="1609776585">
      <w:bodyDiv w:val="1"/>
      <w:marLeft w:val="0"/>
      <w:marRight w:val="0"/>
      <w:marTop w:val="0"/>
      <w:marBottom w:val="0"/>
      <w:divBdr>
        <w:top w:val="none" w:sz="0" w:space="0" w:color="auto"/>
        <w:left w:val="none" w:sz="0" w:space="0" w:color="auto"/>
        <w:bottom w:val="none" w:sz="0" w:space="0" w:color="auto"/>
        <w:right w:val="none" w:sz="0" w:space="0" w:color="auto"/>
      </w:divBdr>
    </w:div>
    <w:div w:id="1673491446">
      <w:bodyDiv w:val="1"/>
      <w:marLeft w:val="0"/>
      <w:marRight w:val="0"/>
      <w:marTop w:val="0"/>
      <w:marBottom w:val="0"/>
      <w:divBdr>
        <w:top w:val="none" w:sz="0" w:space="0" w:color="auto"/>
        <w:left w:val="none" w:sz="0" w:space="0" w:color="auto"/>
        <w:bottom w:val="none" w:sz="0" w:space="0" w:color="auto"/>
        <w:right w:val="none" w:sz="0" w:space="0" w:color="auto"/>
      </w:divBdr>
    </w:div>
    <w:div w:id="1739934375">
      <w:bodyDiv w:val="1"/>
      <w:marLeft w:val="0"/>
      <w:marRight w:val="0"/>
      <w:marTop w:val="0"/>
      <w:marBottom w:val="0"/>
      <w:divBdr>
        <w:top w:val="none" w:sz="0" w:space="0" w:color="auto"/>
        <w:left w:val="none" w:sz="0" w:space="0" w:color="auto"/>
        <w:bottom w:val="none" w:sz="0" w:space="0" w:color="auto"/>
        <w:right w:val="none" w:sz="0" w:space="0" w:color="auto"/>
      </w:divBdr>
    </w:div>
    <w:div w:id="1753313294">
      <w:bodyDiv w:val="1"/>
      <w:marLeft w:val="0"/>
      <w:marRight w:val="0"/>
      <w:marTop w:val="0"/>
      <w:marBottom w:val="0"/>
      <w:divBdr>
        <w:top w:val="none" w:sz="0" w:space="0" w:color="auto"/>
        <w:left w:val="none" w:sz="0" w:space="0" w:color="auto"/>
        <w:bottom w:val="none" w:sz="0" w:space="0" w:color="auto"/>
        <w:right w:val="none" w:sz="0" w:space="0" w:color="auto"/>
      </w:divBdr>
    </w:div>
    <w:div w:id="1776168594">
      <w:bodyDiv w:val="1"/>
      <w:marLeft w:val="0"/>
      <w:marRight w:val="0"/>
      <w:marTop w:val="0"/>
      <w:marBottom w:val="0"/>
      <w:divBdr>
        <w:top w:val="none" w:sz="0" w:space="0" w:color="auto"/>
        <w:left w:val="none" w:sz="0" w:space="0" w:color="auto"/>
        <w:bottom w:val="none" w:sz="0" w:space="0" w:color="auto"/>
        <w:right w:val="none" w:sz="0" w:space="0" w:color="auto"/>
      </w:divBdr>
    </w:div>
    <w:div w:id="1781531299">
      <w:bodyDiv w:val="1"/>
      <w:marLeft w:val="0"/>
      <w:marRight w:val="0"/>
      <w:marTop w:val="0"/>
      <w:marBottom w:val="0"/>
      <w:divBdr>
        <w:top w:val="none" w:sz="0" w:space="0" w:color="auto"/>
        <w:left w:val="none" w:sz="0" w:space="0" w:color="auto"/>
        <w:bottom w:val="none" w:sz="0" w:space="0" w:color="auto"/>
        <w:right w:val="none" w:sz="0" w:space="0" w:color="auto"/>
      </w:divBdr>
    </w:div>
    <w:div w:id="1789928970">
      <w:bodyDiv w:val="1"/>
      <w:marLeft w:val="0"/>
      <w:marRight w:val="0"/>
      <w:marTop w:val="0"/>
      <w:marBottom w:val="0"/>
      <w:divBdr>
        <w:top w:val="none" w:sz="0" w:space="0" w:color="auto"/>
        <w:left w:val="none" w:sz="0" w:space="0" w:color="auto"/>
        <w:bottom w:val="none" w:sz="0" w:space="0" w:color="auto"/>
        <w:right w:val="none" w:sz="0" w:space="0" w:color="auto"/>
      </w:divBdr>
    </w:div>
    <w:div w:id="1842819725">
      <w:bodyDiv w:val="1"/>
      <w:marLeft w:val="0"/>
      <w:marRight w:val="0"/>
      <w:marTop w:val="0"/>
      <w:marBottom w:val="0"/>
      <w:divBdr>
        <w:top w:val="none" w:sz="0" w:space="0" w:color="auto"/>
        <w:left w:val="none" w:sz="0" w:space="0" w:color="auto"/>
        <w:bottom w:val="none" w:sz="0" w:space="0" w:color="auto"/>
        <w:right w:val="none" w:sz="0" w:space="0" w:color="auto"/>
      </w:divBdr>
    </w:div>
    <w:div w:id="1913195057">
      <w:bodyDiv w:val="1"/>
      <w:marLeft w:val="0"/>
      <w:marRight w:val="0"/>
      <w:marTop w:val="0"/>
      <w:marBottom w:val="0"/>
      <w:divBdr>
        <w:top w:val="none" w:sz="0" w:space="0" w:color="auto"/>
        <w:left w:val="none" w:sz="0" w:space="0" w:color="auto"/>
        <w:bottom w:val="none" w:sz="0" w:space="0" w:color="auto"/>
        <w:right w:val="none" w:sz="0" w:space="0" w:color="auto"/>
      </w:divBdr>
    </w:div>
    <w:div w:id="1936936479">
      <w:bodyDiv w:val="1"/>
      <w:marLeft w:val="0"/>
      <w:marRight w:val="0"/>
      <w:marTop w:val="0"/>
      <w:marBottom w:val="0"/>
      <w:divBdr>
        <w:top w:val="none" w:sz="0" w:space="0" w:color="auto"/>
        <w:left w:val="none" w:sz="0" w:space="0" w:color="auto"/>
        <w:bottom w:val="none" w:sz="0" w:space="0" w:color="auto"/>
        <w:right w:val="none" w:sz="0" w:space="0" w:color="auto"/>
      </w:divBdr>
    </w:div>
    <w:div w:id="1959600409">
      <w:bodyDiv w:val="1"/>
      <w:marLeft w:val="0"/>
      <w:marRight w:val="0"/>
      <w:marTop w:val="0"/>
      <w:marBottom w:val="0"/>
      <w:divBdr>
        <w:top w:val="none" w:sz="0" w:space="0" w:color="auto"/>
        <w:left w:val="none" w:sz="0" w:space="0" w:color="auto"/>
        <w:bottom w:val="none" w:sz="0" w:space="0" w:color="auto"/>
        <w:right w:val="none" w:sz="0" w:space="0" w:color="auto"/>
      </w:divBdr>
    </w:div>
    <w:div w:id="1960722482">
      <w:bodyDiv w:val="1"/>
      <w:marLeft w:val="0"/>
      <w:marRight w:val="0"/>
      <w:marTop w:val="0"/>
      <w:marBottom w:val="0"/>
      <w:divBdr>
        <w:top w:val="none" w:sz="0" w:space="0" w:color="auto"/>
        <w:left w:val="none" w:sz="0" w:space="0" w:color="auto"/>
        <w:bottom w:val="none" w:sz="0" w:space="0" w:color="auto"/>
        <w:right w:val="none" w:sz="0" w:space="0" w:color="auto"/>
      </w:divBdr>
    </w:div>
    <w:div w:id="1965041287">
      <w:bodyDiv w:val="1"/>
      <w:marLeft w:val="0"/>
      <w:marRight w:val="0"/>
      <w:marTop w:val="0"/>
      <w:marBottom w:val="0"/>
      <w:divBdr>
        <w:top w:val="none" w:sz="0" w:space="0" w:color="auto"/>
        <w:left w:val="none" w:sz="0" w:space="0" w:color="auto"/>
        <w:bottom w:val="none" w:sz="0" w:space="0" w:color="auto"/>
        <w:right w:val="none" w:sz="0" w:space="0" w:color="auto"/>
      </w:divBdr>
    </w:div>
    <w:div w:id="2005811613">
      <w:bodyDiv w:val="1"/>
      <w:marLeft w:val="0"/>
      <w:marRight w:val="0"/>
      <w:marTop w:val="0"/>
      <w:marBottom w:val="0"/>
      <w:divBdr>
        <w:top w:val="none" w:sz="0" w:space="0" w:color="auto"/>
        <w:left w:val="none" w:sz="0" w:space="0" w:color="auto"/>
        <w:bottom w:val="none" w:sz="0" w:space="0" w:color="auto"/>
        <w:right w:val="none" w:sz="0" w:space="0" w:color="auto"/>
      </w:divBdr>
    </w:div>
    <w:div w:id="2011331820">
      <w:bodyDiv w:val="1"/>
      <w:marLeft w:val="0"/>
      <w:marRight w:val="0"/>
      <w:marTop w:val="0"/>
      <w:marBottom w:val="0"/>
      <w:divBdr>
        <w:top w:val="none" w:sz="0" w:space="0" w:color="auto"/>
        <w:left w:val="none" w:sz="0" w:space="0" w:color="auto"/>
        <w:bottom w:val="none" w:sz="0" w:space="0" w:color="auto"/>
        <w:right w:val="none" w:sz="0" w:space="0" w:color="auto"/>
      </w:divBdr>
      <w:divsChild>
        <w:div w:id="26831869">
          <w:marLeft w:val="0"/>
          <w:marRight w:val="0"/>
          <w:marTop w:val="0"/>
          <w:marBottom w:val="0"/>
          <w:divBdr>
            <w:top w:val="none" w:sz="0" w:space="0" w:color="auto"/>
            <w:left w:val="none" w:sz="0" w:space="0" w:color="auto"/>
            <w:bottom w:val="none" w:sz="0" w:space="0" w:color="auto"/>
            <w:right w:val="none" w:sz="0" w:space="0" w:color="auto"/>
          </w:divBdr>
        </w:div>
        <w:div w:id="39332392">
          <w:marLeft w:val="0"/>
          <w:marRight w:val="0"/>
          <w:marTop w:val="0"/>
          <w:marBottom w:val="0"/>
          <w:divBdr>
            <w:top w:val="none" w:sz="0" w:space="0" w:color="auto"/>
            <w:left w:val="none" w:sz="0" w:space="0" w:color="auto"/>
            <w:bottom w:val="none" w:sz="0" w:space="0" w:color="auto"/>
            <w:right w:val="none" w:sz="0" w:space="0" w:color="auto"/>
          </w:divBdr>
        </w:div>
        <w:div w:id="94057137">
          <w:marLeft w:val="0"/>
          <w:marRight w:val="0"/>
          <w:marTop w:val="0"/>
          <w:marBottom w:val="0"/>
          <w:divBdr>
            <w:top w:val="none" w:sz="0" w:space="0" w:color="auto"/>
            <w:left w:val="none" w:sz="0" w:space="0" w:color="auto"/>
            <w:bottom w:val="none" w:sz="0" w:space="0" w:color="auto"/>
            <w:right w:val="none" w:sz="0" w:space="0" w:color="auto"/>
          </w:divBdr>
        </w:div>
        <w:div w:id="127281035">
          <w:marLeft w:val="0"/>
          <w:marRight w:val="0"/>
          <w:marTop w:val="0"/>
          <w:marBottom w:val="0"/>
          <w:divBdr>
            <w:top w:val="none" w:sz="0" w:space="0" w:color="auto"/>
            <w:left w:val="none" w:sz="0" w:space="0" w:color="auto"/>
            <w:bottom w:val="none" w:sz="0" w:space="0" w:color="auto"/>
            <w:right w:val="none" w:sz="0" w:space="0" w:color="auto"/>
          </w:divBdr>
        </w:div>
        <w:div w:id="255595376">
          <w:marLeft w:val="0"/>
          <w:marRight w:val="0"/>
          <w:marTop w:val="0"/>
          <w:marBottom w:val="0"/>
          <w:divBdr>
            <w:top w:val="none" w:sz="0" w:space="0" w:color="auto"/>
            <w:left w:val="none" w:sz="0" w:space="0" w:color="auto"/>
            <w:bottom w:val="none" w:sz="0" w:space="0" w:color="auto"/>
            <w:right w:val="none" w:sz="0" w:space="0" w:color="auto"/>
          </w:divBdr>
        </w:div>
        <w:div w:id="402219887">
          <w:marLeft w:val="0"/>
          <w:marRight w:val="0"/>
          <w:marTop w:val="0"/>
          <w:marBottom w:val="0"/>
          <w:divBdr>
            <w:top w:val="none" w:sz="0" w:space="0" w:color="auto"/>
            <w:left w:val="none" w:sz="0" w:space="0" w:color="auto"/>
            <w:bottom w:val="none" w:sz="0" w:space="0" w:color="auto"/>
            <w:right w:val="none" w:sz="0" w:space="0" w:color="auto"/>
          </w:divBdr>
        </w:div>
        <w:div w:id="776146511">
          <w:marLeft w:val="0"/>
          <w:marRight w:val="0"/>
          <w:marTop w:val="0"/>
          <w:marBottom w:val="0"/>
          <w:divBdr>
            <w:top w:val="none" w:sz="0" w:space="0" w:color="auto"/>
            <w:left w:val="none" w:sz="0" w:space="0" w:color="auto"/>
            <w:bottom w:val="none" w:sz="0" w:space="0" w:color="auto"/>
            <w:right w:val="none" w:sz="0" w:space="0" w:color="auto"/>
          </w:divBdr>
        </w:div>
        <w:div w:id="790825284">
          <w:marLeft w:val="0"/>
          <w:marRight w:val="0"/>
          <w:marTop w:val="0"/>
          <w:marBottom w:val="0"/>
          <w:divBdr>
            <w:top w:val="none" w:sz="0" w:space="0" w:color="auto"/>
            <w:left w:val="none" w:sz="0" w:space="0" w:color="auto"/>
            <w:bottom w:val="none" w:sz="0" w:space="0" w:color="auto"/>
            <w:right w:val="none" w:sz="0" w:space="0" w:color="auto"/>
          </w:divBdr>
        </w:div>
        <w:div w:id="937056359">
          <w:marLeft w:val="0"/>
          <w:marRight w:val="0"/>
          <w:marTop w:val="0"/>
          <w:marBottom w:val="0"/>
          <w:divBdr>
            <w:top w:val="none" w:sz="0" w:space="0" w:color="auto"/>
            <w:left w:val="none" w:sz="0" w:space="0" w:color="auto"/>
            <w:bottom w:val="none" w:sz="0" w:space="0" w:color="auto"/>
            <w:right w:val="none" w:sz="0" w:space="0" w:color="auto"/>
          </w:divBdr>
        </w:div>
        <w:div w:id="980960294">
          <w:marLeft w:val="0"/>
          <w:marRight w:val="0"/>
          <w:marTop w:val="0"/>
          <w:marBottom w:val="0"/>
          <w:divBdr>
            <w:top w:val="none" w:sz="0" w:space="0" w:color="auto"/>
            <w:left w:val="none" w:sz="0" w:space="0" w:color="auto"/>
            <w:bottom w:val="none" w:sz="0" w:space="0" w:color="auto"/>
            <w:right w:val="none" w:sz="0" w:space="0" w:color="auto"/>
          </w:divBdr>
        </w:div>
        <w:div w:id="1005330425">
          <w:marLeft w:val="0"/>
          <w:marRight w:val="0"/>
          <w:marTop w:val="0"/>
          <w:marBottom w:val="0"/>
          <w:divBdr>
            <w:top w:val="none" w:sz="0" w:space="0" w:color="auto"/>
            <w:left w:val="none" w:sz="0" w:space="0" w:color="auto"/>
            <w:bottom w:val="none" w:sz="0" w:space="0" w:color="auto"/>
            <w:right w:val="none" w:sz="0" w:space="0" w:color="auto"/>
          </w:divBdr>
        </w:div>
        <w:div w:id="1019428482">
          <w:marLeft w:val="0"/>
          <w:marRight w:val="0"/>
          <w:marTop w:val="0"/>
          <w:marBottom w:val="0"/>
          <w:divBdr>
            <w:top w:val="none" w:sz="0" w:space="0" w:color="auto"/>
            <w:left w:val="none" w:sz="0" w:space="0" w:color="auto"/>
            <w:bottom w:val="none" w:sz="0" w:space="0" w:color="auto"/>
            <w:right w:val="none" w:sz="0" w:space="0" w:color="auto"/>
          </w:divBdr>
        </w:div>
        <w:div w:id="1130392243">
          <w:marLeft w:val="0"/>
          <w:marRight w:val="0"/>
          <w:marTop w:val="0"/>
          <w:marBottom w:val="0"/>
          <w:divBdr>
            <w:top w:val="none" w:sz="0" w:space="0" w:color="auto"/>
            <w:left w:val="none" w:sz="0" w:space="0" w:color="auto"/>
            <w:bottom w:val="none" w:sz="0" w:space="0" w:color="auto"/>
            <w:right w:val="none" w:sz="0" w:space="0" w:color="auto"/>
          </w:divBdr>
        </w:div>
        <w:div w:id="1178540479">
          <w:marLeft w:val="0"/>
          <w:marRight w:val="0"/>
          <w:marTop w:val="0"/>
          <w:marBottom w:val="0"/>
          <w:divBdr>
            <w:top w:val="none" w:sz="0" w:space="0" w:color="auto"/>
            <w:left w:val="none" w:sz="0" w:space="0" w:color="auto"/>
            <w:bottom w:val="none" w:sz="0" w:space="0" w:color="auto"/>
            <w:right w:val="none" w:sz="0" w:space="0" w:color="auto"/>
          </w:divBdr>
        </w:div>
        <w:div w:id="1590505574">
          <w:marLeft w:val="0"/>
          <w:marRight w:val="0"/>
          <w:marTop w:val="0"/>
          <w:marBottom w:val="0"/>
          <w:divBdr>
            <w:top w:val="none" w:sz="0" w:space="0" w:color="auto"/>
            <w:left w:val="none" w:sz="0" w:space="0" w:color="auto"/>
            <w:bottom w:val="none" w:sz="0" w:space="0" w:color="auto"/>
            <w:right w:val="none" w:sz="0" w:space="0" w:color="auto"/>
          </w:divBdr>
        </w:div>
        <w:div w:id="1661928223">
          <w:marLeft w:val="0"/>
          <w:marRight w:val="0"/>
          <w:marTop w:val="0"/>
          <w:marBottom w:val="0"/>
          <w:divBdr>
            <w:top w:val="none" w:sz="0" w:space="0" w:color="auto"/>
            <w:left w:val="none" w:sz="0" w:space="0" w:color="auto"/>
            <w:bottom w:val="none" w:sz="0" w:space="0" w:color="auto"/>
            <w:right w:val="none" w:sz="0" w:space="0" w:color="auto"/>
          </w:divBdr>
        </w:div>
        <w:div w:id="1861165276">
          <w:marLeft w:val="0"/>
          <w:marRight w:val="0"/>
          <w:marTop w:val="0"/>
          <w:marBottom w:val="0"/>
          <w:divBdr>
            <w:top w:val="none" w:sz="0" w:space="0" w:color="auto"/>
            <w:left w:val="none" w:sz="0" w:space="0" w:color="auto"/>
            <w:bottom w:val="none" w:sz="0" w:space="0" w:color="auto"/>
            <w:right w:val="none" w:sz="0" w:space="0" w:color="auto"/>
          </w:divBdr>
        </w:div>
        <w:div w:id="2071610756">
          <w:marLeft w:val="0"/>
          <w:marRight w:val="0"/>
          <w:marTop w:val="0"/>
          <w:marBottom w:val="0"/>
          <w:divBdr>
            <w:top w:val="none" w:sz="0" w:space="0" w:color="auto"/>
            <w:left w:val="none" w:sz="0" w:space="0" w:color="auto"/>
            <w:bottom w:val="none" w:sz="0" w:space="0" w:color="auto"/>
            <w:right w:val="none" w:sz="0" w:space="0" w:color="auto"/>
          </w:divBdr>
        </w:div>
      </w:divsChild>
    </w:div>
    <w:div w:id="2047362259">
      <w:bodyDiv w:val="1"/>
      <w:marLeft w:val="0"/>
      <w:marRight w:val="0"/>
      <w:marTop w:val="0"/>
      <w:marBottom w:val="0"/>
      <w:divBdr>
        <w:top w:val="none" w:sz="0" w:space="0" w:color="auto"/>
        <w:left w:val="none" w:sz="0" w:space="0" w:color="auto"/>
        <w:bottom w:val="none" w:sz="0" w:space="0" w:color="auto"/>
        <w:right w:val="none" w:sz="0" w:space="0" w:color="auto"/>
      </w:divBdr>
      <w:divsChild>
        <w:div w:id="30347962">
          <w:marLeft w:val="0"/>
          <w:marRight w:val="0"/>
          <w:marTop w:val="0"/>
          <w:marBottom w:val="0"/>
          <w:divBdr>
            <w:top w:val="none" w:sz="0" w:space="0" w:color="auto"/>
            <w:left w:val="none" w:sz="0" w:space="0" w:color="auto"/>
            <w:bottom w:val="none" w:sz="0" w:space="0" w:color="auto"/>
            <w:right w:val="none" w:sz="0" w:space="0" w:color="auto"/>
          </w:divBdr>
        </w:div>
        <w:div w:id="46531697">
          <w:marLeft w:val="0"/>
          <w:marRight w:val="0"/>
          <w:marTop w:val="0"/>
          <w:marBottom w:val="0"/>
          <w:divBdr>
            <w:top w:val="none" w:sz="0" w:space="0" w:color="auto"/>
            <w:left w:val="none" w:sz="0" w:space="0" w:color="auto"/>
            <w:bottom w:val="none" w:sz="0" w:space="0" w:color="auto"/>
            <w:right w:val="none" w:sz="0" w:space="0" w:color="auto"/>
          </w:divBdr>
        </w:div>
        <w:div w:id="128861494">
          <w:marLeft w:val="0"/>
          <w:marRight w:val="0"/>
          <w:marTop w:val="0"/>
          <w:marBottom w:val="0"/>
          <w:divBdr>
            <w:top w:val="none" w:sz="0" w:space="0" w:color="auto"/>
            <w:left w:val="none" w:sz="0" w:space="0" w:color="auto"/>
            <w:bottom w:val="none" w:sz="0" w:space="0" w:color="auto"/>
            <w:right w:val="none" w:sz="0" w:space="0" w:color="auto"/>
          </w:divBdr>
        </w:div>
        <w:div w:id="174612727">
          <w:marLeft w:val="0"/>
          <w:marRight w:val="0"/>
          <w:marTop w:val="0"/>
          <w:marBottom w:val="0"/>
          <w:divBdr>
            <w:top w:val="none" w:sz="0" w:space="0" w:color="auto"/>
            <w:left w:val="none" w:sz="0" w:space="0" w:color="auto"/>
            <w:bottom w:val="none" w:sz="0" w:space="0" w:color="auto"/>
            <w:right w:val="none" w:sz="0" w:space="0" w:color="auto"/>
          </w:divBdr>
        </w:div>
        <w:div w:id="753550538">
          <w:marLeft w:val="0"/>
          <w:marRight w:val="0"/>
          <w:marTop w:val="0"/>
          <w:marBottom w:val="0"/>
          <w:divBdr>
            <w:top w:val="none" w:sz="0" w:space="0" w:color="auto"/>
            <w:left w:val="none" w:sz="0" w:space="0" w:color="auto"/>
            <w:bottom w:val="none" w:sz="0" w:space="0" w:color="auto"/>
            <w:right w:val="none" w:sz="0" w:space="0" w:color="auto"/>
          </w:divBdr>
        </w:div>
        <w:div w:id="899054103">
          <w:marLeft w:val="0"/>
          <w:marRight w:val="0"/>
          <w:marTop w:val="0"/>
          <w:marBottom w:val="0"/>
          <w:divBdr>
            <w:top w:val="none" w:sz="0" w:space="0" w:color="auto"/>
            <w:left w:val="none" w:sz="0" w:space="0" w:color="auto"/>
            <w:bottom w:val="none" w:sz="0" w:space="0" w:color="auto"/>
            <w:right w:val="none" w:sz="0" w:space="0" w:color="auto"/>
          </w:divBdr>
        </w:div>
        <w:div w:id="915213525">
          <w:marLeft w:val="0"/>
          <w:marRight w:val="0"/>
          <w:marTop w:val="0"/>
          <w:marBottom w:val="0"/>
          <w:divBdr>
            <w:top w:val="none" w:sz="0" w:space="0" w:color="auto"/>
            <w:left w:val="none" w:sz="0" w:space="0" w:color="auto"/>
            <w:bottom w:val="none" w:sz="0" w:space="0" w:color="auto"/>
            <w:right w:val="none" w:sz="0" w:space="0" w:color="auto"/>
          </w:divBdr>
        </w:div>
        <w:div w:id="958416753">
          <w:marLeft w:val="0"/>
          <w:marRight w:val="0"/>
          <w:marTop w:val="0"/>
          <w:marBottom w:val="0"/>
          <w:divBdr>
            <w:top w:val="none" w:sz="0" w:space="0" w:color="auto"/>
            <w:left w:val="none" w:sz="0" w:space="0" w:color="auto"/>
            <w:bottom w:val="none" w:sz="0" w:space="0" w:color="auto"/>
            <w:right w:val="none" w:sz="0" w:space="0" w:color="auto"/>
          </w:divBdr>
        </w:div>
        <w:div w:id="1046489938">
          <w:marLeft w:val="0"/>
          <w:marRight w:val="0"/>
          <w:marTop w:val="0"/>
          <w:marBottom w:val="0"/>
          <w:divBdr>
            <w:top w:val="none" w:sz="0" w:space="0" w:color="auto"/>
            <w:left w:val="none" w:sz="0" w:space="0" w:color="auto"/>
            <w:bottom w:val="none" w:sz="0" w:space="0" w:color="auto"/>
            <w:right w:val="none" w:sz="0" w:space="0" w:color="auto"/>
          </w:divBdr>
        </w:div>
        <w:div w:id="1138835220">
          <w:marLeft w:val="0"/>
          <w:marRight w:val="0"/>
          <w:marTop w:val="0"/>
          <w:marBottom w:val="0"/>
          <w:divBdr>
            <w:top w:val="none" w:sz="0" w:space="0" w:color="auto"/>
            <w:left w:val="none" w:sz="0" w:space="0" w:color="auto"/>
            <w:bottom w:val="none" w:sz="0" w:space="0" w:color="auto"/>
            <w:right w:val="none" w:sz="0" w:space="0" w:color="auto"/>
          </w:divBdr>
        </w:div>
        <w:div w:id="1311907597">
          <w:marLeft w:val="0"/>
          <w:marRight w:val="0"/>
          <w:marTop w:val="0"/>
          <w:marBottom w:val="0"/>
          <w:divBdr>
            <w:top w:val="none" w:sz="0" w:space="0" w:color="auto"/>
            <w:left w:val="none" w:sz="0" w:space="0" w:color="auto"/>
            <w:bottom w:val="none" w:sz="0" w:space="0" w:color="auto"/>
            <w:right w:val="none" w:sz="0" w:space="0" w:color="auto"/>
          </w:divBdr>
        </w:div>
        <w:div w:id="1588071745">
          <w:marLeft w:val="0"/>
          <w:marRight w:val="0"/>
          <w:marTop w:val="0"/>
          <w:marBottom w:val="0"/>
          <w:divBdr>
            <w:top w:val="none" w:sz="0" w:space="0" w:color="auto"/>
            <w:left w:val="none" w:sz="0" w:space="0" w:color="auto"/>
            <w:bottom w:val="none" w:sz="0" w:space="0" w:color="auto"/>
            <w:right w:val="none" w:sz="0" w:space="0" w:color="auto"/>
          </w:divBdr>
        </w:div>
        <w:div w:id="1734547133">
          <w:marLeft w:val="0"/>
          <w:marRight w:val="0"/>
          <w:marTop w:val="0"/>
          <w:marBottom w:val="0"/>
          <w:divBdr>
            <w:top w:val="none" w:sz="0" w:space="0" w:color="auto"/>
            <w:left w:val="none" w:sz="0" w:space="0" w:color="auto"/>
            <w:bottom w:val="none" w:sz="0" w:space="0" w:color="auto"/>
            <w:right w:val="none" w:sz="0" w:space="0" w:color="auto"/>
          </w:divBdr>
        </w:div>
        <w:div w:id="1826898698">
          <w:marLeft w:val="0"/>
          <w:marRight w:val="0"/>
          <w:marTop w:val="0"/>
          <w:marBottom w:val="0"/>
          <w:divBdr>
            <w:top w:val="none" w:sz="0" w:space="0" w:color="auto"/>
            <w:left w:val="none" w:sz="0" w:space="0" w:color="auto"/>
            <w:bottom w:val="none" w:sz="0" w:space="0" w:color="auto"/>
            <w:right w:val="none" w:sz="0" w:space="0" w:color="auto"/>
          </w:divBdr>
        </w:div>
        <w:div w:id="1908344400">
          <w:marLeft w:val="0"/>
          <w:marRight w:val="0"/>
          <w:marTop w:val="0"/>
          <w:marBottom w:val="0"/>
          <w:divBdr>
            <w:top w:val="none" w:sz="0" w:space="0" w:color="auto"/>
            <w:left w:val="none" w:sz="0" w:space="0" w:color="auto"/>
            <w:bottom w:val="none" w:sz="0" w:space="0" w:color="auto"/>
            <w:right w:val="none" w:sz="0" w:space="0" w:color="auto"/>
          </w:divBdr>
        </w:div>
        <w:div w:id="2003777755">
          <w:marLeft w:val="0"/>
          <w:marRight w:val="0"/>
          <w:marTop w:val="0"/>
          <w:marBottom w:val="0"/>
          <w:divBdr>
            <w:top w:val="none" w:sz="0" w:space="0" w:color="auto"/>
            <w:left w:val="none" w:sz="0" w:space="0" w:color="auto"/>
            <w:bottom w:val="none" w:sz="0" w:space="0" w:color="auto"/>
            <w:right w:val="none" w:sz="0" w:space="0" w:color="auto"/>
          </w:divBdr>
        </w:div>
      </w:divsChild>
    </w:div>
    <w:div w:id="2057196826">
      <w:bodyDiv w:val="1"/>
      <w:marLeft w:val="0"/>
      <w:marRight w:val="0"/>
      <w:marTop w:val="0"/>
      <w:marBottom w:val="0"/>
      <w:divBdr>
        <w:top w:val="none" w:sz="0" w:space="0" w:color="auto"/>
        <w:left w:val="none" w:sz="0" w:space="0" w:color="auto"/>
        <w:bottom w:val="none" w:sz="0" w:space="0" w:color="auto"/>
        <w:right w:val="none" w:sz="0" w:space="0" w:color="auto"/>
      </w:divBdr>
    </w:div>
    <w:div w:id="21465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http://3.bp.blogspot.com/_cHz8Dt_DO4w/SZc8_O6l97I/AAAAAAAAAMw/1zEiAWFv-lo/s400/sacrifice.jp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mailto:paroisse.ndsm@fre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dk2wbmtb9x9n8.cloudfront.net/voeux/4/484/4849-Bonne%20anna%20e%202019%20sur%20fond%20blanc_medium.gi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https://musees-nationaux-alpesmaritimes.fr/chagall/sites/musees-nationaux-alpesmaritimes.fr/files/styles/object_slider/public/img_1.jpeg?itok=0YkbTsqv" TargetMode="External"/><Relationship Id="rId23" Type="http://schemas.openxmlformats.org/officeDocument/2006/relationships/header" Target="header1.xml"/><Relationship Id="rId10" Type="http://schemas.openxmlformats.org/officeDocument/2006/relationships/image" Target="media/image3.gif"/><Relationship Id="rId19" Type="http://schemas.openxmlformats.org/officeDocument/2006/relationships/image" Target="http://img.over-blog.com/600x367/1/50/22/38/peintres-2013/Nice-050.JPG" TargetMode="External"/><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image" Target="media/image6.jpeg"/><Relationship Id="rId22" Type="http://schemas.openxmlformats.org/officeDocument/2006/relationships/hyperlink" Target="mailto:saintlouis.v@fre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24DDD-943F-4E17-A4E3-3CD63AED7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2090</Words>
  <Characters>11500</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UADF</Company>
  <LinksUpToDate>false</LinksUpToDate>
  <CharactersWithSpaces>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SLV</dc:creator>
  <cp:keywords/>
  <dc:description/>
  <cp:lastModifiedBy>SLV-Laurence</cp:lastModifiedBy>
  <cp:revision>3</cp:revision>
  <cp:lastPrinted>2018-12-21T17:46:00Z</cp:lastPrinted>
  <dcterms:created xsi:type="dcterms:W3CDTF">2018-12-21T15:25:00Z</dcterms:created>
  <dcterms:modified xsi:type="dcterms:W3CDTF">2018-12-21T17:50:00Z</dcterms:modified>
</cp:coreProperties>
</file>